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8139" w14:textId="77777777" w:rsidR="002710ED" w:rsidRPr="00127995" w:rsidRDefault="002710ED" w:rsidP="000E5037">
      <w:pPr>
        <w:tabs>
          <w:tab w:val="center" w:pos="4680"/>
        </w:tabs>
        <w:suppressAutoHyphens/>
        <w:ind w:right="112"/>
        <w:rPr>
          <w:spacing w:val="-3"/>
          <w:sz w:val="22"/>
          <w:szCs w:val="22"/>
        </w:rPr>
      </w:pPr>
    </w:p>
    <w:p w14:paraId="34E7285F" w14:textId="77777777" w:rsidR="002710ED" w:rsidRPr="00127995" w:rsidRDefault="002710ED" w:rsidP="000E5037">
      <w:pPr>
        <w:tabs>
          <w:tab w:val="center" w:pos="4680"/>
        </w:tabs>
        <w:suppressAutoHyphens/>
        <w:ind w:right="112"/>
        <w:jc w:val="center"/>
        <w:rPr>
          <w:spacing w:val="-3"/>
          <w:sz w:val="22"/>
          <w:szCs w:val="22"/>
        </w:rPr>
      </w:pPr>
      <w:r w:rsidRPr="00127995">
        <w:rPr>
          <w:spacing w:val="-3"/>
          <w:sz w:val="22"/>
          <w:szCs w:val="22"/>
        </w:rPr>
        <w:t>ACTA DE LA SESSIÓ ORDINÀRIA</w:t>
      </w:r>
      <w:r w:rsidR="00BD11E5" w:rsidRPr="00127995">
        <w:rPr>
          <w:spacing w:val="-3"/>
          <w:sz w:val="22"/>
          <w:szCs w:val="22"/>
        </w:rPr>
        <w:fldChar w:fldCharType="begin"/>
      </w:r>
      <w:r w:rsidRPr="00127995">
        <w:rPr>
          <w:spacing w:val="-3"/>
          <w:sz w:val="22"/>
          <w:szCs w:val="22"/>
        </w:rPr>
        <w:instrText xml:space="preserve">PRIVATE </w:instrText>
      </w:r>
      <w:r w:rsidR="00BD11E5" w:rsidRPr="00127995">
        <w:rPr>
          <w:spacing w:val="-3"/>
          <w:sz w:val="22"/>
          <w:szCs w:val="22"/>
        </w:rPr>
        <w:fldChar w:fldCharType="end"/>
      </w:r>
    </w:p>
    <w:p w14:paraId="230494FD" w14:textId="77777777" w:rsidR="002710ED" w:rsidRPr="00127995" w:rsidRDefault="002710ED" w:rsidP="000E5037">
      <w:pPr>
        <w:tabs>
          <w:tab w:val="center" w:pos="4680"/>
        </w:tabs>
        <w:suppressAutoHyphens/>
        <w:ind w:right="112"/>
        <w:jc w:val="center"/>
        <w:rPr>
          <w:spacing w:val="-3"/>
          <w:sz w:val="22"/>
          <w:szCs w:val="22"/>
        </w:rPr>
      </w:pPr>
      <w:r w:rsidRPr="00127995">
        <w:rPr>
          <w:spacing w:val="-3"/>
          <w:sz w:val="22"/>
          <w:szCs w:val="22"/>
        </w:rPr>
        <w:t>CELEBRADA PEL PLE DE L'AJUNTAMENT</w:t>
      </w:r>
    </w:p>
    <w:p w14:paraId="01D46489" w14:textId="582986A0" w:rsidR="002710ED" w:rsidRPr="00127995" w:rsidRDefault="002710ED" w:rsidP="000E5037">
      <w:pPr>
        <w:tabs>
          <w:tab w:val="center" w:pos="4680"/>
        </w:tabs>
        <w:suppressAutoHyphens/>
        <w:ind w:right="112"/>
        <w:jc w:val="center"/>
        <w:rPr>
          <w:spacing w:val="-3"/>
          <w:sz w:val="22"/>
          <w:szCs w:val="22"/>
        </w:rPr>
      </w:pPr>
      <w:r w:rsidRPr="00127995">
        <w:rPr>
          <w:spacing w:val="-3"/>
          <w:sz w:val="22"/>
          <w:szCs w:val="22"/>
        </w:rPr>
        <w:t>EL DIA</w:t>
      </w:r>
      <w:r w:rsidR="004D0809" w:rsidRPr="00127995">
        <w:rPr>
          <w:spacing w:val="-3"/>
          <w:sz w:val="22"/>
          <w:szCs w:val="22"/>
        </w:rPr>
        <w:t xml:space="preserve"> </w:t>
      </w:r>
      <w:r w:rsidR="00BF7C31" w:rsidRPr="00127995">
        <w:rPr>
          <w:spacing w:val="-3"/>
          <w:sz w:val="22"/>
          <w:szCs w:val="22"/>
        </w:rPr>
        <w:t>2</w:t>
      </w:r>
      <w:r w:rsidR="000C293A" w:rsidRPr="00127995">
        <w:rPr>
          <w:spacing w:val="-3"/>
          <w:sz w:val="22"/>
          <w:szCs w:val="22"/>
        </w:rPr>
        <w:t>4 DE NOVEMBRE</w:t>
      </w:r>
      <w:r w:rsidR="001C3179" w:rsidRPr="00127995">
        <w:rPr>
          <w:spacing w:val="-3"/>
          <w:sz w:val="22"/>
          <w:szCs w:val="22"/>
        </w:rPr>
        <w:t xml:space="preserve"> </w:t>
      </w:r>
      <w:r w:rsidR="00BF7C31" w:rsidRPr="00127995">
        <w:rPr>
          <w:spacing w:val="-3"/>
          <w:sz w:val="22"/>
          <w:szCs w:val="22"/>
        </w:rPr>
        <w:t>D</w:t>
      </w:r>
      <w:r w:rsidR="00EC5E4B" w:rsidRPr="00127995">
        <w:rPr>
          <w:spacing w:val="-3"/>
          <w:sz w:val="22"/>
          <w:szCs w:val="22"/>
        </w:rPr>
        <w:t xml:space="preserve">E </w:t>
      </w:r>
      <w:r w:rsidR="00276329" w:rsidRPr="00127995">
        <w:rPr>
          <w:spacing w:val="-3"/>
          <w:sz w:val="22"/>
          <w:szCs w:val="22"/>
        </w:rPr>
        <w:t>2022</w:t>
      </w:r>
    </w:p>
    <w:p w14:paraId="4C219F34" w14:textId="77777777" w:rsidR="002710ED" w:rsidRPr="00127995" w:rsidRDefault="002710ED" w:rsidP="000E5037">
      <w:pPr>
        <w:tabs>
          <w:tab w:val="center" w:pos="4680"/>
        </w:tabs>
        <w:suppressAutoHyphens/>
        <w:ind w:right="112"/>
        <w:jc w:val="center"/>
        <w:rPr>
          <w:spacing w:val="-3"/>
          <w:sz w:val="22"/>
          <w:szCs w:val="22"/>
        </w:rPr>
      </w:pPr>
    </w:p>
    <w:p w14:paraId="519C7351" w14:textId="77777777" w:rsidR="006076DB" w:rsidRPr="00127995" w:rsidRDefault="006076DB" w:rsidP="000E5037">
      <w:pPr>
        <w:tabs>
          <w:tab w:val="left" w:pos="-720"/>
        </w:tabs>
        <w:suppressAutoHyphens/>
        <w:ind w:right="112"/>
        <w:rPr>
          <w:spacing w:val="-3"/>
          <w:sz w:val="22"/>
          <w:szCs w:val="22"/>
        </w:rPr>
      </w:pPr>
    </w:p>
    <w:p w14:paraId="7A00C828" w14:textId="77777777" w:rsidR="002710ED" w:rsidRPr="00127995" w:rsidRDefault="002710ED" w:rsidP="000E5037">
      <w:pPr>
        <w:tabs>
          <w:tab w:val="center" w:pos="4680"/>
        </w:tabs>
        <w:suppressAutoHyphens/>
        <w:ind w:right="112"/>
        <w:rPr>
          <w:spacing w:val="-3"/>
          <w:sz w:val="22"/>
          <w:szCs w:val="22"/>
        </w:rPr>
      </w:pPr>
      <w:r w:rsidRPr="00127995">
        <w:rPr>
          <w:spacing w:val="-3"/>
          <w:sz w:val="22"/>
          <w:szCs w:val="22"/>
        </w:rPr>
        <w:tab/>
      </w:r>
      <w:r w:rsidRPr="00127995">
        <w:rPr>
          <w:spacing w:val="-3"/>
          <w:sz w:val="22"/>
          <w:szCs w:val="22"/>
        </w:rPr>
        <w:tab/>
      </w:r>
    </w:p>
    <w:p w14:paraId="0B0BAFA7" w14:textId="77777777" w:rsidR="002710ED" w:rsidRPr="00127995" w:rsidRDefault="002710ED" w:rsidP="000E5037">
      <w:pPr>
        <w:tabs>
          <w:tab w:val="left" w:pos="-720"/>
        </w:tabs>
        <w:suppressAutoHyphens/>
        <w:ind w:right="112"/>
        <w:outlineLvl w:val="0"/>
        <w:rPr>
          <w:spacing w:val="-3"/>
          <w:sz w:val="22"/>
          <w:szCs w:val="22"/>
          <w:u w:val="single"/>
        </w:rPr>
      </w:pPr>
      <w:r w:rsidRPr="00127995">
        <w:rPr>
          <w:spacing w:val="-3"/>
          <w:sz w:val="22"/>
          <w:szCs w:val="22"/>
          <w:u w:val="single"/>
        </w:rPr>
        <w:t>Membres assistents:</w:t>
      </w:r>
    </w:p>
    <w:p w14:paraId="5A5E5CBA" w14:textId="77777777" w:rsidR="002710ED" w:rsidRPr="00127995" w:rsidRDefault="002710ED" w:rsidP="000E5037">
      <w:pPr>
        <w:tabs>
          <w:tab w:val="left" w:pos="-720"/>
        </w:tabs>
        <w:suppressAutoHyphens/>
        <w:ind w:right="112"/>
        <w:rPr>
          <w:spacing w:val="-3"/>
          <w:sz w:val="22"/>
          <w:szCs w:val="22"/>
        </w:rPr>
      </w:pPr>
    </w:p>
    <w:p w14:paraId="71183B36" w14:textId="77777777" w:rsidR="002710ED" w:rsidRPr="001A3D58" w:rsidRDefault="002710ED" w:rsidP="000E5037">
      <w:pPr>
        <w:tabs>
          <w:tab w:val="left" w:pos="-720"/>
        </w:tabs>
        <w:suppressAutoHyphens/>
        <w:ind w:right="112"/>
        <w:rPr>
          <w:spacing w:val="-3"/>
          <w:sz w:val="22"/>
          <w:szCs w:val="22"/>
        </w:rPr>
      </w:pPr>
      <w:r w:rsidRPr="001A3D58">
        <w:rPr>
          <w:spacing w:val="-3"/>
          <w:sz w:val="22"/>
          <w:szCs w:val="22"/>
        </w:rPr>
        <w:t xml:space="preserve">Maria Ramon Salas </w:t>
      </w:r>
    </w:p>
    <w:p w14:paraId="49A4792F" w14:textId="77777777" w:rsidR="002710ED" w:rsidRPr="001A3D58" w:rsidRDefault="002710ED" w:rsidP="000E5037">
      <w:pPr>
        <w:tabs>
          <w:tab w:val="left" w:pos="-720"/>
        </w:tabs>
        <w:suppressAutoHyphens/>
        <w:ind w:right="112"/>
        <w:rPr>
          <w:spacing w:val="-3"/>
          <w:sz w:val="22"/>
          <w:szCs w:val="22"/>
        </w:rPr>
      </w:pPr>
      <w:r w:rsidRPr="001A3D58">
        <w:rPr>
          <w:spacing w:val="-3"/>
          <w:sz w:val="22"/>
          <w:szCs w:val="22"/>
        </w:rPr>
        <w:t xml:space="preserve">Miguel Fernàndez de </w:t>
      </w:r>
      <w:proofErr w:type="spellStart"/>
      <w:r w:rsidRPr="001A3D58">
        <w:rPr>
          <w:spacing w:val="-3"/>
          <w:sz w:val="22"/>
          <w:szCs w:val="22"/>
        </w:rPr>
        <w:t>Heredia</w:t>
      </w:r>
      <w:proofErr w:type="spellEnd"/>
      <w:r w:rsidRPr="001A3D58">
        <w:rPr>
          <w:spacing w:val="-3"/>
          <w:sz w:val="22"/>
          <w:szCs w:val="22"/>
        </w:rPr>
        <w:t xml:space="preserve"> Cañellas </w:t>
      </w:r>
    </w:p>
    <w:p w14:paraId="6A2D0986" w14:textId="77777777" w:rsidR="002710ED" w:rsidRPr="001A3D58" w:rsidRDefault="002710ED" w:rsidP="000E5037">
      <w:pPr>
        <w:tabs>
          <w:tab w:val="left" w:pos="-720"/>
        </w:tabs>
        <w:suppressAutoHyphens/>
        <w:ind w:right="112"/>
        <w:rPr>
          <w:spacing w:val="-3"/>
          <w:sz w:val="22"/>
          <w:szCs w:val="22"/>
        </w:rPr>
      </w:pPr>
      <w:r w:rsidRPr="001A3D58">
        <w:rPr>
          <w:spacing w:val="-3"/>
          <w:sz w:val="22"/>
          <w:szCs w:val="22"/>
        </w:rPr>
        <w:t xml:space="preserve">Maria Sureda </w:t>
      </w:r>
      <w:proofErr w:type="spellStart"/>
      <w:r w:rsidRPr="001A3D58">
        <w:rPr>
          <w:spacing w:val="-3"/>
          <w:sz w:val="22"/>
          <w:szCs w:val="22"/>
        </w:rPr>
        <w:t>Matamalas</w:t>
      </w:r>
      <w:proofErr w:type="spellEnd"/>
      <w:r w:rsidRPr="001A3D58">
        <w:rPr>
          <w:spacing w:val="-3"/>
          <w:sz w:val="22"/>
          <w:szCs w:val="22"/>
        </w:rPr>
        <w:tab/>
      </w:r>
    </w:p>
    <w:p w14:paraId="5CD352B0" w14:textId="0A053684" w:rsidR="00C65637" w:rsidRPr="001A3D58" w:rsidRDefault="00C65637" w:rsidP="000E5037">
      <w:pPr>
        <w:tabs>
          <w:tab w:val="left" w:pos="-720"/>
        </w:tabs>
        <w:suppressAutoHyphens/>
        <w:ind w:right="112"/>
        <w:rPr>
          <w:spacing w:val="-3"/>
          <w:sz w:val="22"/>
          <w:szCs w:val="22"/>
        </w:rPr>
      </w:pPr>
      <w:r w:rsidRPr="001A3D58">
        <w:rPr>
          <w:spacing w:val="-3"/>
          <w:sz w:val="22"/>
          <w:szCs w:val="22"/>
        </w:rPr>
        <w:t>Jos</w:t>
      </w:r>
      <w:r w:rsidR="00492B90" w:rsidRPr="001A3D58">
        <w:rPr>
          <w:spacing w:val="-3"/>
          <w:sz w:val="22"/>
          <w:szCs w:val="22"/>
        </w:rPr>
        <w:t>ep</w:t>
      </w:r>
      <w:r w:rsidRPr="001A3D58">
        <w:rPr>
          <w:spacing w:val="-3"/>
          <w:sz w:val="22"/>
          <w:szCs w:val="22"/>
        </w:rPr>
        <w:t xml:space="preserve"> Pol</w:t>
      </w:r>
      <w:r w:rsidR="00A00238" w:rsidRPr="001A3D58">
        <w:rPr>
          <w:spacing w:val="-3"/>
          <w:sz w:val="22"/>
          <w:szCs w:val="22"/>
        </w:rPr>
        <w:t xml:space="preserve"> i</w:t>
      </w:r>
      <w:r w:rsidRPr="001A3D58">
        <w:rPr>
          <w:spacing w:val="-3"/>
          <w:sz w:val="22"/>
          <w:szCs w:val="22"/>
        </w:rPr>
        <w:t xml:space="preserve"> Font </w:t>
      </w:r>
    </w:p>
    <w:p w14:paraId="52F9DAC8" w14:textId="77777777" w:rsidR="004878A4" w:rsidRPr="001A3D58" w:rsidRDefault="004878A4" w:rsidP="000E5037">
      <w:pPr>
        <w:tabs>
          <w:tab w:val="left" w:pos="-720"/>
        </w:tabs>
        <w:suppressAutoHyphens/>
        <w:ind w:right="112"/>
        <w:rPr>
          <w:spacing w:val="-3"/>
          <w:sz w:val="22"/>
          <w:szCs w:val="22"/>
        </w:rPr>
      </w:pPr>
      <w:r w:rsidRPr="001A3D58">
        <w:rPr>
          <w:spacing w:val="-3"/>
          <w:sz w:val="22"/>
          <w:szCs w:val="22"/>
        </w:rPr>
        <w:t>Maria Antònia Castell Polo</w:t>
      </w:r>
    </w:p>
    <w:p w14:paraId="564B0C36" w14:textId="77777777" w:rsidR="007C4ECB" w:rsidRPr="001A3D58" w:rsidRDefault="004878A4" w:rsidP="000E5037">
      <w:pPr>
        <w:tabs>
          <w:tab w:val="left" w:pos="-720"/>
        </w:tabs>
        <w:suppressAutoHyphens/>
        <w:ind w:right="112"/>
        <w:rPr>
          <w:spacing w:val="-3"/>
          <w:sz w:val="22"/>
          <w:szCs w:val="22"/>
        </w:rPr>
      </w:pPr>
      <w:r w:rsidRPr="001A3D58">
        <w:rPr>
          <w:spacing w:val="-3"/>
          <w:sz w:val="22"/>
          <w:szCs w:val="22"/>
        </w:rPr>
        <w:t>Carlos Quesada Casas</w:t>
      </w:r>
    </w:p>
    <w:p w14:paraId="358EA6E3" w14:textId="77777777" w:rsidR="0061059D" w:rsidRPr="001A3D58" w:rsidRDefault="0061059D" w:rsidP="0061059D">
      <w:pPr>
        <w:tabs>
          <w:tab w:val="left" w:pos="-720"/>
        </w:tabs>
        <w:suppressAutoHyphens/>
        <w:ind w:right="112"/>
        <w:rPr>
          <w:spacing w:val="-3"/>
          <w:sz w:val="22"/>
          <w:szCs w:val="22"/>
        </w:rPr>
      </w:pPr>
      <w:r w:rsidRPr="001A3D58">
        <w:rPr>
          <w:spacing w:val="-3"/>
          <w:sz w:val="22"/>
          <w:szCs w:val="22"/>
        </w:rPr>
        <w:t xml:space="preserve">Joan Ferra Terrassa </w:t>
      </w:r>
    </w:p>
    <w:p w14:paraId="26A48964" w14:textId="63314492" w:rsidR="0061059D" w:rsidRPr="001A3D58" w:rsidRDefault="0061059D" w:rsidP="0061059D">
      <w:pPr>
        <w:tabs>
          <w:tab w:val="left" w:pos="-720"/>
        </w:tabs>
        <w:suppressAutoHyphens/>
        <w:ind w:right="112"/>
        <w:rPr>
          <w:spacing w:val="-3"/>
          <w:sz w:val="22"/>
          <w:szCs w:val="22"/>
        </w:rPr>
      </w:pPr>
      <w:r w:rsidRPr="001A3D58">
        <w:rPr>
          <w:spacing w:val="-3"/>
          <w:sz w:val="22"/>
          <w:szCs w:val="22"/>
        </w:rPr>
        <w:t xml:space="preserve">Marta Neus Lopez Cortes </w:t>
      </w:r>
    </w:p>
    <w:p w14:paraId="20A2C1DA" w14:textId="77777777" w:rsidR="001A3D58" w:rsidRPr="001A3D58" w:rsidRDefault="001A3D58" w:rsidP="001A3D58">
      <w:pPr>
        <w:tabs>
          <w:tab w:val="left" w:pos="-720"/>
        </w:tabs>
        <w:suppressAutoHyphens/>
        <w:ind w:right="112"/>
        <w:rPr>
          <w:spacing w:val="-3"/>
          <w:sz w:val="22"/>
          <w:szCs w:val="22"/>
        </w:rPr>
      </w:pPr>
      <w:r w:rsidRPr="001A3D58">
        <w:rPr>
          <w:spacing w:val="-3"/>
          <w:sz w:val="22"/>
          <w:szCs w:val="22"/>
        </w:rPr>
        <w:t>Juan José Garrofé Marimon</w:t>
      </w:r>
    </w:p>
    <w:p w14:paraId="1EF39CA4" w14:textId="77777777" w:rsidR="001A3D58" w:rsidRPr="001A3D58" w:rsidRDefault="001A3D58" w:rsidP="001A3D58">
      <w:pPr>
        <w:tabs>
          <w:tab w:val="left" w:pos="-720"/>
        </w:tabs>
        <w:suppressAutoHyphens/>
        <w:ind w:right="112"/>
        <w:rPr>
          <w:spacing w:val="-3"/>
          <w:sz w:val="22"/>
          <w:szCs w:val="22"/>
        </w:rPr>
      </w:pPr>
      <w:r w:rsidRPr="001A3D58">
        <w:rPr>
          <w:spacing w:val="-3"/>
          <w:sz w:val="22"/>
          <w:szCs w:val="22"/>
        </w:rPr>
        <w:t xml:space="preserve">Antoni </w:t>
      </w:r>
      <w:proofErr w:type="spellStart"/>
      <w:r w:rsidRPr="001A3D58">
        <w:rPr>
          <w:spacing w:val="-3"/>
          <w:sz w:val="22"/>
          <w:szCs w:val="22"/>
        </w:rPr>
        <w:t>Bordoy</w:t>
      </w:r>
      <w:proofErr w:type="spellEnd"/>
      <w:r w:rsidRPr="001A3D58">
        <w:rPr>
          <w:spacing w:val="-3"/>
          <w:sz w:val="22"/>
          <w:szCs w:val="22"/>
        </w:rPr>
        <w:t xml:space="preserve"> Fernández</w:t>
      </w:r>
    </w:p>
    <w:p w14:paraId="7420928B" w14:textId="77777777" w:rsidR="001A3D58" w:rsidRPr="001A3D58" w:rsidRDefault="001A3D58" w:rsidP="0061059D">
      <w:pPr>
        <w:tabs>
          <w:tab w:val="left" w:pos="-720"/>
        </w:tabs>
        <w:suppressAutoHyphens/>
        <w:ind w:right="112"/>
        <w:rPr>
          <w:spacing w:val="-3"/>
          <w:sz w:val="22"/>
          <w:szCs w:val="22"/>
        </w:rPr>
      </w:pPr>
    </w:p>
    <w:p w14:paraId="218C04D4" w14:textId="77777777" w:rsidR="00D640E4" w:rsidRPr="001A3D58" w:rsidRDefault="00D640E4" w:rsidP="0061059D">
      <w:pPr>
        <w:tabs>
          <w:tab w:val="left" w:pos="-720"/>
        </w:tabs>
        <w:suppressAutoHyphens/>
        <w:ind w:right="112"/>
        <w:rPr>
          <w:spacing w:val="-3"/>
          <w:sz w:val="22"/>
          <w:szCs w:val="22"/>
        </w:rPr>
      </w:pPr>
    </w:p>
    <w:p w14:paraId="204F3365" w14:textId="77777777" w:rsidR="00EC5E4B" w:rsidRPr="001A3D58" w:rsidRDefault="00EC5E4B" w:rsidP="0061059D">
      <w:pPr>
        <w:tabs>
          <w:tab w:val="left" w:pos="-720"/>
        </w:tabs>
        <w:suppressAutoHyphens/>
        <w:ind w:right="112"/>
        <w:rPr>
          <w:spacing w:val="-3"/>
          <w:sz w:val="22"/>
          <w:szCs w:val="22"/>
        </w:rPr>
      </w:pPr>
    </w:p>
    <w:p w14:paraId="6F89D990" w14:textId="77777777" w:rsidR="006928F2" w:rsidRPr="001A3D58" w:rsidRDefault="006928F2" w:rsidP="000E5037">
      <w:pPr>
        <w:tabs>
          <w:tab w:val="left" w:pos="-720"/>
        </w:tabs>
        <w:suppressAutoHyphens/>
        <w:ind w:right="112"/>
        <w:rPr>
          <w:spacing w:val="-3"/>
          <w:sz w:val="22"/>
          <w:szCs w:val="22"/>
        </w:rPr>
      </w:pPr>
    </w:p>
    <w:p w14:paraId="20CF93A8" w14:textId="4C3E1BA5" w:rsidR="004D6485" w:rsidRPr="001A3D58" w:rsidRDefault="004D0809" w:rsidP="000E5037">
      <w:pPr>
        <w:tabs>
          <w:tab w:val="left" w:pos="-720"/>
        </w:tabs>
        <w:suppressAutoHyphens/>
        <w:ind w:right="112"/>
        <w:rPr>
          <w:spacing w:val="-3"/>
          <w:sz w:val="22"/>
          <w:szCs w:val="22"/>
          <w:u w:val="single"/>
        </w:rPr>
      </w:pPr>
      <w:r w:rsidRPr="001A3D58">
        <w:rPr>
          <w:spacing w:val="-3"/>
          <w:sz w:val="22"/>
          <w:szCs w:val="22"/>
          <w:u w:val="single"/>
        </w:rPr>
        <w:t>Membres que excusen la seva assistència</w:t>
      </w:r>
    </w:p>
    <w:p w14:paraId="05B759CB" w14:textId="77777777" w:rsidR="004D0809" w:rsidRPr="001A3D58" w:rsidRDefault="004D0809" w:rsidP="000E5037">
      <w:pPr>
        <w:tabs>
          <w:tab w:val="left" w:pos="-720"/>
        </w:tabs>
        <w:suppressAutoHyphens/>
        <w:ind w:right="112"/>
        <w:rPr>
          <w:spacing w:val="-3"/>
          <w:sz w:val="22"/>
          <w:szCs w:val="22"/>
          <w:u w:val="single"/>
        </w:rPr>
      </w:pPr>
    </w:p>
    <w:p w14:paraId="5176D3E8" w14:textId="77777777" w:rsidR="0061059D" w:rsidRPr="001A3D58" w:rsidRDefault="0061059D" w:rsidP="0061059D">
      <w:pPr>
        <w:tabs>
          <w:tab w:val="left" w:pos="-720"/>
        </w:tabs>
        <w:suppressAutoHyphens/>
        <w:ind w:right="112"/>
        <w:rPr>
          <w:spacing w:val="-3"/>
          <w:sz w:val="22"/>
          <w:szCs w:val="22"/>
        </w:rPr>
      </w:pPr>
      <w:r w:rsidRPr="001A3D58">
        <w:rPr>
          <w:spacing w:val="-3"/>
          <w:sz w:val="22"/>
          <w:szCs w:val="22"/>
        </w:rPr>
        <w:t xml:space="preserve">Antoni </w:t>
      </w:r>
      <w:proofErr w:type="spellStart"/>
      <w:r w:rsidRPr="001A3D58">
        <w:rPr>
          <w:spacing w:val="-3"/>
          <w:sz w:val="22"/>
          <w:szCs w:val="22"/>
        </w:rPr>
        <w:t>Asensio</w:t>
      </w:r>
      <w:proofErr w:type="spellEnd"/>
      <w:r w:rsidRPr="001A3D58">
        <w:rPr>
          <w:spacing w:val="-3"/>
          <w:sz w:val="22"/>
          <w:szCs w:val="22"/>
        </w:rPr>
        <w:t xml:space="preserve"> Campoy </w:t>
      </w:r>
    </w:p>
    <w:p w14:paraId="17EE7A46" w14:textId="77777777" w:rsidR="00836F88" w:rsidRPr="001A3D58" w:rsidRDefault="00836F88" w:rsidP="00836F88">
      <w:pPr>
        <w:tabs>
          <w:tab w:val="left" w:pos="-720"/>
        </w:tabs>
        <w:suppressAutoHyphens/>
        <w:ind w:right="112"/>
        <w:rPr>
          <w:color w:val="FF0000"/>
          <w:spacing w:val="-3"/>
          <w:sz w:val="22"/>
          <w:szCs w:val="22"/>
        </w:rPr>
      </w:pPr>
      <w:r w:rsidRPr="001A3D58">
        <w:rPr>
          <w:color w:val="FF0000"/>
          <w:spacing w:val="-3"/>
          <w:sz w:val="22"/>
          <w:szCs w:val="22"/>
        </w:rPr>
        <w:t>Bárbara Calvo Alomar</w:t>
      </w:r>
    </w:p>
    <w:p w14:paraId="000E3AD8" w14:textId="77777777" w:rsidR="00D640E4" w:rsidRPr="001A3D58" w:rsidRDefault="00D640E4" w:rsidP="00D640E4">
      <w:pPr>
        <w:tabs>
          <w:tab w:val="left" w:pos="-720"/>
        </w:tabs>
        <w:suppressAutoHyphens/>
        <w:ind w:right="112"/>
        <w:rPr>
          <w:spacing w:val="-3"/>
          <w:sz w:val="22"/>
          <w:szCs w:val="22"/>
        </w:rPr>
      </w:pPr>
      <w:r w:rsidRPr="001A3D58">
        <w:rPr>
          <w:spacing w:val="-3"/>
          <w:sz w:val="22"/>
          <w:szCs w:val="22"/>
        </w:rPr>
        <w:t xml:space="preserve">Maria Romero Matas </w:t>
      </w:r>
    </w:p>
    <w:p w14:paraId="18FB6995" w14:textId="77777777" w:rsidR="00D640E4" w:rsidRPr="00127995" w:rsidRDefault="00D640E4" w:rsidP="00836F88">
      <w:pPr>
        <w:tabs>
          <w:tab w:val="left" w:pos="-720"/>
        </w:tabs>
        <w:suppressAutoHyphens/>
        <w:ind w:right="112"/>
        <w:rPr>
          <w:spacing w:val="-3"/>
          <w:sz w:val="22"/>
          <w:szCs w:val="22"/>
        </w:rPr>
      </w:pPr>
    </w:p>
    <w:p w14:paraId="7EE76D4E" w14:textId="0F59535B" w:rsidR="004D0809" w:rsidRPr="00127995" w:rsidRDefault="004D0809" w:rsidP="004D0809">
      <w:pPr>
        <w:tabs>
          <w:tab w:val="left" w:pos="-720"/>
        </w:tabs>
        <w:suppressAutoHyphens/>
        <w:ind w:right="112"/>
        <w:rPr>
          <w:spacing w:val="-3"/>
          <w:sz w:val="22"/>
          <w:szCs w:val="22"/>
        </w:rPr>
      </w:pPr>
    </w:p>
    <w:p w14:paraId="70DF9403" w14:textId="77777777" w:rsidR="004D0809" w:rsidRPr="00127995" w:rsidRDefault="004D0809" w:rsidP="004D0809">
      <w:pPr>
        <w:tabs>
          <w:tab w:val="left" w:pos="-720"/>
        </w:tabs>
        <w:suppressAutoHyphens/>
        <w:ind w:right="112"/>
        <w:rPr>
          <w:spacing w:val="-3"/>
          <w:sz w:val="22"/>
          <w:szCs w:val="22"/>
        </w:rPr>
      </w:pPr>
    </w:p>
    <w:p w14:paraId="2F365EDE" w14:textId="77777777" w:rsidR="004D0809" w:rsidRPr="00127995" w:rsidRDefault="004D0809" w:rsidP="000E5037">
      <w:pPr>
        <w:tabs>
          <w:tab w:val="left" w:pos="-720"/>
        </w:tabs>
        <w:suppressAutoHyphens/>
        <w:ind w:right="112"/>
        <w:rPr>
          <w:spacing w:val="-3"/>
          <w:sz w:val="22"/>
          <w:szCs w:val="22"/>
        </w:rPr>
      </w:pPr>
    </w:p>
    <w:p w14:paraId="208F33A8" w14:textId="52BEFD51" w:rsidR="002710ED" w:rsidRPr="00127995" w:rsidRDefault="002710ED" w:rsidP="000E5037">
      <w:pPr>
        <w:tabs>
          <w:tab w:val="left" w:pos="-720"/>
        </w:tabs>
        <w:suppressAutoHyphens/>
        <w:ind w:right="112"/>
        <w:rPr>
          <w:spacing w:val="-3"/>
          <w:sz w:val="22"/>
          <w:szCs w:val="22"/>
        </w:rPr>
      </w:pPr>
      <w:r w:rsidRPr="00127995">
        <w:rPr>
          <w:spacing w:val="-3"/>
          <w:sz w:val="22"/>
          <w:szCs w:val="22"/>
        </w:rPr>
        <w:tab/>
        <w:t>A la Vila d'Esporles, Comunitat Autònoma de les Illes Balears, essent les</w:t>
      </w:r>
      <w:r w:rsidR="004D0809" w:rsidRPr="00127995">
        <w:rPr>
          <w:spacing w:val="-3"/>
          <w:sz w:val="22"/>
          <w:szCs w:val="22"/>
        </w:rPr>
        <w:t xml:space="preserve"> de</w:t>
      </w:r>
      <w:r w:rsidR="00D22990" w:rsidRPr="00127995">
        <w:rPr>
          <w:spacing w:val="-3"/>
          <w:sz w:val="22"/>
          <w:szCs w:val="22"/>
        </w:rPr>
        <w:t>nou i trenta minuts</w:t>
      </w:r>
      <w:r w:rsidR="003E6F79" w:rsidRPr="00127995">
        <w:rPr>
          <w:spacing w:val="-3"/>
          <w:sz w:val="22"/>
          <w:szCs w:val="22"/>
        </w:rPr>
        <w:t xml:space="preserve"> </w:t>
      </w:r>
      <w:r w:rsidRPr="00127995">
        <w:rPr>
          <w:spacing w:val="-3"/>
          <w:sz w:val="22"/>
          <w:szCs w:val="22"/>
        </w:rPr>
        <w:t xml:space="preserve"> de </w:t>
      </w:r>
      <w:r w:rsidR="00CF5DCE" w:rsidRPr="00127995">
        <w:rPr>
          <w:spacing w:val="-3"/>
          <w:sz w:val="22"/>
          <w:szCs w:val="22"/>
        </w:rPr>
        <w:t xml:space="preserve">dia </w:t>
      </w:r>
      <w:r w:rsidR="000C293A" w:rsidRPr="00127995">
        <w:rPr>
          <w:spacing w:val="-3"/>
          <w:sz w:val="22"/>
          <w:szCs w:val="22"/>
        </w:rPr>
        <w:t>24 de novembre</w:t>
      </w:r>
      <w:r w:rsidR="00BF7C31" w:rsidRPr="00127995">
        <w:rPr>
          <w:spacing w:val="-3"/>
          <w:sz w:val="22"/>
          <w:szCs w:val="22"/>
        </w:rPr>
        <w:t xml:space="preserve"> de</w:t>
      </w:r>
      <w:r w:rsidR="00EC5E4B" w:rsidRPr="00127995">
        <w:rPr>
          <w:spacing w:val="-3"/>
          <w:sz w:val="22"/>
          <w:szCs w:val="22"/>
        </w:rPr>
        <w:t xml:space="preserve"> 2022</w:t>
      </w:r>
      <w:r w:rsidRPr="00127995">
        <w:rPr>
          <w:spacing w:val="-3"/>
          <w:sz w:val="22"/>
          <w:szCs w:val="22"/>
        </w:rPr>
        <w:t xml:space="preserve">, </w:t>
      </w:r>
      <w:r w:rsidR="00302A64" w:rsidRPr="00127995">
        <w:rPr>
          <w:spacing w:val="-3"/>
          <w:sz w:val="22"/>
          <w:szCs w:val="22"/>
        </w:rPr>
        <w:t xml:space="preserve">es reuneix de forma </w:t>
      </w:r>
      <w:r w:rsidR="00C31256" w:rsidRPr="00127995">
        <w:rPr>
          <w:spacing w:val="-3"/>
          <w:sz w:val="22"/>
          <w:szCs w:val="22"/>
        </w:rPr>
        <w:t>presencial</w:t>
      </w:r>
      <w:r w:rsidR="00D22990" w:rsidRPr="00127995">
        <w:rPr>
          <w:spacing w:val="-3"/>
          <w:sz w:val="22"/>
          <w:szCs w:val="22"/>
        </w:rPr>
        <w:t xml:space="preserve"> i telemàtica</w:t>
      </w:r>
      <w:r w:rsidR="00302A64" w:rsidRPr="00127995">
        <w:rPr>
          <w:sz w:val="22"/>
          <w:szCs w:val="22"/>
        </w:rPr>
        <w:t xml:space="preserve"> </w:t>
      </w:r>
      <w:r w:rsidR="00302A64" w:rsidRPr="00127995">
        <w:rPr>
          <w:spacing w:val="-3"/>
          <w:sz w:val="22"/>
          <w:szCs w:val="22"/>
        </w:rPr>
        <w:t>en primera convocatòria</w:t>
      </w:r>
      <w:r w:rsidRPr="00127995">
        <w:rPr>
          <w:spacing w:val="-3"/>
          <w:sz w:val="22"/>
          <w:szCs w:val="22"/>
        </w:rPr>
        <w:t>,</w:t>
      </w:r>
      <w:r w:rsidR="00C31256" w:rsidRPr="00127995">
        <w:rPr>
          <w:spacing w:val="-3"/>
          <w:sz w:val="22"/>
          <w:szCs w:val="22"/>
        </w:rPr>
        <w:t xml:space="preserve"> a la sala de Plens de l’Ajuntament,</w:t>
      </w:r>
      <w:r w:rsidRPr="00127995">
        <w:rPr>
          <w:spacing w:val="-3"/>
          <w:sz w:val="22"/>
          <w:szCs w:val="22"/>
        </w:rPr>
        <w:t xml:space="preserve"> el Ple de la Corporació sota la presidència de</w:t>
      </w:r>
      <w:r w:rsidR="00302A64" w:rsidRPr="00127995">
        <w:rPr>
          <w:spacing w:val="-3"/>
          <w:sz w:val="22"/>
          <w:szCs w:val="22"/>
        </w:rPr>
        <w:t xml:space="preserve"> la</w:t>
      </w:r>
      <w:r w:rsidRPr="00127995">
        <w:rPr>
          <w:spacing w:val="-3"/>
          <w:sz w:val="22"/>
          <w:szCs w:val="22"/>
        </w:rPr>
        <w:t xml:space="preserve"> Sra. batllessa, Maria Ramon Salas, i amb l’assistència dels senyors regidors que es relacionen a l’encapçalament, amb l’objecte de celebrar sessió ordinària i en ella tractar els assumptes inclosos a l’ordre del dia, el qual fou degudament notificat. Assisteix com a secretària la Sra. </w:t>
      </w:r>
      <w:r w:rsidR="00A95DF7" w:rsidRPr="00127995">
        <w:rPr>
          <w:spacing w:val="-3"/>
          <w:sz w:val="22"/>
          <w:szCs w:val="22"/>
        </w:rPr>
        <w:t>Francisca Maimó Molina</w:t>
      </w:r>
    </w:p>
    <w:p w14:paraId="30BD7F8F" w14:textId="77777777" w:rsidR="002710ED" w:rsidRPr="00127995" w:rsidRDefault="002710ED" w:rsidP="000E5037">
      <w:pPr>
        <w:tabs>
          <w:tab w:val="left" w:pos="-720"/>
        </w:tabs>
        <w:suppressAutoHyphens/>
        <w:ind w:right="112"/>
        <w:rPr>
          <w:spacing w:val="-3"/>
          <w:sz w:val="22"/>
          <w:szCs w:val="22"/>
        </w:rPr>
      </w:pPr>
    </w:p>
    <w:p w14:paraId="70D36E62" w14:textId="77777777" w:rsidR="00E12DD7" w:rsidRPr="00127995" w:rsidRDefault="00E12DD7" w:rsidP="000E5037">
      <w:pPr>
        <w:tabs>
          <w:tab w:val="left" w:pos="-720"/>
        </w:tabs>
        <w:suppressAutoHyphens/>
        <w:ind w:right="112"/>
        <w:rPr>
          <w:spacing w:val="-3"/>
          <w:sz w:val="22"/>
          <w:szCs w:val="22"/>
        </w:rPr>
      </w:pPr>
    </w:p>
    <w:p w14:paraId="7A3E92D8" w14:textId="77777777" w:rsidR="00E12DD7" w:rsidRPr="00127995" w:rsidRDefault="00E12DD7" w:rsidP="000E5037">
      <w:pPr>
        <w:tabs>
          <w:tab w:val="left" w:pos="-720"/>
        </w:tabs>
        <w:suppressAutoHyphens/>
        <w:ind w:right="112"/>
        <w:rPr>
          <w:spacing w:val="-3"/>
          <w:sz w:val="22"/>
          <w:szCs w:val="22"/>
        </w:rPr>
      </w:pPr>
    </w:p>
    <w:p w14:paraId="4D946260" w14:textId="2CF541A0" w:rsidR="002710ED" w:rsidRPr="00127995" w:rsidRDefault="002710ED" w:rsidP="000E5037">
      <w:pPr>
        <w:tabs>
          <w:tab w:val="left" w:pos="-720"/>
        </w:tabs>
        <w:suppressAutoHyphens/>
        <w:ind w:right="112"/>
        <w:rPr>
          <w:spacing w:val="-3"/>
          <w:sz w:val="22"/>
          <w:szCs w:val="22"/>
        </w:rPr>
      </w:pPr>
      <w:r w:rsidRPr="00127995">
        <w:rPr>
          <w:b/>
          <w:bCs/>
          <w:spacing w:val="-3"/>
          <w:sz w:val="22"/>
          <w:szCs w:val="22"/>
        </w:rPr>
        <w:t>1.- ACTA ANTERIOR.-</w:t>
      </w:r>
      <w:r w:rsidRPr="00127995">
        <w:rPr>
          <w:spacing w:val="-3"/>
          <w:sz w:val="22"/>
          <w:szCs w:val="22"/>
        </w:rPr>
        <w:t xml:space="preserve"> La Sra. presidenta pregunta si qualque membre de la Corporació ha de fer qualque observació a l’acta de la sessió</w:t>
      </w:r>
      <w:r w:rsidR="003E6F79" w:rsidRPr="00127995">
        <w:rPr>
          <w:spacing w:val="-3"/>
          <w:sz w:val="22"/>
          <w:szCs w:val="22"/>
        </w:rPr>
        <w:t xml:space="preserve"> </w:t>
      </w:r>
      <w:r w:rsidR="00D36724" w:rsidRPr="00127995">
        <w:rPr>
          <w:spacing w:val="-3"/>
          <w:sz w:val="22"/>
          <w:szCs w:val="22"/>
        </w:rPr>
        <w:t xml:space="preserve">ordinària </w:t>
      </w:r>
      <w:r w:rsidR="003E6F79" w:rsidRPr="00127995">
        <w:rPr>
          <w:spacing w:val="-3"/>
          <w:sz w:val="22"/>
          <w:szCs w:val="22"/>
        </w:rPr>
        <w:t>d</w:t>
      </w:r>
      <w:r w:rsidR="00D36724" w:rsidRPr="00127995">
        <w:rPr>
          <w:spacing w:val="-3"/>
          <w:sz w:val="22"/>
          <w:szCs w:val="22"/>
        </w:rPr>
        <w:t xml:space="preserve">e dia </w:t>
      </w:r>
      <w:r w:rsidR="003E6F79" w:rsidRPr="00127995">
        <w:rPr>
          <w:spacing w:val="-3"/>
          <w:sz w:val="22"/>
          <w:szCs w:val="22"/>
        </w:rPr>
        <w:t>2</w:t>
      </w:r>
      <w:r w:rsidR="000C293A" w:rsidRPr="00127995">
        <w:rPr>
          <w:spacing w:val="-3"/>
          <w:sz w:val="22"/>
          <w:szCs w:val="22"/>
        </w:rPr>
        <w:t>7 d’octubre</w:t>
      </w:r>
      <w:r w:rsidR="00D22990" w:rsidRPr="00127995">
        <w:rPr>
          <w:spacing w:val="-3"/>
          <w:sz w:val="22"/>
          <w:szCs w:val="22"/>
        </w:rPr>
        <w:t xml:space="preserve"> </w:t>
      </w:r>
      <w:r w:rsidR="003E6F79" w:rsidRPr="00127995">
        <w:rPr>
          <w:spacing w:val="-3"/>
          <w:sz w:val="22"/>
          <w:szCs w:val="22"/>
        </w:rPr>
        <w:t xml:space="preserve">de </w:t>
      </w:r>
      <w:r w:rsidR="00D36724" w:rsidRPr="00127995">
        <w:rPr>
          <w:spacing w:val="-3"/>
          <w:sz w:val="22"/>
          <w:szCs w:val="22"/>
        </w:rPr>
        <w:t>2022</w:t>
      </w:r>
      <w:r w:rsidR="003E6F79" w:rsidRPr="00127995">
        <w:rPr>
          <w:spacing w:val="-3"/>
          <w:sz w:val="22"/>
          <w:szCs w:val="22"/>
        </w:rPr>
        <w:t>.</w:t>
      </w:r>
    </w:p>
    <w:p w14:paraId="508EEB18" w14:textId="77777777" w:rsidR="00FB3FA1" w:rsidRPr="00127995" w:rsidRDefault="00FB3FA1" w:rsidP="000E5037">
      <w:pPr>
        <w:tabs>
          <w:tab w:val="left" w:pos="-720"/>
        </w:tabs>
        <w:suppressAutoHyphens/>
        <w:ind w:right="112"/>
        <w:rPr>
          <w:spacing w:val="-3"/>
          <w:sz w:val="22"/>
          <w:szCs w:val="22"/>
        </w:rPr>
      </w:pPr>
    </w:p>
    <w:p w14:paraId="36BC6BD2" w14:textId="7D674586" w:rsidR="00F0649F" w:rsidRPr="00127995" w:rsidRDefault="002710ED" w:rsidP="000E5037">
      <w:pPr>
        <w:tabs>
          <w:tab w:val="left" w:pos="-720"/>
        </w:tabs>
        <w:suppressAutoHyphens/>
        <w:ind w:right="112"/>
        <w:rPr>
          <w:sz w:val="22"/>
          <w:szCs w:val="22"/>
        </w:rPr>
      </w:pPr>
      <w:r w:rsidRPr="00127995">
        <w:rPr>
          <w:spacing w:val="-3"/>
          <w:sz w:val="22"/>
          <w:szCs w:val="22"/>
        </w:rPr>
        <w:tab/>
      </w:r>
      <w:r w:rsidRPr="00127995">
        <w:rPr>
          <w:sz w:val="22"/>
          <w:szCs w:val="22"/>
        </w:rPr>
        <w:t>No es presenta cap observació, i sotmesa a votació es aprovada per unanimitat.</w:t>
      </w:r>
    </w:p>
    <w:p w14:paraId="7DE32D26" w14:textId="77777777" w:rsidR="00D22990" w:rsidRPr="00127995" w:rsidRDefault="00D22990" w:rsidP="000E5037">
      <w:pPr>
        <w:tabs>
          <w:tab w:val="left" w:pos="-720"/>
        </w:tabs>
        <w:suppressAutoHyphens/>
        <w:ind w:right="112"/>
        <w:rPr>
          <w:sz w:val="22"/>
          <w:szCs w:val="22"/>
        </w:rPr>
      </w:pPr>
    </w:p>
    <w:p w14:paraId="0F47F43B" w14:textId="77777777" w:rsidR="00D22990" w:rsidRPr="00127995" w:rsidRDefault="00D22990" w:rsidP="000E5037">
      <w:pPr>
        <w:tabs>
          <w:tab w:val="left" w:pos="-720"/>
        </w:tabs>
        <w:suppressAutoHyphens/>
        <w:ind w:right="112"/>
        <w:rPr>
          <w:sz w:val="22"/>
          <w:szCs w:val="22"/>
        </w:rPr>
      </w:pPr>
    </w:p>
    <w:p w14:paraId="56203BFE" w14:textId="77777777" w:rsidR="001C3179" w:rsidRPr="00127995" w:rsidRDefault="001C3179" w:rsidP="001C3179">
      <w:pPr>
        <w:tabs>
          <w:tab w:val="left" w:pos="-720"/>
        </w:tabs>
        <w:suppressAutoHyphens/>
        <w:ind w:right="112"/>
        <w:rPr>
          <w:b/>
          <w:bCs/>
          <w:sz w:val="22"/>
          <w:szCs w:val="22"/>
        </w:rPr>
      </w:pPr>
    </w:p>
    <w:p w14:paraId="026D0734" w14:textId="361011CA" w:rsidR="00AB54B7" w:rsidRPr="00127995" w:rsidRDefault="001C3179" w:rsidP="000C293A">
      <w:pPr>
        <w:tabs>
          <w:tab w:val="left" w:pos="-720"/>
        </w:tabs>
        <w:suppressAutoHyphens/>
        <w:ind w:right="112"/>
        <w:rPr>
          <w:b/>
          <w:bCs/>
          <w:sz w:val="22"/>
          <w:szCs w:val="22"/>
        </w:rPr>
      </w:pPr>
      <w:r w:rsidRPr="00127995">
        <w:rPr>
          <w:b/>
          <w:bCs/>
          <w:sz w:val="22"/>
          <w:szCs w:val="22"/>
        </w:rPr>
        <w:t xml:space="preserve">2.- EXPEDIENT </w:t>
      </w:r>
      <w:r w:rsidR="003D3553" w:rsidRPr="00127995">
        <w:rPr>
          <w:b/>
          <w:bCs/>
          <w:sz w:val="22"/>
          <w:szCs w:val="22"/>
        </w:rPr>
        <w:t xml:space="preserve">1419/2022.- APROVACIÓ TEXT CONVENI A SIGNAR AMB EL GOIB PER ESTABLIR LA GRATUÏTAT DEL SERVEI EDUCATIU DE TERCER D’EDUCACIÓ INFANTIL.- </w:t>
      </w:r>
      <w:r w:rsidR="003D3553" w:rsidRPr="00127995">
        <w:rPr>
          <w:sz w:val="22"/>
          <w:szCs w:val="22"/>
        </w:rPr>
        <w:t>La batlessa, Maria Ramon Salas, dona lectura a la següent:</w:t>
      </w:r>
      <w:r w:rsidR="003D3553" w:rsidRPr="00127995">
        <w:rPr>
          <w:b/>
          <w:bCs/>
          <w:sz w:val="22"/>
          <w:szCs w:val="22"/>
        </w:rPr>
        <w:t xml:space="preserve"> </w:t>
      </w:r>
    </w:p>
    <w:p w14:paraId="21874269" w14:textId="5D0B6952" w:rsidR="003D3553" w:rsidRPr="00127995" w:rsidRDefault="003D3553" w:rsidP="000C293A">
      <w:pPr>
        <w:tabs>
          <w:tab w:val="left" w:pos="-720"/>
        </w:tabs>
        <w:suppressAutoHyphens/>
        <w:ind w:right="112"/>
        <w:rPr>
          <w:b/>
          <w:bCs/>
          <w:sz w:val="22"/>
          <w:szCs w:val="22"/>
        </w:rPr>
      </w:pPr>
    </w:p>
    <w:p w14:paraId="19D44AF4" w14:textId="42378E35" w:rsidR="003D3553" w:rsidRPr="00127995" w:rsidRDefault="003D3553" w:rsidP="000C293A">
      <w:pPr>
        <w:tabs>
          <w:tab w:val="left" w:pos="-720"/>
        </w:tabs>
        <w:suppressAutoHyphens/>
        <w:ind w:right="112"/>
        <w:rPr>
          <w:b/>
          <w:bCs/>
          <w:sz w:val="22"/>
          <w:szCs w:val="22"/>
        </w:rPr>
      </w:pPr>
    </w:p>
    <w:p w14:paraId="7253D336" w14:textId="77777777" w:rsidR="00B97C4A" w:rsidRPr="00127995" w:rsidRDefault="00B97C4A" w:rsidP="00B97C4A">
      <w:pPr>
        <w:tabs>
          <w:tab w:val="left" w:pos="-720"/>
        </w:tabs>
        <w:suppressAutoHyphens/>
        <w:ind w:right="112"/>
        <w:jc w:val="center"/>
        <w:rPr>
          <w:b/>
          <w:bCs/>
          <w:sz w:val="22"/>
          <w:szCs w:val="22"/>
          <w:shd w:val="clear" w:color="auto" w:fill="FFFFFF"/>
        </w:rPr>
      </w:pPr>
      <w:r w:rsidRPr="00127995">
        <w:rPr>
          <w:b/>
          <w:bCs/>
          <w:sz w:val="22"/>
          <w:szCs w:val="22"/>
          <w:shd w:val="clear" w:color="auto" w:fill="FFFFFF"/>
        </w:rPr>
        <w:t>PROPOSTA</w:t>
      </w:r>
    </w:p>
    <w:p w14:paraId="14DAA3D9" w14:textId="77777777" w:rsidR="00B97C4A" w:rsidRPr="00127995" w:rsidRDefault="00B97C4A" w:rsidP="00B97C4A">
      <w:pPr>
        <w:tabs>
          <w:tab w:val="left" w:pos="-720"/>
        </w:tabs>
        <w:suppressAutoHyphens/>
        <w:ind w:right="112"/>
        <w:rPr>
          <w:sz w:val="22"/>
          <w:szCs w:val="22"/>
          <w:shd w:val="clear" w:color="auto" w:fill="FFFFFF"/>
        </w:rPr>
      </w:pPr>
    </w:p>
    <w:p w14:paraId="22CC7E98" w14:textId="77777777" w:rsidR="00B97C4A" w:rsidRPr="00127995" w:rsidRDefault="00B97C4A" w:rsidP="00B97C4A">
      <w:pPr>
        <w:spacing w:after="120"/>
        <w:rPr>
          <w:sz w:val="22"/>
          <w:szCs w:val="22"/>
        </w:rPr>
      </w:pPr>
      <w:r w:rsidRPr="00127995">
        <w:rPr>
          <w:sz w:val="22"/>
          <w:szCs w:val="22"/>
        </w:rPr>
        <w:t> Donada la voluntat d'aquest Ajuntament de subscriure el conveni  amb el Govern de les Illes Balears per establir la gratuïtat dels servei educatiu de tercer d’educació infantil.</w:t>
      </w:r>
    </w:p>
    <w:p w14:paraId="1A2160FE" w14:textId="77777777" w:rsidR="00B97C4A" w:rsidRPr="00127995" w:rsidRDefault="00B97C4A" w:rsidP="00B97C4A">
      <w:pPr>
        <w:spacing w:after="120"/>
        <w:rPr>
          <w:sz w:val="22"/>
          <w:szCs w:val="22"/>
        </w:rPr>
      </w:pPr>
      <w:r w:rsidRPr="00127995">
        <w:rPr>
          <w:sz w:val="22"/>
          <w:szCs w:val="22"/>
        </w:rPr>
        <w:t>  </w:t>
      </w:r>
    </w:p>
    <w:p w14:paraId="0D92A69A" w14:textId="1CA8E090" w:rsidR="00B97C4A" w:rsidRPr="00127995" w:rsidRDefault="00B97C4A" w:rsidP="00B97C4A">
      <w:pPr>
        <w:spacing w:after="120"/>
        <w:rPr>
          <w:sz w:val="22"/>
          <w:szCs w:val="22"/>
        </w:rPr>
      </w:pPr>
      <w:r w:rsidRPr="00127995">
        <w:rPr>
          <w:sz w:val="22"/>
          <w:szCs w:val="22"/>
        </w:rPr>
        <w:t>A la vista dels següents antecedents</w:t>
      </w:r>
      <w:r w:rsidR="007319B4">
        <w:rPr>
          <w:sz w:val="22"/>
          <w:szCs w:val="22"/>
        </w:rPr>
        <w:t xml:space="preserve"> </w:t>
      </w:r>
      <w:proofErr w:type="spellStart"/>
      <w:r w:rsidRPr="00127995">
        <w:rPr>
          <w:sz w:val="22"/>
          <w:szCs w:val="22"/>
        </w:rPr>
        <w:t>obrants</w:t>
      </w:r>
      <w:proofErr w:type="spellEnd"/>
      <w:r w:rsidRPr="00127995">
        <w:rPr>
          <w:sz w:val="22"/>
          <w:szCs w:val="22"/>
        </w:rPr>
        <w:t xml:space="preserve"> a l’expedient i realitzada la tramitació legalment establerta, es proposa al Ple de la Corporació l'adopció del següent,</w:t>
      </w:r>
    </w:p>
    <w:p w14:paraId="4E0E0982" w14:textId="77777777" w:rsidR="00B97C4A" w:rsidRPr="00127995" w:rsidRDefault="00B97C4A" w:rsidP="00B97C4A">
      <w:pPr>
        <w:spacing w:after="120"/>
        <w:rPr>
          <w:sz w:val="22"/>
          <w:szCs w:val="22"/>
        </w:rPr>
      </w:pPr>
      <w:r w:rsidRPr="00127995">
        <w:rPr>
          <w:sz w:val="22"/>
          <w:szCs w:val="22"/>
        </w:rPr>
        <w:t> </w:t>
      </w:r>
    </w:p>
    <w:p w14:paraId="0B8F9679" w14:textId="77777777" w:rsidR="00B97C4A" w:rsidRPr="00127995" w:rsidRDefault="00B97C4A" w:rsidP="00B97C4A">
      <w:pPr>
        <w:spacing w:after="120"/>
        <w:jc w:val="center"/>
        <w:rPr>
          <w:sz w:val="22"/>
          <w:szCs w:val="22"/>
        </w:rPr>
      </w:pPr>
      <w:r w:rsidRPr="00127995">
        <w:rPr>
          <w:b/>
          <w:sz w:val="22"/>
          <w:szCs w:val="22"/>
        </w:rPr>
        <w:t>ACORD</w:t>
      </w:r>
    </w:p>
    <w:p w14:paraId="1E8C560F" w14:textId="77777777" w:rsidR="00B97C4A" w:rsidRPr="00127995" w:rsidRDefault="00B97C4A" w:rsidP="00B97C4A">
      <w:pPr>
        <w:spacing w:after="120"/>
        <w:rPr>
          <w:sz w:val="22"/>
          <w:szCs w:val="22"/>
        </w:rPr>
      </w:pPr>
      <w:r w:rsidRPr="00127995">
        <w:rPr>
          <w:sz w:val="22"/>
          <w:szCs w:val="22"/>
        </w:rPr>
        <w:t> </w:t>
      </w:r>
    </w:p>
    <w:p w14:paraId="08CE3679" w14:textId="77777777" w:rsidR="00B97C4A" w:rsidRPr="00127995" w:rsidRDefault="00B97C4A" w:rsidP="00B97C4A">
      <w:pPr>
        <w:spacing w:after="120"/>
        <w:rPr>
          <w:sz w:val="22"/>
          <w:szCs w:val="22"/>
        </w:rPr>
      </w:pPr>
      <w:r w:rsidRPr="00127995">
        <w:rPr>
          <w:b/>
          <w:sz w:val="22"/>
          <w:szCs w:val="22"/>
        </w:rPr>
        <w:t xml:space="preserve">PRIMER. </w:t>
      </w:r>
      <w:r w:rsidRPr="00127995">
        <w:rPr>
          <w:sz w:val="22"/>
          <w:szCs w:val="22"/>
        </w:rPr>
        <w:t>Aprovar el text definitiu del Conveni descrit en els antecedents i que transcrit literalment diu:</w:t>
      </w:r>
    </w:p>
    <w:p w14:paraId="6A0C7C32" w14:textId="77777777" w:rsidR="00B97C4A" w:rsidRPr="00127995" w:rsidRDefault="00B97C4A" w:rsidP="00B97C4A">
      <w:pPr>
        <w:spacing w:after="120"/>
        <w:rPr>
          <w:sz w:val="22"/>
          <w:szCs w:val="22"/>
        </w:rPr>
      </w:pPr>
    </w:p>
    <w:p w14:paraId="7C058BDD" w14:textId="77777777" w:rsidR="00B97C4A" w:rsidRPr="00127995" w:rsidRDefault="00B97C4A" w:rsidP="00B97C4A">
      <w:pPr>
        <w:spacing w:before="129" w:line="283" w:lineRule="auto"/>
        <w:ind w:left="1714"/>
        <w:rPr>
          <w:sz w:val="22"/>
          <w:szCs w:val="22"/>
        </w:rPr>
      </w:pPr>
      <w:r w:rsidRPr="00127995">
        <w:rPr>
          <w:b/>
          <w:w w:val="105"/>
          <w:sz w:val="22"/>
          <w:szCs w:val="22"/>
        </w:rPr>
        <w:t>Conveni específic de col·laboració entre el Govern de les Illes Balears i</w:t>
      </w:r>
      <w:r w:rsidRPr="00127995">
        <w:rPr>
          <w:b/>
          <w:spacing w:val="1"/>
          <w:w w:val="105"/>
          <w:sz w:val="22"/>
          <w:szCs w:val="22"/>
        </w:rPr>
        <w:t xml:space="preserve"> </w:t>
      </w:r>
      <w:r w:rsidRPr="00127995">
        <w:rPr>
          <w:b/>
          <w:w w:val="105"/>
          <w:sz w:val="22"/>
          <w:szCs w:val="22"/>
        </w:rPr>
        <w:t>l'Ajuntament</w:t>
      </w:r>
      <w:r w:rsidRPr="00127995">
        <w:rPr>
          <w:b/>
          <w:spacing w:val="3"/>
          <w:w w:val="105"/>
          <w:sz w:val="22"/>
          <w:szCs w:val="22"/>
        </w:rPr>
        <w:t xml:space="preserve"> </w:t>
      </w:r>
      <w:r w:rsidRPr="00127995">
        <w:rPr>
          <w:b/>
          <w:w w:val="105"/>
          <w:sz w:val="22"/>
          <w:szCs w:val="22"/>
        </w:rPr>
        <w:t>d’Esporles,</w:t>
      </w:r>
      <w:r w:rsidRPr="00127995">
        <w:rPr>
          <w:b/>
          <w:spacing w:val="2"/>
          <w:w w:val="105"/>
          <w:sz w:val="22"/>
          <w:szCs w:val="22"/>
        </w:rPr>
        <w:t xml:space="preserve"> </w:t>
      </w:r>
      <w:r w:rsidRPr="00127995">
        <w:rPr>
          <w:b/>
          <w:w w:val="105"/>
          <w:sz w:val="22"/>
          <w:szCs w:val="22"/>
        </w:rPr>
        <w:t>per establir</w:t>
      </w:r>
      <w:r w:rsidRPr="00127995">
        <w:rPr>
          <w:b/>
          <w:spacing w:val="-1"/>
          <w:w w:val="105"/>
          <w:sz w:val="22"/>
          <w:szCs w:val="22"/>
        </w:rPr>
        <w:t xml:space="preserve"> </w:t>
      </w:r>
      <w:r w:rsidRPr="00127995">
        <w:rPr>
          <w:b/>
          <w:w w:val="105"/>
          <w:sz w:val="22"/>
          <w:szCs w:val="22"/>
        </w:rPr>
        <w:t>la gratuïtat</w:t>
      </w:r>
      <w:r w:rsidRPr="00127995">
        <w:rPr>
          <w:b/>
          <w:spacing w:val="2"/>
          <w:w w:val="105"/>
          <w:sz w:val="22"/>
          <w:szCs w:val="22"/>
        </w:rPr>
        <w:t xml:space="preserve"> </w:t>
      </w:r>
      <w:r w:rsidRPr="00127995">
        <w:rPr>
          <w:b/>
          <w:w w:val="105"/>
          <w:sz w:val="22"/>
          <w:szCs w:val="22"/>
        </w:rPr>
        <w:t>del</w:t>
      </w:r>
      <w:r w:rsidRPr="00127995">
        <w:rPr>
          <w:b/>
          <w:spacing w:val="3"/>
          <w:w w:val="105"/>
          <w:sz w:val="22"/>
          <w:szCs w:val="22"/>
        </w:rPr>
        <w:t xml:space="preserve"> </w:t>
      </w:r>
      <w:r w:rsidRPr="00127995">
        <w:rPr>
          <w:b/>
          <w:w w:val="105"/>
          <w:sz w:val="22"/>
          <w:szCs w:val="22"/>
        </w:rPr>
        <w:t>servei educatiu</w:t>
      </w:r>
      <w:r w:rsidRPr="00127995">
        <w:rPr>
          <w:b/>
          <w:spacing w:val="2"/>
          <w:w w:val="105"/>
          <w:sz w:val="22"/>
          <w:szCs w:val="22"/>
        </w:rPr>
        <w:t xml:space="preserve"> </w:t>
      </w:r>
      <w:r w:rsidRPr="00127995">
        <w:rPr>
          <w:b/>
          <w:w w:val="105"/>
          <w:sz w:val="22"/>
          <w:szCs w:val="22"/>
        </w:rPr>
        <w:t>de</w:t>
      </w:r>
      <w:r w:rsidRPr="00127995">
        <w:rPr>
          <w:b/>
          <w:spacing w:val="-1"/>
          <w:w w:val="105"/>
          <w:sz w:val="22"/>
          <w:szCs w:val="22"/>
        </w:rPr>
        <w:t xml:space="preserve"> </w:t>
      </w:r>
      <w:r w:rsidRPr="00127995">
        <w:rPr>
          <w:b/>
          <w:w w:val="105"/>
          <w:sz w:val="22"/>
          <w:szCs w:val="22"/>
        </w:rPr>
        <w:t>tercer</w:t>
      </w:r>
      <w:r w:rsidRPr="00127995">
        <w:rPr>
          <w:b/>
          <w:spacing w:val="-61"/>
          <w:w w:val="105"/>
          <w:sz w:val="22"/>
          <w:szCs w:val="22"/>
        </w:rPr>
        <w:t xml:space="preserve"> </w:t>
      </w:r>
      <w:r w:rsidRPr="00127995">
        <w:rPr>
          <w:b/>
          <w:w w:val="105"/>
          <w:sz w:val="22"/>
          <w:szCs w:val="22"/>
        </w:rPr>
        <w:t>d’educació</w:t>
      </w:r>
      <w:r w:rsidRPr="00127995">
        <w:rPr>
          <w:b/>
          <w:spacing w:val="-8"/>
          <w:w w:val="105"/>
          <w:sz w:val="22"/>
          <w:szCs w:val="22"/>
        </w:rPr>
        <w:t xml:space="preserve"> </w:t>
      </w:r>
      <w:r w:rsidRPr="00127995">
        <w:rPr>
          <w:b/>
          <w:w w:val="105"/>
          <w:sz w:val="22"/>
          <w:szCs w:val="22"/>
        </w:rPr>
        <w:t>infantil</w:t>
      </w:r>
    </w:p>
    <w:p w14:paraId="7BD3873B" w14:textId="77777777" w:rsidR="00B97C4A" w:rsidRPr="00127995" w:rsidRDefault="00B97C4A" w:rsidP="00B97C4A">
      <w:pPr>
        <w:spacing w:before="9" w:after="120"/>
        <w:rPr>
          <w:b/>
          <w:sz w:val="22"/>
          <w:szCs w:val="22"/>
        </w:rPr>
      </w:pPr>
    </w:p>
    <w:p w14:paraId="7CF7DCA3" w14:textId="77777777" w:rsidR="00B97C4A" w:rsidRPr="00127995" w:rsidRDefault="00B97C4A" w:rsidP="00B97C4A">
      <w:pPr>
        <w:ind w:left="1714"/>
        <w:rPr>
          <w:sz w:val="22"/>
          <w:szCs w:val="22"/>
        </w:rPr>
      </w:pPr>
      <w:r w:rsidRPr="00127995">
        <w:rPr>
          <w:b/>
          <w:w w:val="105"/>
          <w:sz w:val="22"/>
          <w:szCs w:val="22"/>
        </w:rPr>
        <w:t>Parts</w:t>
      </w:r>
    </w:p>
    <w:p w14:paraId="4BD8634F" w14:textId="77777777" w:rsidR="00B97C4A" w:rsidRPr="00127995" w:rsidRDefault="00B97C4A" w:rsidP="00B97C4A">
      <w:pPr>
        <w:spacing w:before="5" w:after="120"/>
        <w:rPr>
          <w:b/>
          <w:sz w:val="22"/>
          <w:szCs w:val="22"/>
        </w:rPr>
      </w:pPr>
    </w:p>
    <w:p w14:paraId="47669E8C" w14:textId="77777777" w:rsidR="00B97C4A" w:rsidRPr="00127995" w:rsidRDefault="00B97C4A" w:rsidP="00B97C4A">
      <w:pPr>
        <w:spacing w:before="1" w:after="120" w:line="288" w:lineRule="auto"/>
        <w:ind w:left="1714" w:right="479"/>
        <w:rPr>
          <w:sz w:val="22"/>
          <w:szCs w:val="22"/>
        </w:rPr>
      </w:pPr>
      <w:r w:rsidRPr="00127995">
        <w:rPr>
          <w:w w:val="105"/>
          <w:sz w:val="22"/>
          <w:szCs w:val="22"/>
        </w:rPr>
        <w:t>Martí</w:t>
      </w:r>
      <w:r w:rsidRPr="00127995">
        <w:rPr>
          <w:spacing w:val="-9"/>
          <w:w w:val="105"/>
          <w:sz w:val="22"/>
          <w:szCs w:val="22"/>
        </w:rPr>
        <w:t xml:space="preserve"> </w:t>
      </w:r>
      <w:r w:rsidRPr="00127995">
        <w:rPr>
          <w:w w:val="105"/>
          <w:sz w:val="22"/>
          <w:szCs w:val="22"/>
        </w:rPr>
        <w:t>X.</w:t>
      </w:r>
      <w:r w:rsidRPr="00127995">
        <w:rPr>
          <w:spacing w:val="-6"/>
          <w:w w:val="105"/>
          <w:sz w:val="22"/>
          <w:szCs w:val="22"/>
        </w:rPr>
        <w:t xml:space="preserve"> </w:t>
      </w:r>
      <w:r w:rsidRPr="00127995">
        <w:rPr>
          <w:w w:val="105"/>
          <w:sz w:val="22"/>
          <w:szCs w:val="22"/>
        </w:rPr>
        <w:t>March</w:t>
      </w:r>
      <w:r w:rsidRPr="00127995">
        <w:rPr>
          <w:spacing w:val="-7"/>
          <w:w w:val="105"/>
          <w:sz w:val="22"/>
          <w:szCs w:val="22"/>
        </w:rPr>
        <w:t xml:space="preserve"> </w:t>
      </w:r>
      <w:r w:rsidRPr="00127995">
        <w:rPr>
          <w:w w:val="105"/>
          <w:sz w:val="22"/>
          <w:szCs w:val="22"/>
        </w:rPr>
        <w:t>i</w:t>
      </w:r>
      <w:r w:rsidRPr="00127995">
        <w:rPr>
          <w:spacing w:val="-8"/>
          <w:w w:val="105"/>
          <w:sz w:val="22"/>
          <w:szCs w:val="22"/>
        </w:rPr>
        <w:t xml:space="preserve"> </w:t>
      </w:r>
      <w:r w:rsidRPr="00127995">
        <w:rPr>
          <w:w w:val="105"/>
          <w:sz w:val="22"/>
          <w:szCs w:val="22"/>
        </w:rPr>
        <w:t>Cerdà,</w:t>
      </w:r>
      <w:r w:rsidRPr="00127995">
        <w:rPr>
          <w:spacing w:val="-8"/>
          <w:w w:val="105"/>
          <w:sz w:val="22"/>
          <w:szCs w:val="22"/>
        </w:rPr>
        <w:t xml:space="preserve"> </w:t>
      </w:r>
      <w:r w:rsidRPr="00127995">
        <w:rPr>
          <w:w w:val="105"/>
          <w:sz w:val="22"/>
          <w:szCs w:val="22"/>
        </w:rPr>
        <w:t>conseller</w:t>
      </w:r>
      <w:r w:rsidRPr="00127995">
        <w:rPr>
          <w:spacing w:val="-8"/>
          <w:w w:val="105"/>
          <w:sz w:val="22"/>
          <w:szCs w:val="22"/>
        </w:rPr>
        <w:t xml:space="preserve"> </w:t>
      </w:r>
      <w:r w:rsidRPr="00127995">
        <w:rPr>
          <w:w w:val="105"/>
          <w:sz w:val="22"/>
          <w:szCs w:val="22"/>
        </w:rPr>
        <w:t>d’Educació</w:t>
      </w:r>
      <w:r w:rsidRPr="00127995">
        <w:rPr>
          <w:spacing w:val="-6"/>
          <w:w w:val="105"/>
          <w:sz w:val="22"/>
          <w:szCs w:val="22"/>
        </w:rPr>
        <w:t xml:space="preserve"> </w:t>
      </w:r>
      <w:r w:rsidRPr="00127995">
        <w:rPr>
          <w:w w:val="105"/>
          <w:sz w:val="22"/>
          <w:szCs w:val="22"/>
        </w:rPr>
        <w:t>i</w:t>
      </w:r>
      <w:r w:rsidRPr="00127995">
        <w:rPr>
          <w:spacing w:val="-8"/>
          <w:w w:val="105"/>
          <w:sz w:val="22"/>
          <w:szCs w:val="22"/>
        </w:rPr>
        <w:t xml:space="preserve"> </w:t>
      </w:r>
      <w:r w:rsidRPr="00127995">
        <w:rPr>
          <w:w w:val="105"/>
          <w:sz w:val="22"/>
          <w:szCs w:val="22"/>
        </w:rPr>
        <w:t>Formació</w:t>
      </w:r>
      <w:r w:rsidRPr="00127995">
        <w:rPr>
          <w:spacing w:val="-6"/>
          <w:w w:val="105"/>
          <w:sz w:val="22"/>
          <w:szCs w:val="22"/>
        </w:rPr>
        <w:t xml:space="preserve"> </w:t>
      </w:r>
      <w:r w:rsidRPr="00127995">
        <w:rPr>
          <w:w w:val="105"/>
          <w:sz w:val="22"/>
          <w:szCs w:val="22"/>
        </w:rPr>
        <w:t>Professional,</w:t>
      </w:r>
      <w:r w:rsidRPr="00127995">
        <w:rPr>
          <w:spacing w:val="-7"/>
          <w:w w:val="105"/>
          <w:sz w:val="22"/>
          <w:szCs w:val="22"/>
        </w:rPr>
        <w:t xml:space="preserve"> </w:t>
      </w:r>
      <w:r w:rsidRPr="00127995">
        <w:rPr>
          <w:w w:val="105"/>
          <w:sz w:val="22"/>
          <w:szCs w:val="22"/>
        </w:rPr>
        <w:t>nomenat</w:t>
      </w:r>
      <w:r w:rsidRPr="00127995">
        <w:rPr>
          <w:spacing w:val="-8"/>
          <w:w w:val="105"/>
          <w:sz w:val="22"/>
          <w:szCs w:val="22"/>
        </w:rPr>
        <w:t xml:space="preserve"> </w:t>
      </w:r>
      <w:r w:rsidRPr="00127995">
        <w:rPr>
          <w:w w:val="105"/>
          <w:sz w:val="22"/>
          <w:szCs w:val="22"/>
        </w:rPr>
        <w:t>pel</w:t>
      </w:r>
      <w:r w:rsidRPr="00127995">
        <w:rPr>
          <w:spacing w:val="-58"/>
          <w:w w:val="105"/>
          <w:sz w:val="22"/>
          <w:szCs w:val="22"/>
        </w:rPr>
        <w:t xml:space="preserve"> </w:t>
      </w:r>
      <w:r w:rsidRPr="00127995">
        <w:rPr>
          <w:w w:val="105"/>
          <w:sz w:val="22"/>
          <w:szCs w:val="22"/>
        </w:rPr>
        <w:t>Decret 9/2021, de 13 de febrer, de la presidenta de les Illes Balears, pel qual es</w:t>
      </w:r>
      <w:r w:rsidRPr="00127995">
        <w:rPr>
          <w:spacing w:val="1"/>
          <w:w w:val="105"/>
          <w:sz w:val="22"/>
          <w:szCs w:val="22"/>
        </w:rPr>
        <w:t xml:space="preserve"> </w:t>
      </w:r>
      <w:r w:rsidRPr="00127995">
        <w:rPr>
          <w:w w:val="105"/>
          <w:sz w:val="22"/>
          <w:szCs w:val="22"/>
        </w:rPr>
        <w:t>disposa el cessament i el nomenament de membres del Govern de les Illes</w:t>
      </w:r>
      <w:r w:rsidRPr="00127995">
        <w:rPr>
          <w:spacing w:val="1"/>
          <w:w w:val="105"/>
          <w:sz w:val="22"/>
          <w:szCs w:val="22"/>
        </w:rPr>
        <w:t xml:space="preserve"> </w:t>
      </w:r>
      <w:r w:rsidRPr="00127995">
        <w:rPr>
          <w:w w:val="105"/>
          <w:sz w:val="22"/>
          <w:szCs w:val="22"/>
        </w:rPr>
        <w:t>Balears,</w:t>
      </w:r>
      <w:r w:rsidRPr="00127995">
        <w:rPr>
          <w:spacing w:val="-8"/>
          <w:w w:val="105"/>
          <w:sz w:val="22"/>
          <w:szCs w:val="22"/>
        </w:rPr>
        <w:t xml:space="preserve"> </w:t>
      </w:r>
      <w:r w:rsidRPr="00127995">
        <w:rPr>
          <w:w w:val="105"/>
          <w:sz w:val="22"/>
          <w:szCs w:val="22"/>
        </w:rPr>
        <w:t>en</w:t>
      </w:r>
      <w:r w:rsidRPr="00127995">
        <w:rPr>
          <w:spacing w:val="-6"/>
          <w:w w:val="105"/>
          <w:sz w:val="22"/>
          <w:szCs w:val="22"/>
        </w:rPr>
        <w:t xml:space="preserve"> </w:t>
      </w:r>
      <w:r w:rsidRPr="00127995">
        <w:rPr>
          <w:w w:val="105"/>
          <w:sz w:val="22"/>
          <w:szCs w:val="22"/>
        </w:rPr>
        <w:t>l’exercici</w:t>
      </w:r>
      <w:r w:rsidRPr="00127995">
        <w:rPr>
          <w:spacing w:val="-5"/>
          <w:w w:val="105"/>
          <w:sz w:val="22"/>
          <w:szCs w:val="22"/>
        </w:rPr>
        <w:t xml:space="preserve"> </w:t>
      </w:r>
      <w:r w:rsidRPr="00127995">
        <w:rPr>
          <w:w w:val="105"/>
          <w:sz w:val="22"/>
          <w:szCs w:val="22"/>
        </w:rPr>
        <w:t>de</w:t>
      </w:r>
      <w:r w:rsidRPr="00127995">
        <w:rPr>
          <w:spacing w:val="-8"/>
          <w:w w:val="105"/>
          <w:sz w:val="22"/>
          <w:szCs w:val="22"/>
        </w:rPr>
        <w:t xml:space="preserve"> </w:t>
      </w:r>
      <w:r w:rsidRPr="00127995">
        <w:rPr>
          <w:w w:val="105"/>
          <w:sz w:val="22"/>
          <w:szCs w:val="22"/>
        </w:rPr>
        <w:t>les</w:t>
      </w:r>
      <w:r w:rsidRPr="00127995">
        <w:rPr>
          <w:spacing w:val="-7"/>
          <w:w w:val="105"/>
          <w:sz w:val="22"/>
          <w:szCs w:val="22"/>
        </w:rPr>
        <w:t xml:space="preserve"> </w:t>
      </w:r>
      <w:r w:rsidRPr="00127995">
        <w:rPr>
          <w:w w:val="105"/>
          <w:sz w:val="22"/>
          <w:szCs w:val="22"/>
        </w:rPr>
        <w:t>facultats</w:t>
      </w:r>
      <w:r w:rsidRPr="00127995">
        <w:rPr>
          <w:spacing w:val="-6"/>
          <w:w w:val="105"/>
          <w:sz w:val="22"/>
          <w:szCs w:val="22"/>
        </w:rPr>
        <w:t xml:space="preserve"> </w:t>
      </w:r>
      <w:r w:rsidRPr="00127995">
        <w:rPr>
          <w:w w:val="105"/>
          <w:sz w:val="22"/>
          <w:szCs w:val="22"/>
        </w:rPr>
        <w:t>que</w:t>
      </w:r>
      <w:r w:rsidRPr="00127995">
        <w:rPr>
          <w:spacing w:val="-8"/>
          <w:w w:val="105"/>
          <w:sz w:val="22"/>
          <w:szCs w:val="22"/>
        </w:rPr>
        <w:t xml:space="preserve"> </w:t>
      </w:r>
      <w:r w:rsidRPr="00127995">
        <w:rPr>
          <w:w w:val="105"/>
          <w:sz w:val="22"/>
          <w:szCs w:val="22"/>
        </w:rPr>
        <w:t>li</w:t>
      </w:r>
      <w:r w:rsidRPr="00127995">
        <w:rPr>
          <w:spacing w:val="-7"/>
          <w:w w:val="105"/>
          <w:sz w:val="22"/>
          <w:szCs w:val="22"/>
        </w:rPr>
        <w:t xml:space="preserve"> </w:t>
      </w:r>
      <w:r w:rsidRPr="00127995">
        <w:rPr>
          <w:w w:val="105"/>
          <w:sz w:val="22"/>
          <w:szCs w:val="22"/>
        </w:rPr>
        <w:t>atribueixen</w:t>
      </w:r>
      <w:r w:rsidRPr="00127995">
        <w:rPr>
          <w:spacing w:val="-7"/>
          <w:w w:val="105"/>
          <w:sz w:val="22"/>
          <w:szCs w:val="22"/>
        </w:rPr>
        <w:t xml:space="preserve"> </w:t>
      </w:r>
      <w:r w:rsidRPr="00127995">
        <w:rPr>
          <w:w w:val="105"/>
          <w:sz w:val="22"/>
          <w:szCs w:val="22"/>
        </w:rPr>
        <w:t>els</w:t>
      </w:r>
      <w:r w:rsidRPr="00127995">
        <w:rPr>
          <w:spacing w:val="-6"/>
          <w:w w:val="105"/>
          <w:sz w:val="22"/>
          <w:szCs w:val="22"/>
        </w:rPr>
        <w:t xml:space="preserve"> </w:t>
      </w:r>
      <w:r w:rsidRPr="00127995">
        <w:rPr>
          <w:w w:val="105"/>
          <w:sz w:val="22"/>
          <w:szCs w:val="22"/>
        </w:rPr>
        <w:t>articles</w:t>
      </w:r>
      <w:r w:rsidRPr="00127995">
        <w:rPr>
          <w:spacing w:val="-8"/>
          <w:w w:val="105"/>
          <w:sz w:val="22"/>
          <w:szCs w:val="22"/>
        </w:rPr>
        <w:t xml:space="preserve"> </w:t>
      </w:r>
      <w:r w:rsidRPr="00127995">
        <w:rPr>
          <w:w w:val="105"/>
          <w:sz w:val="22"/>
          <w:szCs w:val="22"/>
        </w:rPr>
        <w:t>11.</w:t>
      </w:r>
      <w:r w:rsidRPr="00127995">
        <w:rPr>
          <w:i/>
          <w:w w:val="105"/>
          <w:sz w:val="22"/>
          <w:szCs w:val="22"/>
        </w:rPr>
        <w:t>c)</w:t>
      </w:r>
      <w:r w:rsidRPr="00127995">
        <w:rPr>
          <w:i/>
          <w:spacing w:val="-10"/>
          <w:w w:val="105"/>
          <w:sz w:val="22"/>
          <w:szCs w:val="22"/>
        </w:rPr>
        <w:t xml:space="preserve"> </w:t>
      </w:r>
      <w:r w:rsidRPr="00127995">
        <w:rPr>
          <w:w w:val="105"/>
          <w:sz w:val="22"/>
          <w:szCs w:val="22"/>
        </w:rPr>
        <w:t>i</w:t>
      </w:r>
      <w:r w:rsidRPr="00127995">
        <w:rPr>
          <w:spacing w:val="-8"/>
          <w:w w:val="105"/>
          <w:sz w:val="22"/>
          <w:szCs w:val="22"/>
        </w:rPr>
        <w:t xml:space="preserve"> </w:t>
      </w:r>
      <w:r w:rsidRPr="00127995">
        <w:rPr>
          <w:w w:val="105"/>
          <w:sz w:val="22"/>
          <w:szCs w:val="22"/>
        </w:rPr>
        <w:t>80.4</w:t>
      </w:r>
      <w:r w:rsidRPr="00127995">
        <w:rPr>
          <w:spacing w:val="-4"/>
          <w:w w:val="105"/>
          <w:sz w:val="22"/>
          <w:szCs w:val="22"/>
        </w:rPr>
        <w:t xml:space="preserve"> </w:t>
      </w:r>
      <w:r w:rsidRPr="00127995">
        <w:rPr>
          <w:w w:val="105"/>
          <w:sz w:val="22"/>
          <w:szCs w:val="22"/>
        </w:rPr>
        <w:t>de</w:t>
      </w:r>
      <w:r w:rsidRPr="00127995">
        <w:rPr>
          <w:spacing w:val="-6"/>
          <w:w w:val="105"/>
          <w:sz w:val="22"/>
          <w:szCs w:val="22"/>
        </w:rPr>
        <w:t xml:space="preserve"> </w:t>
      </w:r>
      <w:r w:rsidRPr="00127995">
        <w:rPr>
          <w:w w:val="105"/>
          <w:sz w:val="22"/>
          <w:szCs w:val="22"/>
        </w:rPr>
        <w:t>la</w:t>
      </w:r>
      <w:r w:rsidRPr="00127995">
        <w:rPr>
          <w:spacing w:val="-59"/>
          <w:w w:val="105"/>
          <w:sz w:val="22"/>
          <w:szCs w:val="22"/>
        </w:rPr>
        <w:t xml:space="preserve"> </w:t>
      </w:r>
      <w:r w:rsidRPr="00127995">
        <w:rPr>
          <w:w w:val="105"/>
          <w:sz w:val="22"/>
          <w:szCs w:val="22"/>
        </w:rPr>
        <w:t>Llei</w:t>
      </w:r>
      <w:r w:rsidRPr="00127995">
        <w:rPr>
          <w:spacing w:val="-1"/>
          <w:w w:val="105"/>
          <w:sz w:val="22"/>
          <w:szCs w:val="22"/>
        </w:rPr>
        <w:t xml:space="preserve"> </w:t>
      </w:r>
      <w:r w:rsidRPr="00127995">
        <w:rPr>
          <w:w w:val="105"/>
          <w:sz w:val="22"/>
          <w:szCs w:val="22"/>
        </w:rPr>
        <w:t>3/2003, de</w:t>
      </w:r>
      <w:r w:rsidRPr="00127995">
        <w:rPr>
          <w:spacing w:val="1"/>
          <w:w w:val="105"/>
          <w:sz w:val="22"/>
          <w:szCs w:val="22"/>
        </w:rPr>
        <w:t xml:space="preserve"> </w:t>
      </w:r>
      <w:r w:rsidRPr="00127995">
        <w:rPr>
          <w:w w:val="105"/>
          <w:sz w:val="22"/>
          <w:szCs w:val="22"/>
        </w:rPr>
        <w:t>26</w:t>
      </w:r>
      <w:r w:rsidRPr="00127995">
        <w:rPr>
          <w:spacing w:val="1"/>
          <w:w w:val="105"/>
          <w:sz w:val="22"/>
          <w:szCs w:val="22"/>
        </w:rPr>
        <w:t xml:space="preserve"> </w:t>
      </w:r>
      <w:r w:rsidRPr="00127995">
        <w:rPr>
          <w:w w:val="105"/>
          <w:sz w:val="22"/>
          <w:szCs w:val="22"/>
        </w:rPr>
        <w:t>de</w:t>
      </w:r>
      <w:r w:rsidRPr="00127995">
        <w:rPr>
          <w:spacing w:val="-2"/>
          <w:w w:val="105"/>
          <w:sz w:val="22"/>
          <w:szCs w:val="22"/>
        </w:rPr>
        <w:t xml:space="preserve"> </w:t>
      </w:r>
      <w:r w:rsidRPr="00127995">
        <w:rPr>
          <w:w w:val="105"/>
          <w:sz w:val="22"/>
          <w:szCs w:val="22"/>
        </w:rPr>
        <w:t>març, de</w:t>
      </w:r>
      <w:r w:rsidRPr="00127995">
        <w:rPr>
          <w:spacing w:val="-2"/>
          <w:w w:val="105"/>
          <w:sz w:val="22"/>
          <w:szCs w:val="22"/>
        </w:rPr>
        <w:t xml:space="preserve"> </w:t>
      </w:r>
      <w:r w:rsidRPr="00127995">
        <w:rPr>
          <w:w w:val="105"/>
          <w:sz w:val="22"/>
          <w:szCs w:val="22"/>
        </w:rPr>
        <w:t>règim</w:t>
      </w:r>
      <w:r w:rsidRPr="00127995">
        <w:rPr>
          <w:spacing w:val="1"/>
          <w:w w:val="105"/>
          <w:sz w:val="22"/>
          <w:szCs w:val="22"/>
        </w:rPr>
        <w:t xml:space="preserve"> </w:t>
      </w:r>
      <w:r w:rsidRPr="00127995">
        <w:rPr>
          <w:w w:val="105"/>
          <w:sz w:val="22"/>
          <w:szCs w:val="22"/>
        </w:rPr>
        <w:t>jurídic</w:t>
      </w:r>
      <w:r w:rsidRPr="00127995">
        <w:rPr>
          <w:spacing w:val="3"/>
          <w:w w:val="105"/>
          <w:sz w:val="22"/>
          <w:szCs w:val="22"/>
        </w:rPr>
        <w:t xml:space="preserve"> </w:t>
      </w:r>
      <w:r w:rsidRPr="00127995">
        <w:rPr>
          <w:w w:val="105"/>
          <w:sz w:val="22"/>
          <w:szCs w:val="22"/>
        </w:rPr>
        <w:t>de</w:t>
      </w:r>
      <w:r w:rsidRPr="00127995">
        <w:rPr>
          <w:spacing w:val="1"/>
          <w:w w:val="105"/>
          <w:sz w:val="22"/>
          <w:szCs w:val="22"/>
        </w:rPr>
        <w:t xml:space="preserve"> </w:t>
      </w:r>
      <w:r w:rsidRPr="00127995">
        <w:rPr>
          <w:w w:val="105"/>
          <w:sz w:val="22"/>
          <w:szCs w:val="22"/>
        </w:rPr>
        <w:t>l’Administració</w:t>
      </w:r>
      <w:r w:rsidRPr="00127995">
        <w:rPr>
          <w:spacing w:val="2"/>
          <w:w w:val="105"/>
          <w:sz w:val="22"/>
          <w:szCs w:val="22"/>
        </w:rPr>
        <w:t xml:space="preserve"> </w:t>
      </w:r>
      <w:r w:rsidRPr="00127995">
        <w:rPr>
          <w:w w:val="105"/>
          <w:sz w:val="22"/>
          <w:szCs w:val="22"/>
        </w:rPr>
        <w:t>de</w:t>
      </w:r>
      <w:r w:rsidRPr="00127995">
        <w:rPr>
          <w:spacing w:val="-1"/>
          <w:w w:val="105"/>
          <w:sz w:val="22"/>
          <w:szCs w:val="22"/>
        </w:rPr>
        <w:t xml:space="preserve"> </w:t>
      </w:r>
      <w:r w:rsidRPr="00127995">
        <w:rPr>
          <w:w w:val="105"/>
          <w:sz w:val="22"/>
          <w:szCs w:val="22"/>
        </w:rPr>
        <w:t>la Comunitat</w:t>
      </w:r>
      <w:r w:rsidRPr="00127995">
        <w:rPr>
          <w:spacing w:val="1"/>
          <w:w w:val="105"/>
          <w:sz w:val="22"/>
          <w:szCs w:val="22"/>
        </w:rPr>
        <w:t xml:space="preserve"> </w:t>
      </w:r>
      <w:r w:rsidRPr="00127995">
        <w:rPr>
          <w:w w:val="105"/>
          <w:sz w:val="22"/>
          <w:szCs w:val="22"/>
        </w:rPr>
        <w:t>Autònoma</w:t>
      </w:r>
      <w:r w:rsidRPr="00127995">
        <w:rPr>
          <w:spacing w:val="-6"/>
          <w:w w:val="105"/>
          <w:sz w:val="22"/>
          <w:szCs w:val="22"/>
        </w:rPr>
        <w:t xml:space="preserve"> </w:t>
      </w:r>
      <w:r w:rsidRPr="00127995">
        <w:rPr>
          <w:w w:val="105"/>
          <w:sz w:val="22"/>
          <w:szCs w:val="22"/>
        </w:rPr>
        <w:t>de</w:t>
      </w:r>
      <w:r w:rsidRPr="00127995">
        <w:rPr>
          <w:spacing w:val="-6"/>
          <w:w w:val="105"/>
          <w:sz w:val="22"/>
          <w:szCs w:val="22"/>
        </w:rPr>
        <w:t xml:space="preserve"> </w:t>
      </w:r>
      <w:r w:rsidRPr="00127995">
        <w:rPr>
          <w:w w:val="105"/>
          <w:sz w:val="22"/>
          <w:szCs w:val="22"/>
        </w:rPr>
        <w:t>les</w:t>
      </w:r>
      <w:r w:rsidRPr="00127995">
        <w:rPr>
          <w:spacing w:val="-4"/>
          <w:w w:val="105"/>
          <w:sz w:val="22"/>
          <w:szCs w:val="22"/>
        </w:rPr>
        <w:t xml:space="preserve"> </w:t>
      </w:r>
      <w:r w:rsidRPr="00127995">
        <w:rPr>
          <w:w w:val="105"/>
          <w:sz w:val="22"/>
          <w:szCs w:val="22"/>
        </w:rPr>
        <w:t>Illes</w:t>
      </w:r>
      <w:r w:rsidRPr="00127995">
        <w:rPr>
          <w:spacing w:val="-4"/>
          <w:w w:val="105"/>
          <w:sz w:val="22"/>
          <w:szCs w:val="22"/>
        </w:rPr>
        <w:t xml:space="preserve"> </w:t>
      </w:r>
      <w:r w:rsidRPr="00127995">
        <w:rPr>
          <w:w w:val="105"/>
          <w:sz w:val="22"/>
          <w:szCs w:val="22"/>
        </w:rPr>
        <w:t>Balears.</w:t>
      </w:r>
    </w:p>
    <w:p w14:paraId="46DD3A53" w14:textId="77777777" w:rsidR="00B97C4A" w:rsidRPr="00127995" w:rsidRDefault="00B97C4A" w:rsidP="00B97C4A">
      <w:pPr>
        <w:spacing w:before="10" w:after="120"/>
        <w:rPr>
          <w:sz w:val="22"/>
          <w:szCs w:val="22"/>
        </w:rPr>
      </w:pPr>
    </w:p>
    <w:p w14:paraId="30135759" w14:textId="77777777" w:rsidR="00B97C4A" w:rsidRPr="00127995" w:rsidRDefault="00B97C4A" w:rsidP="00B97C4A">
      <w:pPr>
        <w:spacing w:after="120" w:line="288" w:lineRule="auto"/>
        <w:ind w:left="1714" w:right="479"/>
        <w:rPr>
          <w:sz w:val="22"/>
          <w:szCs w:val="22"/>
        </w:rPr>
      </w:pPr>
      <w:r w:rsidRPr="00127995">
        <w:rPr>
          <w:w w:val="105"/>
          <w:sz w:val="22"/>
          <w:szCs w:val="22"/>
        </w:rPr>
        <w:t>Maria Ramon Salas, batlessa de l'Ajuntament d’Esporles nomenat pel Ple de la</w:t>
      </w:r>
      <w:r w:rsidRPr="00127995">
        <w:rPr>
          <w:spacing w:val="1"/>
          <w:w w:val="105"/>
          <w:sz w:val="22"/>
          <w:szCs w:val="22"/>
        </w:rPr>
        <w:t xml:space="preserve"> </w:t>
      </w:r>
      <w:r w:rsidRPr="00127995">
        <w:rPr>
          <w:w w:val="105"/>
          <w:sz w:val="22"/>
          <w:szCs w:val="22"/>
        </w:rPr>
        <w:t>corporació municipal</w:t>
      </w:r>
      <w:r w:rsidRPr="00127995">
        <w:rPr>
          <w:spacing w:val="1"/>
          <w:w w:val="105"/>
          <w:sz w:val="22"/>
          <w:szCs w:val="22"/>
        </w:rPr>
        <w:t xml:space="preserve"> </w:t>
      </w:r>
      <w:r w:rsidRPr="00127995">
        <w:rPr>
          <w:w w:val="105"/>
          <w:sz w:val="22"/>
          <w:szCs w:val="22"/>
        </w:rPr>
        <w:t>en</w:t>
      </w:r>
      <w:r w:rsidRPr="00127995">
        <w:rPr>
          <w:spacing w:val="2"/>
          <w:w w:val="105"/>
          <w:sz w:val="22"/>
          <w:szCs w:val="22"/>
        </w:rPr>
        <w:t xml:space="preserve"> </w:t>
      </w:r>
      <w:r w:rsidRPr="00127995">
        <w:rPr>
          <w:w w:val="105"/>
          <w:sz w:val="22"/>
          <w:szCs w:val="22"/>
        </w:rPr>
        <w:t>data</w:t>
      </w:r>
      <w:r w:rsidRPr="00127995">
        <w:rPr>
          <w:spacing w:val="2"/>
          <w:w w:val="105"/>
          <w:sz w:val="22"/>
          <w:szCs w:val="22"/>
        </w:rPr>
        <w:t xml:space="preserve"> </w:t>
      </w:r>
      <w:r w:rsidRPr="00127995">
        <w:rPr>
          <w:w w:val="105"/>
          <w:sz w:val="22"/>
          <w:szCs w:val="22"/>
        </w:rPr>
        <w:t>de dia</w:t>
      </w:r>
      <w:r w:rsidRPr="00127995">
        <w:rPr>
          <w:spacing w:val="1"/>
          <w:w w:val="105"/>
          <w:sz w:val="22"/>
          <w:szCs w:val="22"/>
        </w:rPr>
        <w:t xml:space="preserve"> </w:t>
      </w:r>
      <w:r w:rsidRPr="00127995">
        <w:rPr>
          <w:w w:val="105"/>
          <w:sz w:val="22"/>
          <w:szCs w:val="22"/>
        </w:rPr>
        <w:t>15</w:t>
      </w:r>
      <w:r w:rsidRPr="00127995">
        <w:rPr>
          <w:spacing w:val="2"/>
          <w:w w:val="105"/>
          <w:sz w:val="22"/>
          <w:szCs w:val="22"/>
        </w:rPr>
        <w:t xml:space="preserve"> </w:t>
      </w:r>
      <w:r w:rsidRPr="00127995">
        <w:rPr>
          <w:w w:val="105"/>
          <w:sz w:val="22"/>
          <w:szCs w:val="22"/>
        </w:rPr>
        <w:t>de juny</w:t>
      </w:r>
      <w:r w:rsidRPr="00127995">
        <w:rPr>
          <w:spacing w:val="2"/>
          <w:w w:val="105"/>
          <w:sz w:val="22"/>
          <w:szCs w:val="22"/>
        </w:rPr>
        <w:t xml:space="preserve"> </w:t>
      </w:r>
      <w:r w:rsidRPr="00127995">
        <w:rPr>
          <w:w w:val="105"/>
          <w:sz w:val="22"/>
          <w:szCs w:val="22"/>
        </w:rPr>
        <w:t>de</w:t>
      </w:r>
      <w:r w:rsidRPr="00127995">
        <w:rPr>
          <w:spacing w:val="2"/>
          <w:w w:val="105"/>
          <w:sz w:val="22"/>
          <w:szCs w:val="22"/>
        </w:rPr>
        <w:t xml:space="preserve"> </w:t>
      </w:r>
      <w:r w:rsidRPr="00127995">
        <w:rPr>
          <w:w w:val="105"/>
          <w:sz w:val="22"/>
          <w:szCs w:val="22"/>
        </w:rPr>
        <w:t>2019,</w:t>
      </w:r>
      <w:r w:rsidRPr="00127995">
        <w:rPr>
          <w:spacing w:val="1"/>
          <w:w w:val="105"/>
          <w:sz w:val="22"/>
          <w:szCs w:val="22"/>
        </w:rPr>
        <w:t xml:space="preserve"> </w:t>
      </w:r>
      <w:r w:rsidRPr="00127995">
        <w:rPr>
          <w:w w:val="105"/>
          <w:sz w:val="22"/>
          <w:szCs w:val="22"/>
        </w:rPr>
        <w:t>en</w:t>
      </w:r>
      <w:r w:rsidRPr="00127995">
        <w:rPr>
          <w:spacing w:val="2"/>
          <w:w w:val="105"/>
          <w:sz w:val="22"/>
          <w:szCs w:val="22"/>
        </w:rPr>
        <w:t xml:space="preserve"> </w:t>
      </w:r>
      <w:r w:rsidRPr="00127995">
        <w:rPr>
          <w:w w:val="105"/>
          <w:sz w:val="22"/>
          <w:szCs w:val="22"/>
        </w:rPr>
        <w:t>nom</w:t>
      </w:r>
      <w:r w:rsidRPr="00127995">
        <w:rPr>
          <w:spacing w:val="1"/>
          <w:w w:val="105"/>
          <w:sz w:val="22"/>
          <w:szCs w:val="22"/>
        </w:rPr>
        <w:t xml:space="preserve"> </w:t>
      </w:r>
      <w:r w:rsidRPr="00127995">
        <w:rPr>
          <w:w w:val="105"/>
          <w:sz w:val="22"/>
          <w:szCs w:val="22"/>
        </w:rPr>
        <w:t>i</w:t>
      </w:r>
      <w:r w:rsidRPr="00127995">
        <w:rPr>
          <w:spacing w:val="1"/>
          <w:w w:val="105"/>
          <w:sz w:val="22"/>
          <w:szCs w:val="22"/>
        </w:rPr>
        <w:t xml:space="preserve"> </w:t>
      </w:r>
      <w:r w:rsidRPr="00127995">
        <w:rPr>
          <w:w w:val="105"/>
          <w:sz w:val="22"/>
          <w:szCs w:val="22"/>
        </w:rPr>
        <w:t>representació</w:t>
      </w:r>
      <w:r w:rsidRPr="00127995">
        <w:rPr>
          <w:spacing w:val="1"/>
          <w:w w:val="105"/>
          <w:sz w:val="22"/>
          <w:szCs w:val="22"/>
        </w:rPr>
        <w:t xml:space="preserve"> </w:t>
      </w:r>
      <w:r w:rsidRPr="00127995">
        <w:rPr>
          <w:w w:val="105"/>
          <w:sz w:val="22"/>
          <w:szCs w:val="22"/>
        </w:rPr>
        <w:t>d’aquest</w:t>
      </w:r>
      <w:r w:rsidRPr="00127995">
        <w:rPr>
          <w:spacing w:val="-3"/>
          <w:w w:val="105"/>
          <w:sz w:val="22"/>
          <w:szCs w:val="22"/>
        </w:rPr>
        <w:t xml:space="preserve"> </w:t>
      </w:r>
      <w:r w:rsidRPr="00127995">
        <w:rPr>
          <w:w w:val="105"/>
          <w:sz w:val="22"/>
          <w:szCs w:val="22"/>
        </w:rPr>
        <w:t>en</w:t>
      </w:r>
      <w:r w:rsidRPr="00127995">
        <w:rPr>
          <w:spacing w:val="-3"/>
          <w:w w:val="105"/>
          <w:sz w:val="22"/>
          <w:szCs w:val="22"/>
        </w:rPr>
        <w:t xml:space="preserve"> </w:t>
      </w:r>
      <w:r w:rsidRPr="00127995">
        <w:rPr>
          <w:w w:val="105"/>
          <w:sz w:val="22"/>
          <w:szCs w:val="22"/>
        </w:rPr>
        <w:t>l’exercici</w:t>
      </w:r>
      <w:r w:rsidRPr="00127995">
        <w:rPr>
          <w:spacing w:val="-2"/>
          <w:w w:val="105"/>
          <w:sz w:val="22"/>
          <w:szCs w:val="22"/>
        </w:rPr>
        <w:t xml:space="preserve"> </w:t>
      </w:r>
      <w:r w:rsidRPr="00127995">
        <w:rPr>
          <w:w w:val="105"/>
          <w:sz w:val="22"/>
          <w:szCs w:val="22"/>
        </w:rPr>
        <w:t>de</w:t>
      </w:r>
      <w:r w:rsidRPr="00127995">
        <w:rPr>
          <w:spacing w:val="-3"/>
          <w:w w:val="105"/>
          <w:sz w:val="22"/>
          <w:szCs w:val="22"/>
        </w:rPr>
        <w:t xml:space="preserve"> </w:t>
      </w:r>
      <w:r w:rsidRPr="00127995">
        <w:rPr>
          <w:w w:val="105"/>
          <w:sz w:val="22"/>
          <w:szCs w:val="22"/>
        </w:rPr>
        <w:t>les</w:t>
      </w:r>
      <w:r w:rsidRPr="00127995">
        <w:rPr>
          <w:spacing w:val="-3"/>
          <w:w w:val="105"/>
          <w:sz w:val="22"/>
          <w:szCs w:val="22"/>
        </w:rPr>
        <w:t xml:space="preserve"> </w:t>
      </w:r>
      <w:r w:rsidRPr="00127995">
        <w:rPr>
          <w:w w:val="105"/>
          <w:sz w:val="22"/>
          <w:szCs w:val="22"/>
        </w:rPr>
        <w:t>facultats</w:t>
      </w:r>
      <w:r w:rsidRPr="00127995">
        <w:rPr>
          <w:spacing w:val="-3"/>
          <w:w w:val="105"/>
          <w:sz w:val="22"/>
          <w:szCs w:val="22"/>
        </w:rPr>
        <w:t xml:space="preserve"> </w:t>
      </w:r>
      <w:r w:rsidRPr="00127995">
        <w:rPr>
          <w:w w:val="105"/>
          <w:sz w:val="22"/>
          <w:szCs w:val="22"/>
        </w:rPr>
        <w:t>atribuïdes</w:t>
      </w:r>
      <w:r w:rsidRPr="00127995">
        <w:rPr>
          <w:spacing w:val="-3"/>
          <w:w w:val="105"/>
          <w:sz w:val="22"/>
          <w:szCs w:val="22"/>
        </w:rPr>
        <w:t xml:space="preserve"> </w:t>
      </w:r>
      <w:r w:rsidRPr="00127995">
        <w:rPr>
          <w:w w:val="105"/>
          <w:sz w:val="22"/>
          <w:szCs w:val="22"/>
        </w:rPr>
        <w:t>per</w:t>
      </w:r>
      <w:r w:rsidRPr="00127995">
        <w:rPr>
          <w:spacing w:val="-4"/>
          <w:w w:val="105"/>
          <w:sz w:val="22"/>
          <w:szCs w:val="22"/>
        </w:rPr>
        <w:t xml:space="preserve"> </w:t>
      </w:r>
      <w:r w:rsidRPr="00127995">
        <w:rPr>
          <w:w w:val="105"/>
          <w:sz w:val="22"/>
          <w:szCs w:val="22"/>
        </w:rPr>
        <w:t>l’article</w:t>
      </w:r>
      <w:r w:rsidRPr="00127995">
        <w:rPr>
          <w:spacing w:val="-1"/>
          <w:w w:val="105"/>
          <w:sz w:val="22"/>
          <w:szCs w:val="22"/>
        </w:rPr>
        <w:t xml:space="preserve"> </w:t>
      </w:r>
      <w:r w:rsidRPr="00127995">
        <w:rPr>
          <w:w w:val="105"/>
          <w:sz w:val="22"/>
          <w:szCs w:val="22"/>
        </w:rPr>
        <w:t>21</w:t>
      </w:r>
      <w:r w:rsidRPr="00127995">
        <w:rPr>
          <w:spacing w:val="-5"/>
          <w:w w:val="105"/>
          <w:sz w:val="22"/>
          <w:szCs w:val="22"/>
        </w:rPr>
        <w:t xml:space="preserve"> </w:t>
      </w:r>
      <w:r w:rsidRPr="00127995">
        <w:rPr>
          <w:w w:val="105"/>
          <w:sz w:val="22"/>
          <w:szCs w:val="22"/>
        </w:rPr>
        <w:t>de</w:t>
      </w:r>
      <w:r w:rsidRPr="00127995">
        <w:rPr>
          <w:spacing w:val="-3"/>
          <w:w w:val="105"/>
          <w:sz w:val="22"/>
          <w:szCs w:val="22"/>
        </w:rPr>
        <w:t xml:space="preserve"> </w:t>
      </w:r>
      <w:r w:rsidRPr="00127995">
        <w:rPr>
          <w:w w:val="105"/>
          <w:sz w:val="22"/>
          <w:szCs w:val="22"/>
        </w:rPr>
        <w:t>la</w:t>
      </w:r>
      <w:r w:rsidRPr="00127995">
        <w:rPr>
          <w:spacing w:val="-4"/>
          <w:w w:val="105"/>
          <w:sz w:val="22"/>
          <w:szCs w:val="22"/>
        </w:rPr>
        <w:t xml:space="preserve"> </w:t>
      </w:r>
      <w:r w:rsidRPr="00127995">
        <w:rPr>
          <w:w w:val="105"/>
          <w:sz w:val="22"/>
          <w:szCs w:val="22"/>
        </w:rPr>
        <w:t>Llei</w:t>
      </w:r>
      <w:r w:rsidRPr="00127995">
        <w:rPr>
          <w:spacing w:val="-4"/>
          <w:w w:val="105"/>
          <w:sz w:val="22"/>
          <w:szCs w:val="22"/>
        </w:rPr>
        <w:t xml:space="preserve"> </w:t>
      </w:r>
      <w:r w:rsidRPr="00127995">
        <w:rPr>
          <w:w w:val="105"/>
          <w:sz w:val="22"/>
          <w:szCs w:val="22"/>
        </w:rPr>
        <w:t>7/1985,</w:t>
      </w:r>
      <w:r w:rsidRPr="00127995">
        <w:rPr>
          <w:spacing w:val="-4"/>
          <w:w w:val="105"/>
          <w:sz w:val="22"/>
          <w:szCs w:val="22"/>
        </w:rPr>
        <w:t xml:space="preserve"> </w:t>
      </w:r>
      <w:r w:rsidRPr="00127995">
        <w:rPr>
          <w:w w:val="105"/>
          <w:sz w:val="22"/>
          <w:szCs w:val="22"/>
        </w:rPr>
        <w:t>de</w:t>
      </w:r>
      <w:r w:rsidRPr="00127995">
        <w:rPr>
          <w:spacing w:val="-59"/>
          <w:w w:val="105"/>
          <w:sz w:val="22"/>
          <w:szCs w:val="22"/>
        </w:rPr>
        <w:t xml:space="preserve"> </w:t>
      </w:r>
      <w:r w:rsidRPr="00127995">
        <w:rPr>
          <w:w w:val="110"/>
          <w:sz w:val="22"/>
          <w:szCs w:val="22"/>
        </w:rPr>
        <w:t>2</w:t>
      </w:r>
      <w:r w:rsidRPr="00127995">
        <w:rPr>
          <w:spacing w:val="-12"/>
          <w:w w:val="110"/>
          <w:sz w:val="22"/>
          <w:szCs w:val="22"/>
        </w:rPr>
        <w:t xml:space="preserve"> </w:t>
      </w:r>
      <w:r w:rsidRPr="00127995">
        <w:rPr>
          <w:w w:val="110"/>
          <w:sz w:val="22"/>
          <w:szCs w:val="22"/>
        </w:rPr>
        <w:t>d’abril,</w:t>
      </w:r>
      <w:r w:rsidRPr="00127995">
        <w:rPr>
          <w:spacing w:val="-9"/>
          <w:w w:val="110"/>
          <w:sz w:val="22"/>
          <w:szCs w:val="22"/>
        </w:rPr>
        <w:t xml:space="preserve"> </w:t>
      </w:r>
      <w:r w:rsidRPr="00127995">
        <w:rPr>
          <w:w w:val="110"/>
          <w:sz w:val="22"/>
          <w:szCs w:val="22"/>
        </w:rPr>
        <w:t>reguladora</w:t>
      </w:r>
      <w:r w:rsidRPr="00127995">
        <w:rPr>
          <w:spacing w:val="-9"/>
          <w:w w:val="110"/>
          <w:sz w:val="22"/>
          <w:szCs w:val="22"/>
        </w:rPr>
        <w:t xml:space="preserve"> </w:t>
      </w:r>
      <w:r w:rsidRPr="00127995">
        <w:rPr>
          <w:w w:val="110"/>
          <w:sz w:val="22"/>
          <w:szCs w:val="22"/>
        </w:rPr>
        <w:t>de</w:t>
      </w:r>
      <w:r w:rsidRPr="00127995">
        <w:rPr>
          <w:spacing w:val="-12"/>
          <w:w w:val="110"/>
          <w:sz w:val="22"/>
          <w:szCs w:val="22"/>
        </w:rPr>
        <w:t xml:space="preserve"> </w:t>
      </w:r>
      <w:r w:rsidRPr="00127995">
        <w:rPr>
          <w:w w:val="110"/>
          <w:sz w:val="22"/>
          <w:szCs w:val="22"/>
        </w:rPr>
        <w:t>les</w:t>
      </w:r>
      <w:r w:rsidRPr="00127995">
        <w:rPr>
          <w:spacing w:val="-9"/>
          <w:w w:val="110"/>
          <w:sz w:val="22"/>
          <w:szCs w:val="22"/>
        </w:rPr>
        <w:t xml:space="preserve"> </w:t>
      </w:r>
      <w:r w:rsidRPr="00127995">
        <w:rPr>
          <w:w w:val="110"/>
          <w:sz w:val="22"/>
          <w:szCs w:val="22"/>
        </w:rPr>
        <w:t>bases</w:t>
      </w:r>
      <w:r w:rsidRPr="00127995">
        <w:rPr>
          <w:spacing w:val="-12"/>
          <w:w w:val="110"/>
          <w:sz w:val="22"/>
          <w:szCs w:val="22"/>
        </w:rPr>
        <w:t xml:space="preserve"> </w:t>
      </w:r>
      <w:r w:rsidRPr="00127995">
        <w:rPr>
          <w:w w:val="110"/>
          <w:sz w:val="22"/>
          <w:szCs w:val="22"/>
        </w:rPr>
        <w:t>del</w:t>
      </w:r>
      <w:r w:rsidRPr="00127995">
        <w:rPr>
          <w:spacing w:val="-10"/>
          <w:w w:val="110"/>
          <w:sz w:val="22"/>
          <w:szCs w:val="22"/>
        </w:rPr>
        <w:t xml:space="preserve"> </w:t>
      </w:r>
      <w:r w:rsidRPr="00127995">
        <w:rPr>
          <w:w w:val="110"/>
          <w:sz w:val="22"/>
          <w:szCs w:val="22"/>
        </w:rPr>
        <w:t>règim</w:t>
      </w:r>
      <w:r w:rsidRPr="00127995">
        <w:rPr>
          <w:spacing w:val="-10"/>
          <w:w w:val="110"/>
          <w:sz w:val="22"/>
          <w:szCs w:val="22"/>
        </w:rPr>
        <w:t xml:space="preserve"> </w:t>
      </w:r>
      <w:r w:rsidRPr="00127995">
        <w:rPr>
          <w:w w:val="110"/>
          <w:sz w:val="22"/>
          <w:szCs w:val="22"/>
        </w:rPr>
        <w:t>local.</w:t>
      </w:r>
    </w:p>
    <w:p w14:paraId="710AB8F6" w14:textId="77777777" w:rsidR="00B97C4A" w:rsidRPr="00127995" w:rsidRDefault="00B97C4A" w:rsidP="00B97C4A">
      <w:pPr>
        <w:spacing w:before="10" w:after="120"/>
        <w:rPr>
          <w:sz w:val="22"/>
          <w:szCs w:val="22"/>
        </w:rPr>
      </w:pPr>
    </w:p>
    <w:p w14:paraId="4366A815" w14:textId="77777777" w:rsidR="00B97C4A" w:rsidRPr="00127995" w:rsidRDefault="00B97C4A" w:rsidP="00B97C4A">
      <w:pPr>
        <w:spacing w:before="126" w:after="16"/>
        <w:ind w:left="1700"/>
        <w:rPr>
          <w:sz w:val="22"/>
          <w:szCs w:val="22"/>
        </w:rPr>
      </w:pPr>
      <w:r w:rsidRPr="00127995">
        <w:rPr>
          <w:b/>
          <w:sz w:val="22"/>
          <w:szCs w:val="22"/>
        </w:rPr>
        <w:t>Dades</w:t>
      </w:r>
      <w:r w:rsidRPr="00127995">
        <w:rPr>
          <w:b/>
          <w:spacing w:val="10"/>
          <w:sz w:val="22"/>
          <w:szCs w:val="22"/>
        </w:rPr>
        <w:t xml:space="preserve"> </w:t>
      </w:r>
      <w:r w:rsidRPr="00127995">
        <w:rPr>
          <w:b/>
          <w:sz w:val="22"/>
          <w:szCs w:val="22"/>
        </w:rPr>
        <w:t>dels</w:t>
      </w:r>
      <w:r w:rsidRPr="00127995">
        <w:rPr>
          <w:b/>
          <w:spacing w:val="8"/>
          <w:sz w:val="22"/>
          <w:szCs w:val="22"/>
        </w:rPr>
        <w:t xml:space="preserve"> </w:t>
      </w:r>
      <w:r w:rsidRPr="00127995">
        <w:rPr>
          <w:b/>
          <w:sz w:val="22"/>
          <w:szCs w:val="22"/>
        </w:rPr>
        <w:t>centres</w:t>
      </w:r>
    </w:p>
    <w:p w14:paraId="544B0B10" w14:textId="77777777" w:rsidR="00B97C4A" w:rsidRPr="00127995" w:rsidRDefault="00B97C4A" w:rsidP="00B97C4A">
      <w:pPr>
        <w:spacing w:before="126" w:after="16"/>
        <w:ind w:left="1700"/>
        <w:rPr>
          <w:sz w:val="22"/>
          <w:szCs w:val="22"/>
        </w:rPr>
      </w:pPr>
    </w:p>
    <w:tbl>
      <w:tblPr>
        <w:tblW w:w="0" w:type="auto"/>
        <w:tblInd w:w="47" w:type="dxa"/>
        <w:tblLayout w:type="fixed"/>
        <w:tblLook w:val="0000" w:firstRow="0" w:lastRow="0" w:firstColumn="0" w:lastColumn="0" w:noHBand="0" w:noVBand="0"/>
      </w:tblPr>
      <w:tblGrid>
        <w:gridCol w:w="1584"/>
        <w:gridCol w:w="1596"/>
        <w:gridCol w:w="1524"/>
        <w:gridCol w:w="684"/>
        <w:gridCol w:w="336"/>
        <w:gridCol w:w="288"/>
        <w:gridCol w:w="1356"/>
        <w:gridCol w:w="60"/>
        <w:gridCol w:w="1716"/>
      </w:tblGrid>
      <w:tr w:rsidR="00B97C4A" w:rsidRPr="00127995" w14:paraId="1F0A9639" w14:textId="77777777" w:rsidTr="00B97C4A">
        <w:trPr>
          <w:trHeight w:val="420"/>
        </w:trPr>
        <w:tc>
          <w:tcPr>
            <w:tcW w:w="1584" w:type="dxa"/>
            <w:tcBorders>
              <w:top w:val="single" w:sz="12" w:space="0" w:color="000000"/>
              <w:left w:val="single" w:sz="12" w:space="0" w:color="000000"/>
              <w:bottom w:val="single" w:sz="4" w:space="0" w:color="000000"/>
              <w:right w:val="single" w:sz="4" w:space="0" w:color="000000"/>
            </w:tcBorders>
            <w:shd w:val="clear" w:color="auto" w:fill="auto"/>
          </w:tcPr>
          <w:p w14:paraId="5DF4520E" w14:textId="77777777" w:rsidR="00B97C4A" w:rsidRPr="00127995" w:rsidRDefault="00B97C4A" w:rsidP="00B97C4A">
            <w:pPr>
              <w:widowControl w:val="0"/>
              <w:autoSpaceDE w:val="0"/>
              <w:autoSpaceDN w:val="0"/>
              <w:spacing w:before="93"/>
              <w:ind w:left="60"/>
              <w:rPr>
                <w:rFonts w:eastAsia="Arial MT"/>
                <w:sz w:val="22"/>
                <w:szCs w:val="22"/>
                <w:lang w:eastAsia="en-US"/>
              </w:rPr>
            </w:pPr>
            <w:r w:rsidRPr="00127995">
              <w:rPr>
                <w:rFonts w:eastAsia="Arial MT"/>
                <w:w w:val="110"/>
                <w:sz w:val="22"/>
                <w:szCs w:val="22"/>
                <w:lang w:eastAsia="en-US"/>
              </w:rPr>
              <w:t>Titular</w:t>
            </w:r>
          </w:p>
        </w:tc>
        <w:tc>
          <w:tcPr>
            <w:tcW w:w="3804" w:type="dxa"/>
            <w:gridSpan w:val="3"/>
            <w:tcBorders>
              <w:top w:val="single" w:sz="12" w:space="0" w:color="000000"/>
              <w:left w:val="single" w:sz="4" w:space="0" w:color="000000"/>
              <w:bottom w:val="single" w:sz="4" w:space="0" w:color="000000"/>
              <w:right w:val="single" w:sz="4" w:space="0" w:color="000000"/>
            </w:tcBorders>
            <w:shd w:val="clear" w:color="auto" w:fill="auto"/>
          </w:tcPr>
          <w:p w14:paraId="00FCDCD9" w14:textId="77777777" w:rsidR="00B97C4A" w:rsidRPr="00127995" w:rsidRDefault="00B97C4A" w:rsidP="00B97C4A">
            <w:pPr>
              <w:widowControl w:val="0"/>
              <w:autoSpaceDE w:val="0"/>
              <w:autoSpaceDN w:val="0"/>
              <w:spacing w:before="93"/>
              <w:ind w:left="120"/>
              <w:rPr>
                <w:rFonts w:eastAsia="Arial MT"/>
                <w:sz w:val="22"/>
                <w:szCs w:val="22"/>
                <w:lang w:eastAsia="en-US"/>
              </w:rPr>
            </w:pPr>
            <w:r w:rsidRPr="00127995">
              <w:rPr>
                <w:rFonts w:eastAsia="Arial MT"/>
                <w:w w:val="105"/>
                <w:sz w:val="22"/>
                <w:szCs w:val="22"/>
                <w:lang w:eastAsia="en-US"/>
              </w:rPr>
              <w:t>l'Ajuntament d’Esporles</w:t>
            </w:r>
          </w:p>
        </w:tc>
        <w:tc>
          <w:tcPr>
            <w:tcW w:w="2040" w:type="dxa"/>
            <w:gridSpan w:val="4"/>
            <w:tcBorders>
              <w:top w:val="single" w:sz="12" w:space="0" w:color="000000"/>
              <w:left w:val="single" w:sz="4" w:space="0" w:color="000000"/>
              <w:bottom w:val="single" w:sz="4" w:space="0" w:color="000000"/>
              <w:right w:val="single" w:sz="4" w:space="0" w:color="000000"/>
            </w:tcBorders>
            <w:shd w:val="clear" w:color="auto" w:fill="auto"/>
          </w:tcPr>
          <w:p w14:paraId="7FB12AAC" w14:textId="77777777" w:rsidR="00B97C4A" w:rsidRPr="00127995" w:rsidRDefault="00B97C4A" w:rsidP="00B97C4A">
            <w:pPr>
              <w:widowControl w:val="0"/>
              <w:autoSpaceDE w:val="0"/>
              <w:autoSpaceDN w:val="0"/>
              <w:spacing w:before="93"/>
              <w:ind w:left="120"/>
              <w:rPr>
                <w:rFonts w:eastAsia="Arial MT"/>
                <w:sz w:val="22"/>
                <w:szCs w:val="22"/>
                <w:lang w:eastAsia="en-US"/>
              </w:rPr>
            </w:pPr>
            <w:r w:rsidRPr="00127995">
              <w:rPr>
                <w:rFonts w:eastAsia="Arial MT"/>
                <w:w w:val="110"/>
                <w:sz w:val="22"/>
                <w:szCs w:val="22"/>
                <w:lang w:eastAsia="en-US"/>
              </w:rPr>
              <w:t>NIF</w:t>
            </w:r>
            <w:r w:rsidRPr="00127995">
              <w:rPr>
                <w:rFonts w:eastAsia="Arial MT"/>
                <w:spacing w:val="-14"/>
                <w:w w:val="110"/>
                <w:sz w:val="22"/>
                <w:szCs w:val="22"/>
                <w:lang w:eastAsia="en-US"/>
              </w:rPr>
              <w:t xml:space="preserve"> </w:t>
            </w:r>
            <w:r w:rsidRPr="00127995">
              <w:rPr>
                <w:rFonts w:eastAsia="Arial MT"/>
                <w:w w:val="110"/>
                <w:sz w:val="22"/>
                <w:szCs w:val="22"/>
                <w:lang w:eastAsia="en-US"/>
              </w:rPr>
              <w:t>del</w:t>
            </w:r>
            <w:r w:rsidRPr="00127995">
              <w:rPr>
                <w:rFonts w:eastAsia="Arial MT"/>
                <w:spacing w:val="-14"/>
                <w:w w:val="110"/>
                <w:sz w:val="22"/>
                <w:szCs w:val="22"/>
                <w:lang w:eastAsia="en-US"/>
              </w:rPr>
              <w:t xml:space="preserve"> </w:t>
            </w:r>
            <w:r w:rsidRPr="00127995">
              <w:rPr>
                <w:rFonts w:eastAsia="Arial MT"/>
                <w:w w:val="110"/>
                <w:sz w:val="22"/>
                <w:szCs w:val="22"/>
                <w:lang w:eastAsia="en-US"/>
              </w:rPr>
              <w:t>titular</w:t>
            </w:r>
          </w:p>
        </w:tc>
        <w:tc>
          <w:tcPr>
            <w:tcW w:w="1716" w:type="dxa"/>
            <w:tcBorders>
              <w:top w:val="single" w:sz="12" w:space="0" w:color="000000"/>
              <w:left w:val="single" w:sz="4" w:space="0" w:color="000000"/>
              <w:bottom w:val="single" w:sz="4" w:space="0" w:color="000000"/>
              <w:right w:val="single" w:sz="12" w:space="0" w:color="000000"/>
            </w:tcBorders>
            <w:shd w:val="clear" w:color="auto" w:fill="auto"/>
          </w:tcPr>
          <w:p w14:paraId="4ABF1161" w14:textId="77777777" w:rsidR="00B97C4A" w:rsidRPr="00127995" w:rsidRDefault="00B97C4A" w:rsidP="00B97C4A">
            <w:pPr>
              <w:widowControl w:val="0"/>
              <w:autoSpaceDE w:val="0"/>
              <w:autoSpaceDN w:val="0"/>
              <w:spacing w:before="93"/>
              <w:ind w:left="119"/>
              <w:rPr>
                <w:rFonts w:eastAsia="Arial MT"/>
                <w:sz w:val="22"/>
                <w:szCs w:val="22"/>
                <w:lang w:eastAsia="en-US"/>
              </w:rPr>
            </w:pPr>
            <w:r w:rsidRPr="00127995">
              <w:rPr>
                <w:rFonts w:eastAsia="Arial MT"/>
                <w:sz w:val="22"/>
                <w:szCs w:val="22"/>
                <w:lang w:eastAsia="en-US"/>
              </w:rPr>
              <w:t>P0702000A</w:t>
            </w:r>
          </w:p>
        </w:tc>
      </w:tr>
      <w:tr w:rsidR="00B97C4A" w:rsidRPr="00127995" w14:paraId="7C91DFE3" w14:textId="77777777" w:rsidTr="00B97C4A">
        <w:trPr>
          <w:trHeight w:val="720"/>
        </w:trPr>
        <w:tc>
          <w:tcPr>
            <w:tcW w:w="1584" w:type="dxa"/>
            <w:tcBorders>
              <w:top w:val="single" w:sz="4" w:space="0" w:color="000000"/>
              <w:left w:val="single" w:sz="12" w:space="0" w:color="000000"/>
              <w:bottom w:val="single" w:sz="4" w:space="0" w:color="000000"/>
              <w:right w:val="single" w:sz="4" w:space="0" w:color="000000"/>
            </w:tcBorders>
            <w:shd w:val="clear" w:color="auto" w:fill="D8D8D8"/>
          </w:tcPr>
          <w:p w14:paraId="7431D654" w14:textId="77777777" w:rsidR="00B97C4A" w:rsidRPr="00127995" w:rsidRDefault="00B97C4A" w:rsidP="00B97C4A">
            <w:pPr>
              <w:widowControl w:val="0"/>
              <w:autoSpaceDE w:val="0"/>
              <w:autoSpaceDN w:val="0"/>
              <w:spacing w:before="93" w:line="288" w:lineRule="auto"/>
              <w:ind w:left="60" w:right="128"/>
              <w:rPr>
                <w:rFonts w:eastAsia="Arial MT"/>
                <w:sz w:val="22"/>
                <w:szCs w:val="22"/>
                <w:lang w:eastAsia="en-US"/>
              </w:rPr>
            </w:pPr>
            <w:r w:rsidRPr="00127995">
              <w:rPr>
                <w:rFonts w:eastAsia="Arial MT"/>
                <w:w w:val="105"/>
                <w:sz w:val="22"/>
                <w:szCs w:val="22"/>
                <w:lang w:eastAsia="en-US"/>
              </w:rPr>
              <w:t>Denominació</w:t>
            </w:r>
            <w:r w:rsidRPr="00127995">
              <w:rPr>
                <w:rFonts w:eastAsia="Arial MT"/>
                <w:spacing w:val="10"/>
                <w:w w:val="105"/>
                <w:sz w:val="22"/>
                <w:szCs w:val="22"/>
                <w:lang w:eastAsia="en-US"/>
              </w:rPr>
              <w:t xml:space="preserve"> </w:t>
            </w:r>
            <w:r w:rsidRPr="00127995">
              <w:rPr>
                <w:rFonts w:eastAsia="Arial MT"/>
                <w:w w:val="105"/>
                <w:sz w:val="22"/>
                <w:szCs w:val="22"/>
                <w:lang w:eastAsia="en-US"/>
              </w:rPr>
              <w:t>del</w:t>
            </w:r>
            <w:r w:rsidRPr="00127995">
              <w:rPr>
                <w:rFonts w:eastAsia="Arial MT"/>
                <w:spacing w:val="10"/>
                <w:w w:val="105"/>
                <w:sz w:val="22"/>
                <w:szCs w:val="22"/>
                <w:lang w:eastAsia="en-US"/>
              </w:rPr>
              <w:t xml:space="preserve"> </w:t>
            </w:r>
            <w:r w:rsidRPr="00127995">
              <w:rPr>
                <w:rFonts w:eastAsia="Arial MT"/>
                <w:w w:val="105"/>
                <w:sz w:val="22"/>
                <w:szCs w:val="22"/>
                <w:lang w:eastAsia="en-US"/>
              </w:rPr>
              <w:t>centre</w:t>
            </w:r>
            <w:r w:rsidRPr="00127995">
              <w:rPr>
                <w:rFonts w:eastAsia="Arial MT"/>
                <w:spacing w:val="-59"/>
                <w:w w:val="105"/>
                <w:sz w:val="22"/>
                <w:szCs w:val="22"/>
                <w:lang w:eastAsia="en-US"/>
              </w:rPr>
              <w:t xml:space="preserve"> </w:t>
            </w:r>
            <w:r w:rsidRPr="00127995">
              <w:rPr>
                <w:rFonts w:eastAsia="Arial MT"/>
                <w:w w:val="105"/>
                <w:sz w:val="22"/>
                <w:szCs w:val="22"/>
                <w:lang w:eastAsia="en-US"/>
              </w:rPr>
              <w:t>1</w:t>
            </w:r>
          </w:p>
        </w:tc>
        <w:tc>
          <w:tcPr>
            <w:tcW w:w="3804" w:type="dxa"/>
            <w:gridSpan w:val="3"/>
            <w:tcBorders>
              <w:top w:val="single" w:sz="4" w:space="0" w:color="000000"/>
              <w:left w:val="single" w:sz="4" w:space="0" w:color="000000"/>
              <w:bottom w:val="single" w:sz="4" w:space="0" w:color="000000"/>
              <w:right w:val="single" w:sz="4" w:space="0" w:color="000000"/>
            </w:tcBorders>
            <w:shd w:val="clear" w:color="auto" w:fill="D8D8D8"/>
          </w:tcPr>
          <w:p w14:paraId="36F85B9D" w14:textId="77777777" w:rsidR="00B97C4A" w:rsidRPr="00127995" w:rsidRDefault="00B97C4A" w:rsidP="00B97C4A">
            <w:pPr>
              <w:widowControl w:val="0"/>
              <w:autoSpaceDE w:val="0"/>
              <w:autoSpaceDN w:val="0"/>
              <w:spacing w:before="243"/>
              <w:ind w:left="120"/>
              <w:rPr>
                <w:rFonts w:eastAsia="Arial MT"/>
                <w:sz w:val="22"/>
                <w:szCs w:val="22"/>
                <w:lang w:eastAsia="en-US"/>
              </w:rPr>
            </w:pPr>
            <w:r w:rsidRPr="00127995">
              <w:rPr>
                <w:rFonts w:eastAsia="Arial MT"/>
                <w:w w:val="90"/>
                <w:sz w:val="22"/>
                <w:szCs w:val="22"/>
                <w:lang w:eastAsia="en-US"/>
              </w:rPr>
              <w:t>EI</w:t>
            </w:r>
            <w:r w:rsidRPr="00127995">
              <w:rPr>
                <w:rFonts w:eastAsia="Arial MT"/>
                <w:spacing w:val="-1"/>
                <w:w w:val="90"/>
                <w:sz w:val="22"/>
                <w:szCs w:val="22"/>
                <w:lang w:eastAsia="en-US"/>
              </w:rPr>
              <w:t xml:space="preserve"> </w:t>
            </w:r>
            <w:r w:rsidRPr="00127995">
              <w:rPr>
                <w:rFonts w:eastAsia="Arial MT"/>
                <w:w w:val="90"/>
                <w:sz w:val="22"/>
                <w:szCs w:val="22"/>
                <w:lang w:eastAsia="en-US"/>
              </w:rPr>
              <w:t>D’ESPORLES</w:t>
            </w:r>
          </w:p>
        </w:tc>
        <w:tc>
          <w:tcPr>
            <w:tcW w:w="2040" w:type="dxa"/>
            <w:gridSpan w:val="4"/>
            <w:tcBorders>
              <w:top w:val="single" w:sz="4" w:space="0" w:color="000000"/>
              <w:left w:val="single" w:sz="4" w:space="0" w:color="000000"/>
              <w:bottom w:val="single" w:sz="4" w:space="0" w:color="000000"/>
              <w:right w:val="single" w:sz="4" w:space="0" w:color="000000"/>
            </w:tcBorders>
            <w:shd w:val="clear" w:color="auto" w:fill="D8D8D8"/>
          </w:tcPr>
          <w:p w14:paraId="70DF5CB1" w14:textId="77777777" w:rsidR="00B97C4A" w:rsidRPr="00127995" w:rsidRDefault="00B97C4A" w:rsidP="00B97C4A">
            <w:pPr>
              <w:widowControl w:val="0"/>
              <w:autoSpaceDE w:val="0"/>
              <w:autoSpaceDN w:val="0"/>
              <w:spacing w:before="243"/>
              <w:ind w:left="119"/>
              <w:rPr>
                <w:rFonts w:eastAsia="Arial MT"/>
                <w:sz w:val="22"/>
                <w:szCs w:val="22"/>
                <w:lang w:eastAsia="en-US"/>
              </w:rPr>
            </w:pPr>
            <w:r w:rsidRPr="00127995">
              <w:rPr>
                <w:rFonts w:eastAsia="Arial MT"/>
                <w:w w:val="105"/>
                <w:sz w:val="22"/>
                <w:szCs w:val="22"/>
                <w:lang w:eastAsia="en-US"/>
              </w:rPr>
              <w:t>Codi</w:t>
            </w:r>
          </w:p>
        </w:tc>
        <w:tc>
          <w:tcPr>
            <w:tcW w:w="1716" w:type="dxa"/>
            <w:tcBorders>
              <w:top w:val="single" w:sz="4" w:space="0" w:color="000000"/>
              <w:left w:val="single" w:sz="4" w:space="0" w:color="000000"/>
              <w:bottom w:val="single" w:sz="4" w:space="0" w:color="000000"/>
              <w:right w:val="single" w:sz="12" w:space="0" w:color="000000"/>
            </w:tcBorders>
            <w:shd w:val="clear" w:color="auto" w:fill="D8D8D8"/>
          </w:tcPr>
          <w:p w14:paraId="43F3D728" w14:textId="77777777" w:rsidR="00B97C4A" w:rsidRPr="00127995" w:rsidRDefault="00B97C4A" w:rsidP="00B97C4A">
            <w:pPr>
              <w:widowControl w:val="0"/>
              <w:autoSpaceDE w:val="0"/>
              <w:autoSpaceDN w:val="0"/>
              <w:spacing w:before="243"/>
              <w:ind w:left="119"/>
              <w:rPr>
                <w:rFonts w:eastAsia="Arial MT"/>
                <w:sz w:val="22"/>
                <w:szCs w:val="22"/>
                <w:lang w:eastAsia="en-US"/>
              </w:rPr>
            </w:pPr>
            <w:r w:rsidRPr="00127995">
              <w:rPr>
                <w:rFonts w:eastAsia="Arial MT"/>
                <w:w w:val="105"/>
                <w:sz w:val="22"/>
                <w:szCs w:val="22"/>
                <w:lang w:eastAsia="en-US"/>
              </w:rPr>
              <w:t>07013346</w:t>
            </w:r>
          </w:p>
        </w:tc>
      </w:tr>
      <w:tr w:rsidR="00B97C4A" w:rsidRPr="00127995" w14:paraId="7CFA7F7A" w14:textId="77777777" w:rsidTr="00B97C4A">
        <w:trPr>
          <w:trHeight w:val="420"/>
        </w:trPr>
        <w:tc>
          <w:tcPr>
            <w:tcW w:w="1584" w:type="dxa"/>
            <w:tcBorders>
              <w:top w:val="single" w:sz="4" w:space="0" w:color="000000"/>
              <w:left w:val="single" w:sz="12" w:space="0" w:color="000000"/>
              <w:bottom w:val="single" w:sz="4" w:space="0" w:color="000000"/>
              <w:right w:val="single" w:sz="4" w:space="0" w:color="000000"/>
            </w:tcBorders>
            <w:shd w:val="clear" w:color="auto" w:fill="auto"/>
          </w:tcPr>
          <w:p w14:paraId="0346F6D0" w14:textId="77777777" w:rsidR="00B97C4A" w:rsidRPr="00127995" w:rsidRDefault="00B97C4A" w:rsidP="00B97C4A">
            <w:pPr>
              <w:widowControl w:val="0"/>
              <w:autoSpaceDE w:val="0"/>
              <w:autoSpaceDN w:val="0"/>
              <w:spacing w:before="93"/>
              <w:ind w:left="60"/>
              <w:rPr>
                <w:rFonts w:eastAsia="Arial MT"/>
                <w:sz w:val="22"/>
                <w:szCs w:val="22"/>
                <w:lang w:eastAsia="en-US"/>
              </w:rPr>
            </w:pPr>
            <w:r w:rsidRPr="00127995">
              <w:rPr>
                <w:rFonts w:eastAsia="Arial MT"/>
                <w:w w:val="105"/>
                <w:sz w:val="22"/>
                <w:szCs w:val="22"/>
                <w:lang w:eastAsia="en-US"/>
              </w:rPr>
              <w:lastRenderedPageBreak/>
              <w:t>Adreça</w:t>
            </w:r>
            <w:r w:rsidRPr="00127995">
              <w:rPr>
                <w:rFonts w:eastAsia="Arial MT"/>
                <w:spacing w:val="-6"/>
                <w:w w:val="105"/>
                <w:sz w:val="22"/>
                <w:szCs w:val="22"/>
                <w:lang w:eastAsia="en-US"/>
              </w:rPr>
              <w:t xml:space="preserve"> </w:t>
            </w:r>
            <w:r w:rsidRPr="00127995">
              <w:rPr>
                <w:rFonts w:eastAsia="Arial MT"/>
                <w:w w:val="105"/>
                <w:sz w:val="22"/>
                <w:szCs w:val="22"/>
                <w:lang w:eastAsia="en-US"/>
              </w:rPr>
              <w:t>postal</w:t>
            </w:r>
          </w:p>
        </w:tc>
        <w:tc>
          <w:tcPr>
            <w:tcW w:w="7560" w:type="dxa"/>
            <w:gridSpan w:val="8"/>
            <w:tcBorders>
              <w:top w:val="single" w:sz="4" w:space="0" w:color="000000"/>
              <w:left w:val="single" w:sz="4" w:space="0" w:color="000000"/>
              <w:bottom w:val="single" w:sz="4" w:space="0" w:color="000000"/>
              <w:right w:val="single" w:sz="12" w:space="0" w:color="000000"/>
            </w:tcBorders>
            <w:shd w:val="clear" w:color="auto" w:fill="auto"/>
          </w:tcPr>
          <w:p w14:paraId="54773A0A" w14:textId="77777777" w:rsidR="00B97C4A" w:rsidRPr="00127995" w:rsidRDefault="00B97C4A" w:rsidP="00B97C4A">
            <w:pPr>
              <w:widowControl w:val="0"/>
              <w:autoSpaceDE w:val="0"/>
              <w:autoSpaceDN w:val="0"/>
              <w:spacing w:before="93"/>
              <w:ind w:left="120"/>
              <w:rPr>
                <w:rFonts w:eastAsia="Arial MT"/>
                <w:sz w:val="22"/>
                <w:szCs w:val="22"/>
                <w:lang w:eastAsia="en-US"/>
              </w:rPr>
            </w:pPr>
            <w:r w:rsidRPr="00127995">
              <w:rPr>
                <w:rFonts w:eastAsia="Arial MT"/>
                <w:w w:val="105"/>
                <w:sz w:val="22"/>
                <w:szCs w:val="22"/>
                <w:lang w:eastAsia="en-US"/>
              </w:rPr>
              <w:t>c/Mossèn</w:t>
            </w:r>
            <w:r w:rsidRPr="00127995">
              <w:rPr>
                <w:rFonts w:eastAsia="Arial MT"/>
                <w:spacing w:val="-14"/>
                <w:w w:val="105"/>
                <w:sz w:val="22"/>
                <w:szCs w:val="22"/>
                <w:lang w:eastAsia="en-US"/>
              </w:rPr>
              <w:t xml:space="preserve"> </w:t>
            </w:r>
            <w:r w:rsidRPr="00127995">
              <w:rPr>
                <w:rFonts w:eastAsia="Arial MT"/>
                <w:w w:val="105"/>
                <w:sz w:val="22"/>
                <w:szCs w:val="22"/>
                <w:lang w:eastAsia="en-US"/>
              </w:rPr>
              <w:t>Alcover,</w:t>
            </w:r>
            <w:r w:rsidRPr="00127995">
              <w:rPr>
                <w:rFonts w:eastAsia="Arial MT"/>
                <w:spacing w:val="-11"/>
                <w:w w:val="105"/>
                <w:sz w:val="22"/>
                <w:szCs w:val="22"/>
                <w:lang w:eastAsia="en-US"/>
              </w:rPr>
              <w:t xml:space="preserve"> </w:t>
            </w:r>
            <w:r w:rsidRPr="00127995">
              <w:rPr>
                <w:rFonts w:eastAsia="Arial MT"/>
                <w:w w:val="105"/>
                <w:sz w:val="22"/>
                <w:szCs w:val="22"/>
                <w:lang w:eastAsia="en-US"/>
              </w:rPr>
              <w:t>17</w:t>
            </w:r>
          </w:p>
        </w:tc>
      </w:tr>
      <w:tr w:rsidR="00B97C4A" w:rsidRPr="00127995" w14:paraId="68F9BF9F" w14:textId="77777777" w:rsidTr="00B97C4A">
        <w:trPr>
          <w:trHeight w:val="720"/>
        </w:trPr>
        <w:tc>
          <w:tcPr>
            <w:tcW w:w="1584" w:type="dxa"/>
            <w:tcBorders>
              <w:top w:val="single" w:sz="4" w:space="0" w:color="000000"/>
              <w:left w:val="single" w:sz="12" w:space="0" w:color="000000"/>
              <w:bottom w:val="single" w:sz="4" w:space="0" w:color="000000"/>
              <w:right w:val="single" w:sz="4" w:space="0" w:color="000000"/>
            </w:tcBorders>
            <w:shd w:val="clear" w:color="auto" w:fill="auto"/>
          </w:tcPr>
          <w:p w14:paraId="30F9671A" w14:textId="77777777" w:rsidR="00B97C4A" w:rsidRPr="00127995" w:rsidRDefault="00B97C4A" w:rsidP="00B97C4A">
            <w:pPr>
              <w:widowControl w:val="0"/>
              <w:autoSpaceDE w:val="0"/>
              <w:autoSpaceDN w:val="0"/>
              <w:spacing w:before="243"/>
              <w:ind w:left="60"/>
              <w:rPr>
                <w:rFonts w:eastAsia="Arial MT"/>
                <w:sz w:val="22"/>
                <w:szCs w:val="22"/>
                <w:lang w:eastAsia="en-US"/>
              </w:rPr>
            </w:pPr>
            <w:r w:rsidRPr="00127995">
              <w:rPr>
                <w:rFonts w:eastAsia="Arial MT"/>
                <w:w w:val="105"/>
                <w:sz w:val="22"/>
                <w:szCs w:val="22"/>
                <w:lang w:eastAsia="en-US"/>
              </w:rPr>
              <w:t>Codi</w:t>
            </w:r>
            <w:r w:rsidRPr="00127995">
              <w:rPr>
                <w:rFonts w:eastAsia="Arial MT"/>
                <w:spacing w:val="-7"/>
                <w:w w:val="105"/>
                <w:sz w:val="22"/>
                <w:szCs w:val="22"/>
                <w:lang w:eastAsia="en-US"/>
              </w:rPr>
              <w:t xml:space="preserve"> </w:t>
            </w:r>
            <w:r w:rsidRPr="00127995">
              <w:rPr>
                <w:rFonts w:eastAsia="Arial MT"/>
                <w:w w:val="105"/>
                <w:sz w:val="22"/>
                <w:szCs w:val="22"/>
                <w:lang w:eastAsia="en-US"/>
              </w:rPr>
              <w:t>postal</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14:paraId="6AF52CFB" w14:textId="77777777" w:rsidR="00B97C4A" w:rsidRPr="00127995" w:rsidRDefault="00B97C4A" w:rsidP="00B97C4A">
            <w:pPr>
              <w:widowControl w:val="0"/>
              <w:autoSpaceDE w:val="0"/>
              <w:autoSpaceDN w:val="0"/>
              <w:spacing w:before="243"/>
              <w:ind w:left="120"/>
              <w:rPr>
                <w:rFonts w:eastAsia="Arial MT"/>
                <w:sz w:val="22"/>
                <w:szCs w:val="22"/>
                <w:lang w:eastAsia="en-US"/>
              </w:rPr>
            </w:pPr>
            <w:r w:rsidRPr="00127995">
              <w:rPr>
                <w:rFonts w:eastAsia="Arial MT"/>
                <w:w w:val="105"/>
                <w:sz w:val="22"/>
                <w:szCs w:val="22"/>
                <w:lang w:eastAsia="en-US"/>
              </w:rPr>
              <w:t>07190</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5ACB7F89" w14:textId="77777777" w:rsidR="00B97C4A" w:rsidRPr="00127995" w:rsidRDefault="00B97C4A" w:rsidP="00B97C4A">
            <w:pPr>
              <w:widowControl w:val="0"/>
              <w:autoSpaceDE w:val="0"/>
              <w:autoSpaceDN w:val="0"/>
              <w:spacing w:before="93" w:line="288" w:lineRule="auto"/>
              <w:ind w:left="120" w:right="83"/>
              <w:rPr>
                <w:rFonts w:eastAsia="Arial MT"/>
                <w:sz w:val="22"/>
                <w:szCs w:val="22"/>
                <w:lang w:eastAsia="en-US"/>
              </w:rPr>
            </w:pPr>
            <w:r w:rsidRPr="00127995">
              <w:rPr>
                <w:rFonts w:eastAsia="Arial MT"/>
                <w:spacing w:val="-1"/>
                <w:w w:val="105"/>
                <w:sz w:val="22"/>
                <w:szCs w:val="22"/>
                <w:lang w:eastAsia="en-US"/>
              </w:rPr>
              <w:t>Localita</w:t>
            </w:r>
            <w:r w:rsidRPr="00127995">
              <w:rPr>
                <w:rFonts w:eastAsia="Arial MT"/>
                <w:spacing w:val="-59"/>
                <w:w w:val="105"/>
                <w:sz w:val="22"/>
                <w:szCs w:val="22"/>
                <w:lang w:eastAsia="en-US"/>
              </w:rPr>
              <w:t>t</w:t>
            </w:r>
          </w:p>
        </w:tc>
        <w:tc>
          <w:tcPr>
            <w:tcW w:w="1308" w:type="dxa"/>
            <w:gridSpan w:val="3"/>
            <w:tcBorders>
              <w:top w:val="single" w:sz="4" w:space="0" w:color="000000"/>
              <w:left w:val="single" w:sz="4" w:space="0" w:color="000000"/>
              <w:bottom w:val="single" w:sz="4" w:space="0" w:color="000000"/>
              <w:right w:val="single" w:sz="4" w:space="0" w:color="000000"/>
            </w:tcBorders>
            <w:shd w:val="clear" w:color="auto" w:fill="auto"/>
          </w:tcPr>
          <w:p w14:paraId="4BE88967" w14:textId="77777777" w:rsidR="00B97C4A" w:rsidRPr="00127995" w:rsidRDefault="00B97C4A" w:rsidP="00B97C4A">
            <w:pPr>
              <w:widowControl w:val="0"/>
              <w:autoSpaceDE w:val="0"/>
              <w:autoSpaceDN w:val="0"/>
              <w:spacing w:before="243"/>
              <w:ind w:left="120"/>
              <w:rPr>
                <w:rFonts w:eastAsia="Arial MT"/>
                <w:sz w:val="22"/>
                <w:szCs w:val="22"/>
                <w:lang w:eastAsia="en-US"/>
              </w:rPr>
            </w:pPr>
            <w:r w:rsidRPr="00127995">
              <w:rPr>
                <w:rFonts w:eastAsia="Arial MT"/>
                <w:w w:val="105"/>
                <w:sz w:val="22"/>
                <w:szCs w:val="22"/>
                <w:lang w:eastAsia="en-US"/>
              </w:rPr>
              <w:t>Esporles</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14:paraId="32EC1E11" w14:textId="77777777" w:rsidR="00B97C4A" w:rsidRPr="00127995" w:rsidRDefault="00B97C4A" w:rsidP="00B97C4A">
            <w:pPr>
              <w:widowControl w:val="0"/>
              <w:autoSpaceDE w:val="0"/>
              <w:autoSpaceDN w:val="0"/>
              <w:spacing w:before="243"/>
              <w:ind w:left="119"/>
              <w:rPr>
                <w:rFonts w:eastAsia="Arial MT"/>
                <w:sz w:val="22"/>
                <w:szCs w:val="22"/>
                <w:lang w:eastAsia="en-US"/>
              </w:rPr>
            </w:pPr>
            <w:r w:rsidRPr="00127995">
              <w:rPr>
                <w:rFonts w:eastAsia="Arial MT"/>
                <w:w w:val="110"/>
                <w:sz w:val="22"/>
                <w:szCs w:val="22"/>
                <w:lang w:eastAsia="en-US"/>
              </w:rPr>
              <w:t>Municipi</w:t>
            </w:r>
          </w:p>
        </w:tc>
        <w:tc>
          <w:tcPr>
            <w:tcW w:w="1776" w:type="dxa"/>
            <w:gridSpan w:val="2"/>
            <w:tcBorders>
              <w:top w:val="single" w:sz="4" w:space="0" w:color="000000"/>
              <w:left w:val="single" w:sz="4" w:space="0" w:color="000000"/>
              <w:bottom w:val="single" w:sz="4" w:space="0" w:color="000000"/>
              <w:right w:val="single" w:sz="12" w:space="0" w:color="000000"/>
            </w:tcBorders>
            <w:shd w:val="clear" w:color="auto" w:fill="auto"/>
          </w:tcPr>
          <w:p w14:paraId="274A505D" w14:textId="77777777" w:rsidR="00B97C4A" w:rsidRPr="00127995" w:rsidRDefault="00B97C4A" w:rsidP="00B97C4A">
            <w:pPr>
              <w:widowControl w:val="0"/>
              <w:autoSpaceDE w:val="0"/>
              <w:autoSpaceDN w:val="0"/>
              <w:spacing w:before="243"/>
              <w:ind w:left="119"/>
              <w:rPr>
                <w:rFonts w:eastAsia="Arial MT"/>
                <w:sz w:val="22"/>
                <w:szCs w:val="22"/>
                <w:lang w:eastAsia="en-US"/>
              </w:rPr>
            </w:pPr>
            <w:r w:rsidRPr="00127995">
              <w:rPr>
                <w:rFonts w:eastAsia="Arial MT"/>
                <w:w w:val="105"/>
                <w:sz w:val="22"/>
                <w:szCs w:val="22"/>
                <w:lang w:eastAsia="en-US"/>
              </w:rPr>
              <w:t>Esporles</w:t>
            </w:r>
          </w:p>
        </w:tc>
      </w:tr>
      <w:tr w:rsidR="00B97C4A" w:rsidRPr="00127995" w14:paraId="7B82C55D" w14:textId="77777777" w:rsidTr="00B97C4A">
        <w:trPr>
          <w:trHeight w:val="420"/>
        </w:trPr>
        <w:tc>
          <w:tcPr>
            <w:tcW w:w="5724" w:type="dxa"/>
            <w:gridSpan w:val="5"/>
            <w:tcBorders>
              <w:top w:val="single" w:sz="4" w:space="0" w:color="000000"/>
              <w:left w:val="single" w:sz="12" w:space="0" w:color="000000"/>
              <w:bottom w:val="single" w:sz="4" w:space="0" w:color="000000"/>
              <w:right w:val="single" w:sz="4" w:space="0" w:color="000000"/>
            </w:tcBorders>
            <w:shd w:val="clear" w:color="auto" w:fill="auto"/>
          </w:tcPr>
          <w:p w14:paraId="50392DAC" w14:textId="77777777" w:rsidR="00B97C4A" w:rsidRPr="00127995" w:rsidRDefault="00B97C4A" w:rsidP="00B97C4A">
            <w:pPr>
              <w:widowControl w:val="0"/>
              <w:autoSpaceDE w:val="0"/>
              <w:autoSpaceDN w:val="0"/>
              <w:spacing w:before="93"/>
              <w:ind w:left="60"/>
              <w:rPr>
                <w:rFonts w:eastAsia="Arial MT"/>
                <w:sz w:val="22"/>
                <w:szCs w:val="22"/>
                <w:lang w:eastAsia="en-US"/>
              </w:rPr>
            </w:pPr>
            <w:r w:rsidRPr="00127995">
              <w:rPr>
                <w:rFonts w:eastAsia="Arial MT"/>
                <w:w w:val="105"/>
                <w:sz w:val="22"/>
                <w:szCs w:val="22"/>
                <w:lang w:eastAsia="en-US"/>
              </w:rPr>
              <w:t>BOIB</w:t>
            </w:r>
            <w:r w:rsidRPr="00127995">
              <w:rPr>
                <w:rFonts w:eastAsia="Arial MT"/>
                <w:spacing w:val="-3"/>
                <w:w w:val="105"/>
                <w:sz w:val="22"/>
                <w:szCs w:val="22"/>
                <w:lang w:eastAsia="en-US"/>
              </w:rPr>
              <w:t xml:space="preserve"> </w:t>
            </w:r>
            <w:r w:rsidRPr="00127995">
              <w:rPr>
                <w:rFonts w:eastAsia="Arial MT"/>
                <w:w w:val="105"/>
                <w:sz w:val="22"/>
                <w:szCs w:val="22"/>
                <w:lang w:eastAsia="en-US"/>
              </w:rPr>
              <w:t>d’autorització</w:t>
            </w:r>
          </w:p>
        </w:tc>
        <w:tc>
          <w:tcPr>
            <w:tcW w:w="3420" w:type="dxa"/>
            <w:gridSpan w:val="4"/>
            <w:tcBorders>
              <w:top w:val="single" w:sz="4" w:space="0" w:color="000000"/>
              <w:left w:val="single" w:sz="4" w:space="0" w:color="000000"/>
              <w:bottom w:val="single" w:sz="4" w:space="0" w:color="000000"/>
              <w:right w:val="single" w:sz="12" w:space="0" w:color="000000"/>
            </w:tcBorders>
            <w:shd w:val="clear" w:color="auto" w:fill="auto"/>
          </w:tcPr>
          <w:p w14:paraId="3C9A0370" w14:textId="77777777" w:rsidR="00B97C4A" w:rsidRPr="00127995" w:rsidRDefault="00B97C4A" w:rsidP="00B97C4A">
            <w:pPr>
              <w:widowControl w:val="0"/>
              <w:autoSpaceDE w:val="0"/>
              <w:autoSpaceDN w:val="0"/>
              <w:spacing w:before="93"/>
              <w:ind w:left="120"/>
              <w:rPr>
                <w:rFonts w:eastAsia="Arial MT"/>
                <w:sz w:val="22"/>
                <w:szCs w:val="22"/>
                <w:lang w:eastAsia="en-US"/>
              </w:rPr>
            </w:pPr>
            <w:r w:rsidRPr="00127995">
              <w:rPr>
                <w:rFonts w:eastAsia="Arial MT"/>
                <w:w w:val="105"/>
                <w:sz w:val="22"/>
                <w:szCs w:val="22"/>
                <w:lang w:eastAsia="en-US"/>
              </w:rPr>
              <w:t>BOIB</w:t>
            </w:r>
            <w:r w:rsidRPr="00127995">
              <w:rPr>
                <w:rFonts w:eastAsia="Arial MT"/>
                <w:spacing w:val="-8"/>
                <w:w w:val="105"/>
                <w:sz w:val="22"/>
                <w:szCs w:val="22"/>
                <w:lang w:eastAsia="en-US"/>
              </w:rPr>
              <w:t xml:space="preserve"> </w:t>
            </w:r>
            <w:r w:rsidRPr="00127995">
              <w:rPr>
                <w:rFonts w:eastAsia="Arial MT"/>
                <w:w w:val="105"/>
                <w:sz w:val="22"/>
                <w:szCs w:val="22"/>
                <w:lang w:eastAsia="en-US"/>
              </w:rPr>
              <w:t>núm.</w:t>
            </w:r>
            <w:r w:rsidRPr="00127995">
              <w:rPr>
                <w:rFonts w:eastAsia="Arial MT"/>
                <w:spacing w:val="-9"/>
                <w:w w:val="105"/>
                <w:sz w:val="22"/>
                <w:szCs w:val="22"/>
                <w:lang w:eastAsia="en-US"/>
              </w:rPr>
              <w:t xml:space="preserve"> </w:t>
            </w:r>
            <w:r w:rsidRPr="00127995">
              <w:rPr>
                <w:rFonts w:eastAsia="Arial MT"/>
                <w:w w:val="105"/>
                <w:sz w:val="22"/>
                <w:szCs w:val="22"/>
                <w:lang w:eastAsia="en-US"/>
              </w:rPr>
              <w:t>128</w:t>
            </w:r>
            <w:r w:rsidRPr="00127995">
              <w:rPr>
                <w:rFonts w:eastAsia="Arial MT"/>
                <w:spacing w:val="-8"/>
                <w:w w:val="105"/>
                <w:sz w:val="22"/>
                <w:szCs w:val="22"/>
                <w:lang w:eastAsia="en-US"/>
              </w:rPr>
              <w:t xml:space="preserve"> </w:t>
            </w:r>
            <w:r w:rsidRPr="00127995">
              <w:rPr>
                <w:rFonts w:eastAsia="Arial MT"/>
                <w:w w:val="105"/>
                <w:sz w:val="22"/>
                <w:szCs w:val="22"/>
                <w:lang w:eastAsia="en-US"/>
              </w:rPr>
              <w:t>de</w:t>
            </w:r>
            <w:r w:rsidRPr="00127995">
              <w:rPr>
                <w:rFonts w:eastAsia="Arial MT"/>
                <w:spacing w:val="-9"/>
                <w:w w:val="105"/>
                <w:sz w:val="22"/>
                <w:szCs w:val="22"/>
                <w:lang w:eastAsia="en-US"/>
              </w:rPr>
              <w:t xml:space="preserve"> </w:t>
            </w:r>
            <w:r w:rsidRPr="00127995">
              <w:rPr>
                <w:rFonts w:eastAsia="Arial MT"/>
                <w:w w:val="105"/>
                <w:sz w:val="22"/>
                <w:szCs w:val="22"/>
                <w:lang w:eastAsia="en-US"/>
              </w:rPr>
              <w:t>2013</w:t>
            </w:r>
          </w:p>
        </w:tc>
      </w:tr>
      <w:tr w:rsidR="00B97C4A" w:rsidRPr="00127995" w14:paraId="280AD347" w14:textId="77777777" w:rsidTr="00B97C4A">
        <w:trPr>
          <w:trHeight w:val="720"/>
        </w:trPr>
        <w:tc>
          <w:tcPr>
            <w:tcW w:w="5724" w:type="dxa"/>
            <w:gridSpan w:val="5"/>
            <w:tcBorders>
              <w:top w:val="single" w:sz="4" w:space="0" w:color="000000"/>
              <w:left w:val="single" w:sz="12" w:space="0" w:color="000000"/>
              <w:bottom w:val="single" w:sz="4" w:space="0" w:color="000000"/>
              <w:right w:val="single" w:sz="4" w:space="0" w:color="000000"/>
            </w:tcBorders>
            <w:shd w:val="clear" w:color="auto" w:fill="auto"/>
          </w:tcPr>
          <w:p w14:paraId="62DA6D48" w14:textId="77777777" w:rsidR="00B97C4A" w:rsidRPr="00127995" w:rsidRDefault="00B97C4A" w:rsidP="00B97C4A">
            <w:pPr>
              <w:widowControl w:val="0"/>
              <w:autoSpaceDE w:val="0"/>
              <w:autoSpaceDN w:val="0"/>
              <w:spacing w:before="93" w:line="288" w:lineRule="auto"/>
              <w:ind w:left="60" w:right="10"/>
              <w:rPr>
                <w:rFonts w:eastAsia="Arial MT"/>
                <w:sz w:val="22"/>
                <w:szCs w:val="22"/>
                <w:lang w:eastAsia="en-US"/>
              </w:rPr>
            </w:pPr>
            <w:r w:rsidRPr="00127995">
              <w:rPr>
                <w:rFonts w:eastAsia="Arial MT"/>
                <w:w w:val="105"/>
                <w:sz w:val="22"/>
                <w:szCs w:val="22"/>
                <w:lang w:eastAsia="en-US"/>
              </w:rPr>
              <w:t>Configuració</w:t>
            </w:r>
            <w:r w:rsidRPr="00127995">
              <w:rPr>
                <w:rFonts w:eastAsia="Arial MT"/>
                <w:spacing w:val="6"/>
                <w:w w:val="105"/>
                <w:sz w:val="22"/>
                <w:szCs w:val="22"/>
                <w:lang w:eastAsia="en-US"/>
              </w:rPr>
              <w:t xml:space="preserve"> </w:t>
            </w:r>
            <w:r w:rsidRPr="00127995">
              <w:rPr>
                <w:rFonts w:eastAsia="Arial MT"/>
                <w:w w:val="105"/>
                <w:sz w:val="22"/>
                <w:szCs w:val="22"/>
                <w:lang w:eastAsia="en-US"/>
              </w:rPr>
              <w:t>autoritzada</w:t>
            </w:r>
            <w:r w:rsidRPr="00127995">
              <w:rPr>
                <w:rFonts w:eastAsia="Arial MT"/>
                <w:spacing w:val="6"/>
                <w:w w:val="105"/>
                <w:sz w:val="22"/>
                <w:szCs w:val="22"/>
                <w:lang w:eastAsia="en-US"/>
              </w:rPr>
              <w:t xml:space="preserve"> </w:t>
            </w:r>
            <w:r w:rsidRPr="00127995">
              <w:rPr>
                <w:rFonts w:eastAsia="Arial MT"/>
                <w:w w:val="105"/>
                <w:sz w:val="22"/>
                <w:szCs w:val="22"/>
                <w:lang w:eastAsia="en-US"/>
              </w:rPr>
              <w:t>de</w:t>
            </w:r>
            <w:r w:rsidRPr="00127995">
              <w:rPr>
                <w:rFonts w:eastAsia="Arial MT"/>
                <w:spacing w:val="5"/>
                <w:w w:val="105"/>
                <w:sz w:val="22"/>
                <w:szCs w:val="22"/>
                <w:lang w:eastAsia="en-US"/>
              </w:rPr>
              <w:t xml:space="preserve"> </w:t>
            </w:r>
            <w:r w:rsidRPr="00127995">
              <w:rPr>
                <w:rFonts w:eastAsia="Arial MT"/>
                <w:w w:val="105"/>
                <w:sz w:val="22"/>
                <w:szCs w:val="22"/>
                <w:lang w:eastAsia="en-US"/>
              </w:rPr>
              <w:t>1r</w:t>
            </w:r>
            <w:r w:rsidRPr="00127995">
              <w:rPr>
                <w:rFonts w:eastAsia="Arial MT"/>
                <w:spacing w:val="5"/>
                <w:w w:val="105"/>
                <w:sz w:val="22"/>
                <w:szCs w:val="22"/>
                <w:lang w:eastAsia="en-US"/>
              </w:rPr>
              <w:t xml:space="preserve"> </w:t>
            </w:r>
            <w:r w:rsidRPr="00127995">
              <w:rPr>
                <w:rFonts w:eastAsia="Arial MT"/>
                <w:w w:val="105"/>
                <w:sz w:val="22"/>
                <w:szCs w:val="22"/>
                <w:lang w:eastAsia="en-US"/>
              </w:rPr>
              <w:t>cicle</w:t>
            </w:r>
            <w:r w:rsidRPr="00127995">
              <w:rPr>
                <w:rFonts w:eastAsia="Arial MT"/>
                <w:spacing w:val="-58"/>
                <w:w w:val="105"/>
                <w:sz w:val="22"/>
                <w:szCs w:val="22"/>
                <w:lang w:eastAsia="en-US"/>
              </w:rPr>
              <w:t xml:space="preserve"> </w:t>
            </w:r>
            <w:r w:rsidRPr="00127995">
              <w:rPr>
                <w:rFonts w:eastAsia="Arial MT"/>
                <w:w w:val="110"/>
                <w:sz w:val="22"/>
                <w:szCs w:val="22"/>
                <w:lang w:eastAsia="en-US"/>
              </w:rPr>
              <w:t>d’EI</w:t>
            </w:r>
          </w:p>
        </w:tc>
        <w:tc>
          <w:tcPr>
            <w:tcW w:w="3420" w:type="dxa"/>
            <w:gridSpan w:val="4"/>
            <w:tcBorders>
              <w:top w:val="single" w:sz="4" w:space="0" w:color="000000"/>
              <w:left w:val="single" w:sz="4" w:space="0" w:color="000000"/>
              <w:bottom w:val="single" w:sz="4" w:space="0" w:color="000000"/>
              <w:right w:val="single" w:sz="12" w:space="0" w:color="000000"/>
            </w:tcBorders>
            <w:shd w:val="clear" w:color="auto" w:fill="auto"/>
          </w:tcPr>
          <w:p w14:paraId="709F3D98" w14:textId="77777777" w:rsidR="00B97C4A" w:rsidRPr="00127995" w:rsidRDefault="00B97C4A" w:rsidP="00B97C4A">
            <w:pPr>
              <w:widowControl w:val="0"/>
              <w:autoSpaceDE w:val="0"/>
              <w:autoSpaceDN w:val="0"/>
              <w:spacing w:before="243"/>
              <w:ind w:left="120"/>
              <w:rPr>
                <w:rFonts w:eastAsia="Arial MT"/>
                <w:sz w:val="22"/>
                <w:szCs w:val="22"/>
                <w:lang w:eastAsia="en-US"/>
              </w:rPr>
            </w:pPr>
            <w:r w:rsidRPr="00127995">
              <w:rPr>
                <w:rFonts w:eastAsia="Arial MT"/>
                <w:w w:val="110"/>
                <w:sz w:val="22"/>
                <w:szCs w:val="22"/>
                <w:lang w:eastAsia="en-US"/>
              </w:rPr>
              <w:t>2/3/3</w:t>
            </w:r>
          </w:p>
        </w:tc>
      </w:tr>
    </w:tbl>
    <w:p w14:paraId="4258035D" w14:textId="77777777" w:rsidR="00B97C4A" w:rsidRPr="00127995" w:rsidRDefault="00B97C4A" w:rsidP="00B97C4A">
      <w:pPr>
        <w:widowControl w:val="0"/>
        <w:spacing w:before="7" w:after="120"/>
        <w:rPr>
          <w:b/>
          <w:sz w:val="22"/>
          <w:szCs w:val="22"/>
        </w:rPr>
      </w:pPr>
    </w:p>
    <w:p w14:paraId="4585E5F2" w14:textId="77777777" w:rsidR="00B97C4A" w:rsidRPr="00127995" w:rsidRDefault="00B97C4A" w:rsidP="00B97C4A">
      <w:pPr>
        <w:ind w:left="1714"/>
        <w:rPr>
          <w:sz w:val="22"/>
          <w:szCs w:val="22"/>
        </w:rPr>
      </w:pPr>
      <w:r w:rsidRPr="00127995">
        <w:rPr>
          <w:b/>
          <w:w w:val="105"/>
          <w:sz w:val="22"/>
          <w:szCs w:val="22"/>
        </w:rPr>
        <w:t>Antecedents</w:t>
      </w:r>
    </w:p>
    <w:p w14:paraId="3CD3429D" w14:textId="77777777" w:rsidR="00B97C4A" w:rsidRPr="00127995" w:rsidRDefault="00B97C4A" w:rsidP="00B97C4A">
      <w:pPr>
        <w:spacing w:before="6" w:after="120"/>
        <w:rPr>
          <w:b/>
          <w:sz w:val="22"/>
          <w:szCs w:val="22"/>
        </w:rPr>
      </w:pPr>
    </w:p>
    <w:p w14:paraId="0FAF68BD" w14:textId="77777777" w:rsidR="00B97C4A" w:rsidRPr="00127995" w:rsidRDefault="00B97C4A" w:rsidP="00F006A4">
      <w:pPr>
        <w:widowControl w:val="0"/>
        <w:numPr>
          <w:ilvl w:val="0"/>
          <w:numId w:val="14"/>
        </w:numPr>
        <w:tabs>
          <w:tab w:val="left" w:pos="2139"/>
          <w:tab w:val="left" w:pos="2140"/>
        </w:tabs>
        <w:suppressAutoHyphens/>
        <w:spacing w:before="1" w:line="288" w:lineRule="auto"/>
        <w:ind w:left="2140" w:right="444" w:hanging="426"/>
        <w:rPr>
          <w:rFonts w:eastAsia="DejaVu Sans"/>
          <w:sz w:val="22"/>
          <w:szCs w:val="22"/>
          <w:lang w:eastAsia="zh-CN" w:bidi="hi-IN"/>
        </w:rPr>
      </w:pPr>
      <w:r w:rsidRPr="00127995">
        <w:rPr>
          <w:rFonts w:eastAsia="DejaVu Sans"/>
          <w:w w:val="105"/>
          <w:sz w:val="22"/>
          <w:szCs w:val="22"/>
          <w:lang w:eastAsia="zh-CN" w:bidi="hi-IN"/>
        </w:rPr>
        <w:t>Aquest Conveni se subscriu en aplicació del que disposen l’article 7 de la Llei</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1/2022, de 8 de març, d’educació de les Illes Balears, i els articles 1, 2, 4, 6, 7 i</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la disposició final primera del Decret llei 8/2022, de 16 d’agost, de mesures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urgents</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per</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garantir</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14"/>
          <w:w w:val="105"/>
          <w:sz w:val="22"/>
          <w:szCs w:val="22"/>
          <w:lang w:eastAsia="zh-CN" w:bidi="hi-IN"/>
        </w:rPr>
        <w:t xml:space="preserve"> </w:t>
      </w:r>
      <w:r w:rsidRPr="00127995">
        <w:rPr>
          <w:rFonts w:eastAsia="DejaVu Sans"/>
          <w:w w:val="105"/>
          <w:sz w:val="22"/>
          <w:szCs w:val="22"/>
          <w:lang w:eastAsia="zh-CN" w:bidi="hi-IN"/>
        </w:rPr>
        <w:t>gratuïtat</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l’educació</w:t>
      </w:r>
      <w:r w:rsidRPr="00127995">
        <w:rPr>
          <w:rFonts w:eastAsia="DejaVu Sans"/>
          <w:spacing w:val="15"/>
          <w:w w:val="105"/>
          <w:sz w:val="22"/>
          <w:szCs w:val="22"/>
          <w:lang w:eastAsia="zh-CN" w:bidi="hi-IN"/>
        </w:rPr>
        <w:t xml:space="preserve"> </w:t>
      </w:r>
      <w:r w:rsidRPr="00127995">
        <w:rPr>
          <w:rFonts w:eastAsia="DejaVu Sans"/>
          <w:w w:val="105"/>
          <w:sz w:val="22"/>
          <w:szCs w:val="22"/>
          <w:lang w:eastAsia="zh-CN" w:bidi="hi-IN"/>
        </w:rPr>
        <w:t>dels</w:t>
      </w:r>
      <w:r w:rsidRPr="00127995">
        <w:rPr>
          <w:rFonts w:eastAsia="DejaVu Sans"/>
          <w:spacing w:val="14"/>
          <w:w w:val="105"/>
          <w:sz w:val="22"/>
          <w:szCs w:val="22"/>
          <w:lang w:eastAsia="zh-CN" w:bidi="hi-IN"/>
        </w:rPr>
        <w:t xml:space="preserve"> </w:t>
      </w:r>
      <w:r w:rsidRPr="00127995">
        <w:rPr>
          <w:rFonts w:eastAsia="DejaVu Sans"/>
          <w:w w:val="105"/>
          <w:sz w:val="22"/>
          <w:szCs w:val="22"/>
          <w:lang w:eastAsia="zh-CN" w:bidi="hi-IN"/>
        </w:rPr>
        <w:t>infants</w:t>
      </w:r>
      <w:r w:rsidRPr="00127995">
        <w:rPr>
          <w:rFonts w:eastAsia="DejaVu Sans"/>
          <w:spacing w:val="14"/>
          <w:w w:val="105"/>
          <w:sz w:val="22"/>
          <w:szCs w:val="22"/>
          <w:lang w:eastAsia="zh-CN" w:bidi="hi-IN"/>
        </w:rPr>
        <w:t xml:space="preserve"> </w:t>
      </w:r>
      <w:r w:rsidRPr="00127995">
        <w:rPr>
          <w:rFonts w:eastAsia="DejaVu Sans"/>
          <w:w w:val="105"/>
          <w:sz w:val="22"/>
          <w:szCs w:val="22"/>
          <w:lang w:eastAsia="zh-CN" w:bidi="hi-IN"/>
        </w:rPr>
        <w:t>matriculats</w:t>
      </w:r>
      <w:r w:rsidRPr="00127995">
        <w:rPr>
          <w:rFonts w:eastAsia="DejaVu Sans"/>
          <w:spacing w:val="14"/>
          <w:w w:val="105"/>
          <w:sz w:val="22"/>
          <w:szCs w:val="22"/>
          <w:lang w:eastAsia="zh-CN" w:bidi="hi-IN"/>
        </w:rPr>
        <w:t xml:space="preserve"> </w:t>
      </w:r>
      <w:r w:rsidRPr="00127995">
        <w:rPr>
          <w:rFonts w:eastAsia="DejaVu Sans"/>
          <w:w w:val="105"/>
          <w:sz w:val="22"/>
          <w:szCs w:val="22"/>
          <w:lang w:eastAsia="zh-CN" w:bidi="hi-IN"/>
        </w:rPr>
        <w:t>al</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tercer</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nivell</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d’educació</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infantil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als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centres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xarxa</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pública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d’escoles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infantils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de la seva xarxa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complementària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partir del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mes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setembre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2022, i per 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creació</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d’un</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fons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extraordinari</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per</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compensar</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una</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part</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dels</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descomptes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1"/>
          <w:w w:val="105"/>
          <w:sz w:val="22"/>
          <w:szCs w:val="22"/>
          <w:lang w:eastAsia="zh-CN" w:bidi="hi-IN"/>
        </w:rPr>
        <w:t xml:space="preserve"> </w:t>
      </w:r>
      <w:r w:rsidRPr="00127995">
        <w:rPr>
          <w:rFonts w:eastAsia="DejaVu Sans"/>
          <w:w w:val="110"/>
          <w:sz w:val="22"/>
          <w:szCs w:val="22"/>
          <w:lang w:eastAsia="zh-CN" w:bidi="hi-IN"/>
        </w:rPr>
        <w:t>transport interurbà a partir de l’1 de setembre de 2022 i fins al 31 de</w:t>
      </w:r>
      <w:r w:rsidRPr="00127995">
        <w:rPr>
          <w:rFonts w:eastAsia="DejaVu Sans"/>
          <w:spacing w:val="1"/>
          <w:w w:val="110"/>
          <w:sz w:val="22"/>
          <w:szCs w:val="22"/>
          <w:lang w:eastAsia="zh-CN" w:bidi="hi-IN"/>
        </w:rPr>
        <w:t xml:space="preserve"> </w:t>
      </w:r>
      <w:r w:rsidRPr="00127995">
        <w:rPr>
          <w:rFonts w:eastAsia="DejaVu Sans"/>
          <w:w w:val="110"/>
          <w:sz w:val="22"/>
          <w:szCs w:val="22"/>
          <w:lang w:eastAsia="zh-CN" w:bidi="hi-IN"/>
        </w:rPr>
        <w:t>desembre</w:t>
      </w:r>
      <w:r w:rsidRPr="00127995">
        <w:rPr>
          <w:rFonts w:eastAsia="DejaVu Sans"/>
          <w:spacing w:val="-8"/>
          <w:w w:val="110"/>
          <w:sz w:val="22"/>
          <w:szCs w:val="22"/>
          <w:lang w:eastAsia="zh-CN" w:bidi="hi-IN"/>
        </w:rPr>
        <w:t xml:space="preserve"> </w:t>
      </w:r>
      <w:r w:rsidRPr="00127995">
        <w:rPr>
          <w:rFonts w:eastAsia="DejaVu Sans"/>
          <w:w w:val="110"/>
          <w:sz w:val="22"/>
          <w:szCs w:val="22"/>
          <w:lang w:eastAsia="zh-CN" w:bidi="hi-IN"/>
        </w:rPr>
        <w:t>de</w:t>
      </w:r>
      <w:r w:rsidRPr="00127995">
        <w:rPr>
          <w:rFonts w:eastAsia="DejaVu Sans"/>
          <w:spacing w:val="-8"/>
          <w:w w:val="110"/>
          <w:sz w:val="22"/>
          <w:szCs w:val="22"/>
          <w:lang w:eastAsia="zh-CN" w:bidi="hi-IN"/>
        </w:rPr>
        <w:t xml:space="preserve"> </w:t>
      </w:r>
      <w:r w:rsidRPr="00127995">
        <w:rPr>
          <w:rFonts w:eastAsia="DejaVu Sans"/>
          <w:w w:val="110"/>
          <w:sz w:val="22"/>
          <w:szCs w:val="22"/>
          <w:lang w:eastAsia="zh-CN" w:bidi="hi-IN"/>
        </w:rPr>
        <w:t>2022.</w:t>
      </w:r>
    </w:p>
    <w:p w14:paraId="5751DD1F" w14:textId="77777777" w:rsidR="00B97C4A" w:rsidRPr="00127995" w:rsidRDefault="00B97C4A" w:rsidP="00B97C4A">
      <w:pPr>
        <w:widowControl w:val="0"/>
        <w:tabs>
          <w:tab w:val="left" w:pos="2139"/>
          <w:tab w:val="left" w:pos="2140"/>
        </w:tabs>
        <w:suppressAutoHyphens/>
        <w:spacing w:before="1" w:line="288" w:lineRule="auto"/>
        <w:ind w:left="2140" w:right="444"/>
        <w:rPr>
          <w:rFonts w:eastAsia="DejaVu Sans"/>
          <w:sz w:val="22"/>
          <w:szCs w:val="22"/>
          <w:lang w:eastAsia="zh-CN" w:bidi="hi-IN"/>
        </w:rPr>
      </w:pPr>
    </w:p>
    <w:p w14:paraId="7A9CCC85" w14:textId="77777777" w:rsidR="00B97C4A" w:rsidRPr="00127995" w:rsidRDefault="00B97C4A" w:rsidP="00F006A4">
      <w:pPr>
        <w:widowControl w:val="0"/>
        <w:numPr>
          <w:ilvl w:val="0"/>
          <w:numId w:val="14"/>
        </w:numPr>
        <w:tabs>
          <w:tab w:val="left" w:pos="2139"/>
          <w:tab w:val="left" w:pos="2140"/>
        </w:tabs>
        <w:suppressAutoHyphens/>
        <w:spacing w:before="1" w:line="288" w:lineRule="auto"/>
        <w:ind w:left="2140" w:right="444" w:hanging="426"/>
        <w:rPr>
          <w:rFonts w:eastAsia="DejaVu Sans"/>
          <w:sz w:val="22"/>
          <w:szCs w:val="22"/>
          <w:lang w:eastAsia="zh-CN" w:bidi="hi-IN"/>
        </w:rPr>
      </w:pPr>
      <w:r w:rsidRPr="00127995">
        <w:rPr>
          <w:rFonts w:eastAsia="DejaVu Sans"/>
          <w:w w:val="105"/>
          <w:sz w:val="22"/>
          <w:szCs w:val="22"/>
          <w:lang w:eastAsia="zh-CN" w:bidi="hi-IN"/>
        </w:rPr>
        <w:t>L'Ajuntament</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d’Esporles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va subscriure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el Conveni</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col·laboració</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per millorar</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l’oferta de places de primer cicle d’educació infantil i les condicions educatives</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de la primera infància i d’aquesta manera es va incorporar a la xarxa d’escoles</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infantils públiques de les Illes Balears (d’ara endavant, xarxa pública), amb</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data</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dia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5</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març</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2021.</w:t>
      </w:r>
    </w:p>
    <w:p w14:paraId="6C5EF77C" w14:textId="77777777" w:rsidR="00B97C4A" w:rsidRPr="00127995" w:rsidRDefault="00B97C4A" w:rsidP="00B97C4A">
      <w:pPr>
        <w:spacing w:after="120"/>
        <w:rPr>
          <w:sz w:val="22"/>
          <w:szCs w:val="22"/>
        </w:rPr>
      </w:pPr>
    </w:p>
    <w:p w14:paraId="124942EA" w14:textId="77777777" w:rsidR="00B97C4A" w:rsidRPr="00127995" w:rsidRDefault="00B97C4A" w:rsidP="00F006A4">
      <w:pPr>
        <w:widowControl w:val="0"/>
        <w:numPr>
          <w:ilvl w:val="0"/>
          <w:numId w:val="14"/>
        </w:numPr>
        <w:tabs>
          <w:tab w:val="left" w:pos="2139"/>
          <w:tab w:val="left" w:pos="2140"/>
        </w:tabs>
        <w:suppressAutoHyphens/>
        <w:spacing w:line="288" w:lineRule="auto"/>
        <w:ind w:left="2140" w:right="506" w:hanging="426"/>
        <w:rPr>
          <w:rFonts w:eastAsia="DejaVu Sans"/>
          <w:sz w:val="22"/>
          <w:szCs w:val="22"/>
          <w:lang w:eastAsia="zh-CN" w:bidi="hi-IN"/>
        </w:rPr>
      </w:pPr>
      <w:r w:rsidRPr="00127995">
        <w:rPr>
          <w:rFonts w:eastAsia="DejaVu Sans"/>
          <w:w w:val="105"/>
          <w:sz w:val="22"/>
          <w:szCs w:val="22"/>
          <w:lang w:eastAsia="zh-CN" w:bidi="hi-IN"/>
        </w:rPr>
        <w:t>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representant</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l'Ajuntament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d’Esporles,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titular</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centre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declara,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que 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centre compleix els requisits prevists en les disposicions esmentades en 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punt 1 dels antecedents i els que estableix el Text consolidat del Decret pel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qual s’estableixen els requisits mínims dels centres de primer cicle d’educació</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infantil,</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aprovat</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pel</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Decret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23/2020,</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31</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juliol,</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també</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cap</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persona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contractada pel centre està inscrita en el Registre central de delinqüents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sexuals.</w:t>
      </w:r>
    </w:p>
    <w:p w14:paraId="1F98D005" w14:textId="77777777" w:rsidR="00B97C4A" w:rsidRPr="00127995" w:rsidRDefault="00B97C4A" w:rsidP="00B97C4A">
      <w:pPr>
        <w:spacing w:before="3" w:after="120"/>
        <w:rPr>
          <w:sz w:val="22"/>
          <w:szCs w:val="22"/>
        </w:rPr>
      </w:pPr>
    </w:p>
    <w:p w14:paraId="44710E75" w14:textId="77777777" w:rsidR="00B97C4A" w:rsidRPr="00127995" w:rsidRDefault="00B97C4A" w:rsidP="00B97C4A">
      <w:pPr>
        <w:spacing w:after="120" w:line="288" w:lineRule="auto"/>
        <w:ind w:left="1714" w:right="833"/>
        <w:rPr>
          <w:sz w:val="22"/>
          <w:szCs w:val="22"/>
        </w:rPr>
      </w:pPr>
      <w:r w:rsidRPr="00127995">
        <w:rPr>
          <w:w w:val="105"/>
          <w:sz w:val="22"/>
          <w:szCs w:val="22"/>
        </w:rPr>
        <w:t>Ambdues</w:t>
      </w:r>
      <w:r w:rsidRPr="00127995">
        <w:rPr>
          <w:spacing w:val="3"/>
          <w:w w:val="105"/>
          <w:sz w:val="22"/>
          <w:szCs w:val="22"/>
        </w:rPr>
        <w:t xml:space="preserve"> </w:t>
      </w:r>
      <w:r w:rsidRPr="00127995">
        <w:rPr>
          <w:w w:val="105"/>
          <w:sz w:val="22"/>
          <w:szCs w:val="22"/>
        </w:rPr>
        <w:t>parts</w:t>
      </w:r>
      <w:r w:rsidRPr="00127995">
        <w:rPr>
          <w:spacing w:val="2"/>
          <w:w w:val="105"/>
          <w:sz w:val="22"/>
          <w:szCs w:val="22"/>
        </w:rPr>
        <w:t xml:space="preserve"> </w:t>
      </w:r>
      <w:r w:rsidRPr="00127995">
        <w:rPr>
          <w:w w:val="105"/>
          <w:sz w:val="22"/>
          <w:szCs w:val="22"/>
        </w:rPr>
        <w:t>ens</w:t>
      </w:r>
      <w:r w:rsidRPr="00127995">
        <w:rPr>
          <w:spacing w:val="4"/>
          <w:w w:val="105"/>
          <w:sz w:val="22"/>
          <w:szCs w:val="22"/>
        </w:rPr>
        <w:t xml:space="preserve"> </w:t>
      </w:r>
      <w:r w:rsidRPr="00127995">
        <w:rPr>
          <w:w w:val="105"/>
          <w:sz w:val="22"/>
          <w:szCs w:val="22"/>
        </w:rPr>
        <w:t>reconeixem</w:t>
      </w:r>
      <w:r w:rsidRPr="00127995">
        <w:rPr>
          <w:spacing w:val="3"/>
          <w:w w:val="105"/>
          <w:sz w:val="22"/>
          <w:szCs w:val="22"/>
        </w:rPr>
        <w:t xml:space="preserve"> </w:t>
      </w:r>
      <w:r w:rsidRPr="00127995">
        <w:rPr>
          <w:w w:val="105"/>
          <w:sz w:val="22"/>
          <w:szCs w:val="22"/>
        </w:rPr>
        <w:t>mútuament</w:t>
      </w:r>
      <w:r w:rsidRPr="00127995">
        <w:rPr>
          <w:spacing w:val="5"/>
          <w:w w:val="105"/>
          <w:sz w:val="22"/>
          <w:szCs w:val="22"/>
        </w:rPr>
        <w:t xml:space="preserve"> </w:t>
      </w:r>
      <w:r w:rsidRPr="00127995">
        <w:rPr>
          <w:w w:val="105"/>
          <w:sz w:val="22"/>
          <w:szCs w:val="22"/>
        </w:rPr>
        <w:t>la</w:t>
      </w:r>
      <w:r w:rsidRPr="00127995">
        <w:rPr>
          <w:spacing w:val="2"/>
          <w:w w:val="105"/>
          <w:sz w:val="22"/>
          <w:szCs w:val="22"/>
        </w:rPr>
        <w:t xml:space="preserve"> </w:t>
      </w:r>
      <w:r w:rsidRPr="00127995">
        <w:rPr>
          <w:w w:val="105"/>
          <w:sz w:val="22"/>
          <w:szCs w:val="22"/>
        </w:rPr>
        <w:t>capacitat</w:t>
      </w:r>
      <w:r w:rsidRPr="00127995">
        <w:rPr>
          <w:spacing w:val="3"/>
          <w:w w:val="105"/>
          <w:sz w:val="22"/>
          <w:szCs w:val="22"/>
        </w:rPr>
        <w:t xml:space="preserve"> </w:t>
      </w:r>
      <w:r w:rsidRPr="00127995">
        <w:rPr>
          <w:w w:val="105"/>
          <w:sz w:val="22"/>
          <w:szCs w:val="22"/>
        </w:rPr>
        <w:t>legal</w:t>
      </w:r>
      <w:r w:rsidRPr="00127995">
        <w:rPr>
          <w:spacing w:val="2"/>
          <w:w w:val="105"/>
          <w:sz w:val="22"/>
          <w:szCs w:val="22"/>
        </w:rPr>
        <w:t xml:space="preserve"> </w:t>
      </w:r>
      <w:r w:rsidRPr="00127995">
        <w:rPr>
          <w:w w:val="105"/>
          <w:sz w:val="22"/>
          <w:szCs w:val="22"/>
        </w:rPr>
        <w:t>necessària</w:t>
      </w:r>
      <w:r w:rsidRPr="00127995">
        <w:rPr>
          <w:spacing w:val="3"/>
          <w:w w:val="105"/>
          <w:sz w:val="22"/>
          <w:szCs w:val="22"/>
        </w:rPr>
        <w:t xml:space="preserve"> </w:t>
      </w:r>
      <w:r w:rsidRPr="00127995">
        <w:rPr>
          <w:w w:val="105"/>
          <w:sz w:val="22"/>
          <w:szCs w:val="22"/>
        </w:rPr>
        <w:t>per</w:t>
      </w:r>
      <w:r w:rsidRPr="00127995">
        <w:rPr>
          <w:spacing w:val="-58"/>
          <w:w w:val="105"/>
          <w:sz w:val="22"/>
          <w:szCs w:val="22"/>
        </w:rPr>
        <w:t xml:space="preserve"> </w:t>
      </w:r>
      <w:r w:rsidRPr="00127995">
        <w:rPr>
          <w:w w:val="105"/>
          <w:sz w:val="22"/>
          <w:szCs w:val="22"/>
        </w:rPr>
        <w:t>formalitzar aquest Conveni, d’acord amb el que preveu l’article 78 de la Llei</w:t>
      </w:r>
      <w:r w:rsidRPr="00127995">
        <w:rPr>
          <w:spacing w:val="1"/>
          <w:w w:val="105"/>
          <w:sz w:val="22"/>
          <w:szCs w:val="22"/>
        </w:rPr>
        <w:t xml:space="preserve"> </w:t>
      </w:r>
      <w:r w:rsidRPr="00127995">
        <w:rPr>
          <w:w w:val="105"/>
          <w:sz w:val="22"/>
          <w:szCs w:val="22"/>
        </w:rPr>
        <w:t>3/2003,</w:t>
      </w:r>
      <w:r w:rsidRPr="00127995">
        <w:rPr>
          <w:spacing w:val="-5"/>
          <w:w w:val="105"/>
          <w:sz w:val="22"/>
          <w:szCs w:val="22"/>
        </w:rPr>
        <w:t xml:space="preserve"> </w:t>
      </w:r>
      <w:r w:rsidRPr="00127995">
        <w:rPr>
          <w:w w:val="105"/>
          <w:sz w:val="22"/>
          <w:szCs w:val="22"/>
        </w:rPr>
        <w:t>i</w:t>
      </w:r>
      <w:r w:rsidRPr="00127995">
        <w:rPr>
          <w:spacing w:val="-5"/>
          <w:w w:val="105"/>
          <w:sz w:val="22"/>
          <w:szCs w:val="22"/>
        </w:rPr>
        <w:t xml:space="preserve"> </w:t>
      </w:r>
      <w:r w:rsidRPr="00127995">
        <w:rPr>
          <w:w w:val="105"/>
          <w:sz w:val="22"/>
          <w:szCs w:val="22"/>
        </w:rPr>
        <w:t>d’acord</w:t>
      </w:r>
      <w:r w:rsidRPr="00127995">
        <w:rPr>
          <w:spacing w:val="-4"/>
          <w:w w:val="105"/>
          <w:sz w:val="22"/>
          <w:szCs w:val="22"/>
        </w:rPr>
        <w:t xml:space="preserve"> </w:t>
      </w:r>
      <w:r w:rsidRPr="00127995">
        <w:rPr>
          <w:w w:val="105"/>
          <w:sz w:val="22"/>
          <w:szCs w:val="22"/>
        </w:rPr>
        <w:t>amb</w:t>
      </w:r>
      <w:r w:rsidRPr="00127995">
        <w:rPr>
          <w:spacing w:val="-4"/>
          <w:w w:val="105"/>
          <w:sz w:val="22"/>
          <w:szCs w:val="22"/>
        </w:rPr>
        <w:t xml:space="preserve"> </w:t>
      </w:r>
      <w:r w:rsidRPr="00127995">
        <w:rPr>
          <w:w w:val="105"/>
          <w:sz w:val="22"/>
          <w:szCs w:val="22"/>
        </w:rPr>
        <w:t>les</w:t>
      </w:r>
      <w:r w:rsidRPr="00127995">
        <w:rPr>
          <w:spacing w:val="-6"/>
          <w:w w:val="105"/>
          <w:sz w:val="22"/>
          <w:szCs w:val="22"/>
        </w:rPr>
        <w:t xml:space="preserve"> </w:t>
      </w:r>
      <w:r w:rsidRPr="00127995">
        <w:rPr>
          <w:w w:val="105"/>
          <w:sz w:val="22"/>
          <w:szCs w:val="22"/>
        </w:rPr>
        <w:t>següents</w:t>
      </w:r>
    </w:p>
    <w:p w14:paraId="404472A6" w14:textId="77777777" w:rsidR="00B97C4A" w:rsidRPr="00127995" w:rsidRDefault="00B97C4A" w:rsidP="00B97C4A">
      <w:pPr>
        <w:spacing w:after="120" w:line="288" w:lineRule="auto"/>
        <w:ind w:left="1714" w:right="833"/>
        <w:rPr>
          <w:sz w:val="22"/>
          <w:szCs w:val="22"/>
        </w:rPr>
      </w:pPr>
      <w:r w:rsidRPr="00127995">
        <w:rPr>
          <w:b/>
          <w:bCs/>
          <w:w w:val="105"/>
          <w:sz w:val="22"/>
          <w:szCs w:val="22"/>
        </w:rPr>
        <w:t>Clàusules:</w:t>
      </w:r>
    </w:p>
    <w:p w14:paraId="1CEF2379" w14:textId="77777777" w:rsidR="00B97C4A" w:rsidRPr="00127995" w:rsidRDefault="00B97C4A" w:rsidP="00B97C4A">
      <w:pPr>
        <w:spacing w:after="120" w:line="288" w:lineRule="auto"/>
        <w:ind w:left="1714" w:right="833"/>
        <w:rPr>
          <w:sz w:val="22"/>
          <w:szCs w:val="22"/>
        </w:rPr>
      </w:pPr>
    </w:p>
    <w:p w14:paraId="1D309248" w14:textId="77777777" w:rsidR="00B97C4A" w:rsidRPr="00127995" w:rsidRDefault="00B97C4A" w:rsidP="00B97C4A">
      <w:pPr>
        <w:spacing w:after="120" w:line="288" w:lineRule="auto"/>
        <w:ind w:left="1714" w:right="833"/>
        <w:rPr>
          <w:sz w:val="22"/>
          <w:szCs w:val="22"/>
        </w:rPr>
      </w:pPr>
      <w:r w:rsidRPr="00127995">
        <w:rPr>
          <w:b/>
          <w:bCs/>
          <w:w w:val="105"/>
          <w:sz w:val="22"/>
          <w:szCs w:val="22"/>
        </w:rPr>
        <w:t>Primera</w:t>
      </w:r>
    </w:p>
    <w:p w14:paraId="6B6885E8" w14:textId="77777777" w:rsidR="00B97C4A" w:rsidRPr="00127995" w:rsidRDefault="00B97C4A" w:rsidP="00B97C4A">
      <w:pPr>
        <w:spacing w:line="227" w:lineRule="exact"/>
        <w:ind w:left="1714"/>
        <w:rPr>
          <w:sz w:val="22"/>
          <w:szCs w:val="22"/>
        </w:rPr>
      </w:pPr>
      <w:r w:rsidRPr="00127995">
        <w:rPr>
          <w:b/>
          <w:spacing w:val="-1"/>
          <w:w w:val="105"/>
          <w:sz w:val="22"/>
          <w:szCs w:val="22"/>
        </w:rPr>
        <w:t>Objecte</w:t>
      </w:r>
      <w:r w:rsidRPr="00127995">
        <w:rPr>
          <w:b/>
          <w:spacing w:val="-15"/>
          <w:w w:val="105"/>
          <w:sz w:val="22"/>
          <w:szCs w:val="22"/>
        </w:rPr>
        <w:t xml:space="preserve"> </w:t>
      </w:r>
      <w:r w:rsidRPr="00127995">
        <w:rPr>
          <w:b/>
          <w:spacing w:val="-1"/>
          <w:w w:val="105"/>
          <w:sz w:val="22"/>
          <w:szCs w:val="22"/>
        </w:rPr>
        <w:t>del</w:t>
      </w:r>
      <w:r w:rsidRPr="00127995">
        <w:rPr>
          <w:b/>
          <w:spacing w:val="-14"/>
          <w:w w:val="105"/>
          <w:sz w:val="22"/>
          <w:szCs w:val="22"/>
        </w:rPr>
        <w:t xml:space="preserve"> </w:t>
      </w:r>
      <w:r w:rsidRPr="00127995">
        <w:rPr>
          <w:b/>
          <w:w w:val="105"/>
          <w:sz w:val="22"/>
          <w:szCs w:val="22"/>
        </w:rPr>
        <w:t>Conveni</w:t>
      </w:r>
    </w:p>
    <w:p w14:paraId="23E60680" w14:textId="77777777" w:rsidR="00B97C4A" w:rsidRPr="00127995" w:rsidRDefault="00B97C4A" w:rsidP="00B97C4A">
      <w:pPr>
        <w:spacing w:before="6" w:after="120"/>
        <w:rPr>
          <w:b/>
          <w:sz w:val="22"/>
          <w:szCs w:val="22"/>
        </w:rPr>
      </w:pPr>
    </w:p>
    <w:p w14:paraId="4A9421A9" w14:textId="77777777" w:rsidR="00B97C4A" w:rsidRPr="00127995" w:rsidRDefault="00B97C4A" w:rsidP="00F006A4">
      <w:pPr>
        <w:widowControl w:val="0"/>
        <w:numPr>
          <w:ilvl w:val="0"/>
          <w:numId w:val="13"/>
        </w:numPr>
        <w:tabs>
          <w:tab w:val="left" w:pos="2140"/>
        </w:tabs>
        <w:suppressAutoHyphens/>
        <w:spacing w:line="288" w:lineRule="auto"/>
        <w:ind w:left="2140" w:right="704" w:hanging="426"/>
        <w:rPr>
          <w:rFonts w:eastAsia="DejaVu Sans"/>
          <w:sz w:val="22"/>
          <w:szCs w:val="22"/>
          <w:lang w:eastAsia="zh-CN" w:bidi="hi-IN"/>
        </w:rPr>
      </w:pPr>
      <w:r w:rsidRPr="00127995">
        <w:rPr>
          <w:rFonts w:eastAsia="DejaVu Sans"/>
          <w:w w:val="105"/>
          <w:sz w:val="22"/>
          <w:szCs w:val="22"/>
          <w:lang w:eastAsia="zh-CN" w:bidi="hi-IN"/>
        </w:rPr>
        <w:t>Aquest Conveni té per objecte establir la gratuïtat i finançar la prestació del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servei educatiu dels alumnes matriculats de tercer d’educació infantil en els</w:t>
      </w:r>
      <w:r w:rsidRPr="00127995">
        <w:rPr>
          <w:rFonts w:eastAsia="DejaVu Sans"/>
          <w:spacing w:val="1"/>
          <w:w w:val="105"/>
          <w:sz w:val="22"/>
          <w:szCs w:val="22"/>
          <w:lang w:eastAsia="zh-CN" w:bidi="hi-IN"/>
        </w:rPr>
        <w:t xml:space="preserve"> </w:t>
      </w:r>
      <w:r w:rsidRPr="00127995">
        <w:rPr>
          <w:rFonts w:eastAsia="DejaVu Sans"/>
          <w:w w:val="110"/>
          <w:sz w:val="22"/>
          <w:szCs w:val="22"/>
          <w:lang w:eastAsia="zh-CN" w:bidi="hi-IN"/>
        </w:rPr>
        <w:t>termes</w:t>
      </w:r>
      <w:r w:rsidRPr="00127995">
        <w:rPr>
          <w:rFonts w:eastAsia="DejaVu Sans"/>
          <w:spacing w:val="-13"/>
          <w:w w:val="110"/>
          <w:sz w:val="22"/>
          <w:szCs w:val="22"/>
          <w:lang w:eastAsia="zh-CN" w:bidi="hi-IN"/>
        </w:rPr>
        <w:t xml:space="preserve"> </w:t>
      </w:r>
      <w:r w:rsidRPr="00127995">
        <w:rPr>
          <w:rFonts w:eastAsia="DejaVu Sans"/>
          <w:w w:val="110"/>
          <w:sz w:val="22"/>
          <w:szCs w:val="22"/>
          <w:lang w:eastAsia="zh-CN" w:bidi="hi-IN"/>
        </w:rPr>
        <w:t>en</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què</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s’indica</w:t>
      </w:r>
      <w:r w:rsidRPr="00127995">
        <w:rPr>
          <w:rFonts w:eastAsia="DejaVu Sans"/>
          <w:spacing w:val="-14"/>
          <w:w w:val="110"/>
          <w:sz w:val="22"/>
          <w:szCs w:val="22"/>
          <w:lang w:eastAsia="zh-CN" w:bidi="hi-IN"/>
        </w:rPr>
        <w:t xml:space="preserve"> </w:t>
      </w:r>
      <w:r w:rsidRPr="00127995">
        <w:rPr>
          <w:rFonts w:eastAsia="DejaVu Sans"/>
          <w:w w:val="110"/>
          <w:sz w:val="22"/>
          <w:szCs w:val="22"/>
          <w:lang w:eastAsia="zh-CN" w:bidi="hi-IN"/>
        </w:rPr>
        <w:t>en</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l’article</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2</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del</w:t>
      </w:r>
      <w:r w:rsidRPr="00127995">
        <w:rPr>
          <w:rFonts w:eastAsia="DejaVu Sans"/>
          <w:spacing w:val="-10"/>
          <w:w w:val="110"/>
          <w:sz w:val="22"/>
          <w:szCs w:val="22"/>
          <w:lang w:eastAsia="zh-CN" w:bidi="hi-IN"/>
        </w:rPr>
        <w:t xml:space="preserve"> </w:t>
      </w:r>
      <w:r w:rsidRPr="00127995">
        <w:rPr>
          <w:rFonts w:eastAsia="DejaVu Sans"/>
          <w:w w:val="110"/>
          <w:sz w:val="22"/>
          <w:szCs w:val="22"/>
          <w:lang w:eastAsia="zh-CN" w:bidi="hi-IN"/>
        </w:rPr>
        <w:t>Decret</w:t>
      </w:r>
      <w:r w:rsidRPr="00127995">
        <w:rPr>
          <w:rFonts w:eastAsia="DejaVu Sans"/>
          <w:spacing w:val="-11"/>
          <w:w w:val="110"/>
          <w:sz w:val="22"/>
          <w:szCs w:val="22"/>
          <w:lang w:eastAsia="zh-CN" w:bidi="hi-IN"/>
        </w:rPr>
        <w:t xml:space="preserve"> </w:t>
      </w:r>
      <w:r w:rsidRPr="00127995">
        <w:rPr>
          <w:rFonts w:eastAsia="DejaVu Sans"/>
          <w:w w:val="110"/>
          <w:sz w:val="22"/>
          <w:szCs w:val="22"/>
          <w:lang w:eastAsia="zh-CN" w:bidi="hi-IN"/>
        </w:rPr>
        <w:t>llei</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8/2022.</w:t>
      </w:r>
    </w:p>
    <w:p w14:paraId="2FDC1CF9" w14:textId="77777777" w:rsidR="00B97C4A" w:rsidRPr="00127995" w:rsidRDefault="00B97C4A" w:rsidP="00B97C4A">
      <w:pPr>
        <w:spacing w:before="9" w:after="120"/>
        <w:rPr>
          <w:sz w:val="22"/>
          <w:szCs w:val="22"/>
        </w:rPr>
      </w:pPr>
    </w:p>
    <w:p w14:paraId="2A50485C" w14:textId="77777777" w:rsidR="00B97C4A" w:rsidRPr="00127995" w:rsidRDefault="00B97C4A" w:rsidP="00F006A4">
      <w:pPr>
        <w:widowControl w:val="0"/>
        <w:numPr>
          <w:ilvl w:val="0"/>
          <w:numId w:val="13"/>
        </w:numPr>
        <w:tabs>
          <w:tab w:val="left" w:pos="2139"/>
          <w:tab w:val="left" w:pos="2140"/>
        </w:tabs>
        <w:suppressAutoHyphens/>
        <w:spacing w:line="288" w:lineRule="auto"/>
        <w:ind w:left="2140" w:right="505" w:hanging="426"/>
        <w:rPr>
          <w:rFonts w:eastAsia="DejaVu Sans"/>
          <w:sz w:val="22"/>
          <w:szCs w:val="22"/>
          <w:lang w:eastAsia="zh-CN" w:bidi="hi-IN"/>
        </w:rPr>
      </w:pPr>
      <w:r w:rsidRPr="00127995">
        <w:rPr>
          <w:rFonts w:eastAsia="DejaVu Sans"/>
          <w:w w:val="105"/>
          <w:sz w:val="22"/>
          <w:szCs w:val="22"/>
          <w:lang w:eastAsia="zh-CN" w:bidi="hi-IN"/>
        </w:rPr>
        <w:t>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mòdul 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sosteniment 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les aules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tercer d’educació</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infantil és</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l’aprovat</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mitjançant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el Decret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llei</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8/2022</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amb</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les condicions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figuren</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en l’article</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2</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del Decret llei esmentat i que es concreten en aquest Conveni. L’import</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d’aquest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mòdul</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pot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actualitzar</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d’acord</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amb</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estableix</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punt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2</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1"/>
          <w:w w:val="105"/>
          <w:sz w:val="22"/>
          <w:szCs w:val="22"/>
          <w:lang w:eastAsia="zh-CN" w:bidi="hi-IN"/>
        </w:rPr>
        <w:t xml:space="preserve"> </w:t>
      </w:r>
      <w:r w:rsidRPr="00127995">
        <w:rPr>
          <w:rFonts w:eastAsia="DejaVu Sans"/>
          <w:w w:val="110"/>
          <w:sz w:val="22"/>
          <w:szCs w:val="22"/>
          <w:lang w:eastAsia="zh-CN" w:bidi="hi-IN"/>
        </w:rPr>
        <w:t>disposició</w:t>
      </w:r>
      <w:r w:rsidRPr="00127995">
        <w:rPr>
          <w:rFonts w:eastAsia="DejaVu Sans"/>
          <w:spacing w:val="-9"/>
          <w:w w:val="110"/>
          <w:sz w:val="22"/>
          <w:szCs w:val="22"/>
          <w:lang w:eastAsia="zh-CN" w:bidi="hi-IN"/>
        </w:rPr>
        <w:t xml:space="preserve"> </w:t>
      </w:r>
      <w:r w:rsidRPr="00127995">
        <w:rPr>
          <w:rFonts w:eastAsia="DejaVu Sans"/>
          <w:w w:val="110"/>
          <w:sz w:val="22"/>
          <w:szCs w:val="22"/>
          <w:lang w:eastAsia="zh-CN" w:bidi="hi-IN"/>
        </w:rPr>
        <w:t>final</w:t>
      </w:r>
      <w:r w:rsidRPr="00127995">
        <w:rPr>
          <w:rFonts w:eastAsia="DejaVu Sans"/>
          <w:spacing w:val="-11"/>
          <w:w w:val="110"/>
          <w:sz w:val="22"/>
          <w:szCs w:val="22"/>
          <w:lang w:eastAsia="zh-CN" w:bidi="hi-IN"/>
        </w:rPr>
        <w:t xml:space="preserve"> </w:t>
      </w:r>
      <w:r w:rsidRPr="00127995">
        <w:rPr>
          <w:rFonts w:eastAsia="DejaVu Sans"/>
          <w:w w:val="110"/>
          <w:sz w:val="22"/>
          <w:szCs w:val="22"/>
          <w:lang w:eastAsia="zh-CN" w:bidi="hi-IN"/>
        </w:rPr>
        <w:t>tercera</w:t>
      </w:r>
      <w:r w:rsidRPr="00127995">
        <w:rPr>
          <w:rFonts w:eastAsia="DejaVu Sans"/>
          <w:spacing w:val="-10"/>
          <w:w w:val="110"/>
          <w:sz w:val="22"/>
          <w:szCs w:val="22"/>
          <w:lang w:eastAsia="zh-CN" w:bidi="hi-IN"/>
        </w:rPr>
        <w:t xml:space="preserve"> </w:t>
      </w:r>
      <w:r w:rsidRPr="00127995">
        <w:rPr>
          <w:rFonts w:eastAsia="DejaVu Sans"/>
          <w:w w:val="110"/>
          <w:sz w:val="22"/>
          <w:szCs w:val="22"/>
          <w:lang w:eastAsia="zh-CN" w:bidi="hi-IN"/>
        </w:rPr>
        <w:t>d’aquesta</w:t>
      </w:r>
      <w:r w:rsidRPr="00127995">
        <w:rPr>
          <w:rFonts w:eastAsia="DejaVu Sans"/>
          <w:spacing w:val="-9"/>
          <w:w w:val="110"/>
          <w:sz w:val="22"/>
          <w:szCs w:val="22"/>
          <w:lang w:eastAsia="zh-CN" w:bidi="hi-IN"/>
        </w:rPr>
        <w:t xml:space="preserve"> </w:t>
      </w:r>
      <w:r w:rsidRPr="00127995">
        <w:rPr>
          <w:rFonts w:eastAsia="DejaVu Sans"/>
          <w:w w:val="110"/>
          <w:sz w:val="22"/>
          <w:szCs w:val="22"/>
          <w:lang w:eastAsia="zh-CN" w:bidi="hi-IN"/>
        </w:rPr>
        <w:t>mateixa</w:t>
      </w:r>
      <w:r w:rsidRPr="00127995">
        <w:rPr>
          <w:rFonts w:eastAsia="DejaVu Sans"/>
          <w:spacing w:val="-10"/>
          <w:w w:val="110"/>
          <w:sz w:val="22"/>
          <w:szCs w:val="22"/>
          <w:lang w:eastAsia="zh-CN" w:bidi="hi-IN"/>
        </w:rPr>
        <w:t xml:space="preserve"> </w:t>
      </w:r>
      <w:r w:rsidRPr="00127995">
        <w:rPr>
          <w:rFonts w:eastAsia="DejaVu Sans"/>
          <w:w w:val="110"/>
          <w:sz w:val="22"/>
          <w:szCs w:val="22"/>
          <w:lang w:eastAsia="zh-CN" w:bidi="hi-IN"/>
        </w:rPr>
        <w:t>norma.</w:t>
      </w:r>
    </w:p>
    <w:p w14:paraId="64F4CB55" w14:textId="77777777" w:rsidR="00B97C4A" w:rsidRPr="00127995" w:rsidRDefault="00B97C4A" w:rsidP="00B97C4A">
      <w:pPr>
        <w:spacing w:before="8" w:after="120"/>
        <w:rPr>
          <w:sz w:val="22"/>
          <w:szCs w:val="22"/>
        </w:rPr>
      </w:pPr>
    </w:p>
    <w:p w14:paraId="1E297AE2" w14:textId="77777777" w:rsidR="00B97C4A" w:rsidRPr="00127995" w:rsidRDefault="00B97C4A" w:rsidP="00B97C4A">
      <w:pPr>
        <w:ind w:left="1714"/>
        <w:rPr>
          <w:sz w:val="22"/>
          <w:szCs w:val="22"/>
        </w:rPr>
      </w:pPr>
      <w:r w:rsidRPr="00127995">
        <w:rPr>
          <w:b/>
          <w:sz w:val="22"/>
          <w:szCs w:val="22"/>
        </w:rPr>
        <w:t>Segona</w:t>
      </w:r>
    </w:p>
    <w:p w14:paraId="385C055F" w14:textId="77777777" w:rsidR="00B97C4A" w:rsidRPr="00127995" w:rsidRDefault="00B97C4A" w:rsidP="00B97C4A">
      <w:pPr>
        <w:spacing w:before="47"/>
        <w:ind w:left="1714"/>
        <w:rPr>
          <w:sz w:val="22"/>
          <w:szCs w:val="22"/>
        </w:rPr>
      </w:pPr>
      <w:r w:rsidRPr="00127995">
        <w:rPr>
          <w:b/>
          <w:w w:val="105"/>
          <w:sz w:val="22"/>
          <w:szCs w:val="22"/>
        </w:rPr>
        <w:t>Compromisos</w:t>
      </w:r>
      <w:r w:rsidRPr="00127995">
        <w:rPr>
          <w:b/>
          <w:spacing w:val="-11"/>
          <w:w w:val="105"/>
          <w:sz w:val="22"/>
          <w:szCs w:val="22"/>
        </w:rPr>
        <w:t xml:space="preserve"> </w:t>
      </w:r>
      <w:r w:rsidRPr="00127995">
        <w:rPr>
          <w:b/>
          <w:w w:val="105"/>
          <w:sz w:val="22"/>
          <w:szCs w:val="22"/>
        </w:rPr>
        <w:t>de</w:t>
      </w:r>
      <w:r w:rsidRPr="00127995">
        <w:rPr>
          <w:b/>
          <w:spacing w:val="-7"/>
          <w:w w:val="105"/>
          <w:sz w:val="22"/>
          <w:szCs w:val="22"/>
        </w:rPr>
        <w:t xml:space="preserve"> </w:t>
      </w:r>
      <w:r w:rsidRPr="00127995">
        <w:rPr>
          <w:b/>
          <w:w w:val="105"/>
          <w:sz w:val="22"/>
          <w:szCs w:val="22"/>
        </w:rPr>
        <w:t>l'Ajuntament</w:t>
      </w:r>
      <w:r w:rsidRPr="00127995">
        <w:rPr>
          <w:b/>
          <w:spacing w:val="-9"/>
          <w:w w:val="105"/>
          <w:sz w:val="22"/>
          <w:szCs w:val="22"/>
        </w:rPr>
        <w:t xml:space="preserve"> </w:t>
      </w:r>
      <w:r w:rsidRPr="00127995">
        <w:rPr>
          <w:b/>
          <w:w w:val="105"/>
          <w:sz w:val="22"/>
          <w:szCs w:val="22"/>
        </w:rPr>
        <w:t>d’Esporles</w:t>
      </w:r>
      <w:r w:rsidRPr="00127995">
        <w:rPr>
          <w:b/>
          <w:spacing w:val="-9"/>
          <w:w w:val="105"/>
          <w:sz w:val="22"/>
          <w:szCs w:val="22"/>
        </w:rPr>
        <w:t xml:space="preserve"> </w:t>
      </w:r>
      <w:r w:rsidRPr="00127995">
        <w:rPr>
          <w:b/>
          <w:w w:val="105"/>
          <w:sz w:val="22"/>
          <w:szCs w:val="22"/>
        </w:rPr>
        <w:t>titular</w:t>
      </w:r>
      <w:r w:rsidRPr="00127995">
        <w:rPr>
          <w:b/>
          <w:spacing w:val="-9"/>
          <w:w w:val="105"/>
          <w:sz w:val="22"/>
          <w:szCs w:val="22"/>
        </w:rPr>
        <w:t xml:space="preserve"> </w:t>
      </w:r>
      <w:r w:rsidRPr="00127995">
        <w:rPr>
          <w:b/>
          <w:w w:val="105"/>
          <w:sz w:val="22"/>
          <w:szCs w:val="22"/>
        </w:rPr>
        <w:t>del</w:t>
      </w:r>
      <w:r w:rsidRPr="00127995">
        <w:rPr>
          <w:b/>
          <w:spacing w:val="-9"/>
          <w:w w:val="105"/>
          <w:sz w:val="22"/>
          <w:szCs w:val="22"/>
        </w:rPr>
        <w:t xml:space="preserve"> </w:t>
      </w:r>
      <w:r w:rsidRPr="00127995">
        <w:rPr>
          <w:b/>
          <w:w w:val="105"/>
          <w:sz w:val="22"/>
          <w:szCs w:val="22"/>
        </w:rPr>
        <w:t>centre.</w:t>
      </w:r>
    </w:p>
    <w:p w14:paraId="3D46DC1D" w14:textId="77777777" w:rsidR="00B97C4A" w:rsidRPr="00127995" w:rsidRDefault="00B97C4A" w:rsidP="00B97C4A">
      <w:pPr>
        <w:spacing w:before="6" w:after="120"/>
        <w:rPr>
          <w:b/>
          <w:sz w:val="22"/>
          <w:szCs w:val="22"/>
        </w:rPr>
      </w:pPr>
    </w:p>
    <w:p w14:paraId="62770CC4" w14:textId="77777777" w:rsidR="00B97C4A" w:rsidRPr="00127995" w:rsidRDefault="00B97C4A" w:rsidP="00F006A4">
      <w:pPr>
        <w:widowControl w:val="0"/>
        <w:numPr>
          <w:ilvl w:val="0"/>
          <w:numId w:val="12"/>
        </w:numPr>
        <w:tabs>
          <w:tab w:val="left" w:pos="2139"/>
          <w:tab w:val="left" w:pos="2140"/>
        </w:tabs>
        <w:suppressAutoHyphens/>
        <w:spacing w:line="288" w:lineRule="auto"/>
        <w:ind w:left="2140" w:right="951" w:hanging="426"/>
        <w:rPr>
          <w:rFonts w:eastAsia="DejaVu Sans"/>
          <w:sz w:val="22"/>
          <w:szCs w:val="22"/>
          <w:lang w:eastAsia="zh-CN" w:bidi="hi-IN"/>
        </w:rPr>
      </w:pPr>
      <w:r w:rsidRPr="00127995">
        <w:rPr>
          <w:rFonts w:eastAsia="DejaVu Sans"/>
          <w:w w:val="105"/>
          <w:sz w:val="22"/>
          <w:szCs w:val="22"/>
          <w:lang w:eastAsia="zh-CN" w:bidi="hi-IN"/>
        </w:rPr>
        <w:t>En el marc dels objectius fixats en la clàusula primera, amb la subscripció</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d’aquest Conveni l’Administració titular del centre esmentats en els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antecedents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adquireix</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els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compromisos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següents:</w:t>
      </w:r>
    </w:p>
    <w:p w14:paraId="0C3198F1" w14:textId="77777777" w:rsidR="00B97C4A" w:rsidRPr="00127995" w:rsidRDefault="00B97C4A" w:rsidP="00B97C4A">
      <w:pPr>
        <w:spacing w:after="120"/>
        <w:rPr>
          <w:sz w:val="22"/>
          <w:szCs w:val="22"/>
        </w:rPr>
      </w:pPr>
    </w:p>
    <w:p w14:paraId="65C511F1" w14:textId="77777777" w:rsidR="00B97C4A" w:rsidRPr="00127995" w:rsidRDefault="00B97C4A" w:rsidP="00F006A4">
      <w:pPr>
        <w:widowControl w:val="0"/>
        <w:numPr>
          <w:ilvl w:val="1"/>
          <w:numId w:val="12"/>
        </w:numPr>
        <w:tabs>
          <w:tab w:val="left" w:pos="2565"/>
          <w:tab w:val="left" w:pos="2566"/>
        </w:tabs>
        <w:suppressAutoHyphens/>
        <w:spacing w:before="1" w:line="288" w:lineRule="auto"/>
        <w:ind w:left="2566" w:right="467" w:hanging="426"/>
        <w:rPr>
          <w:rFonts w:eastAsia="DejaVu Sans"/>
          <w:sz w:val="22"/>
          <w:szCs w:val="22"/>
          <w:lang w:eastAsia="zh-CN" w:bidi="hi-IN"/>
        </w:rPr>
      </w:pPr>
      <w:r w:rsidRPr="00127995">
        <w:rPr>
          <w:rFonts w:eastAsia="DejaVu Sans"/>
          <w:w w:val="105"/>
          <w:sz w:val="22"/>
          <w:szCs w:val="22"/>
          <w:lang w:eastAsia="zh-CN" w:bidi="hi-IN"/>
        </w:rPr>
        <w:t>Fer</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públic</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l’horari</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tercer</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curs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d’educació</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infantil</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centre,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o</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centres,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58"/>
          <w:w w:val="105"/>
          <w:sz w:val="22"/>
          <w:szCs w:val="22"/>
          <w:lang w:eastAsia="zh-CN" w:bidi="hi-IN"/>
        </w:rPr>
        <w:t xml:space="preserve"> </w:t>
      </w:r>
      <w:r w:rsidRPr="00127995">
        <w:rPr>
          <w:rFonts w:eastAsia="DejaVu Sans"/>
          <w:spacing w:val="-1"/>
          <w:w w:val="110"/>
          <w:sz w:val="22"/>
          <w:szCs w:val="22"/>
          <w:lang w:eastAsia="zh-CN" w:bidi="hi-IN"/>
        </w:rPr>
        <w:t xml:space="preserve">la distribució per trams horaris, </w:t>
      </w:r>
      <w:r w:rsidRPr="00127995">
        <w:rPr>
          <w:rFonts w:eastAsia="DejaVu Sans"/>
          <w:w w:val="110"/>
          <w:sz w:val="22"/>
          <w:szCs w:val="22"/>
          <w:lang w:eastAsia="zh-CN" w:bidi="hi-IN"/>
        </w:rPr>
        <w:t>així com els horaris d’entrada i sortida,</w:t>
      </w:r>
      <w:r w:rsidRPr="00127995">
        <w:rPr>
          <w:rFonts w:eastAsia="DejaVu Sans"/>
          <w:spacing w:val="1"/>
          <w:w w:val="110"/>
          <w:sz w:val="22"/>
          <w:szCs w:val="22"/>
          <w:lang w:eastAsia="zh-CN" w:bidi="hi-IN"/>
        </w:rPr>
        <w:t xml:space="preserve"> </w:t>
      </w:r>
      <w:r w:rsidRPr="00127995">
        <w:rPr>
          <w:rFonts w:eastAsia="DejaVu Sans"/>
          <w:w w:val="105"/>
          <w:sz w:val="22"/>
          <w:szCs w:val="22"/>
          <w:lang w:eastAsia="zh-CN" w:bidi="hi-IN"/>
        </w:rPr>
        <w:t>d’acord amb el que disposen l’article 16 del Decret 30/2022, d’1 d’agost,</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pel qual s’estableix el currículum i l’avaluació de l’educació infantil a les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Illes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Balears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l’article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16</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Text</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consolidat</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aprovat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pel</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Decret</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23/2020.</w:t>
      </w:r>
    </w:p>
    <w:p w14:paraId="544E33D3" w14:textId="77777777" w:rsidR="00B97C4A" w:rsidRPr="00127995" w:rsidRDefault="00B97C4A" w:rsidP="00F006A4">
      <w:pPr>
        <w:widowControl w:val="0"/>
        <w:numPr>
          <w:ilvl w:val="1"/>
          <w:numId w:val="12"/>
        </w:numPr>
        <w:tabs>
          <w:tab w:val="left" w:pos="2565"/>
          <w:tab w:val="left" w:pos="2566"/>
        </w:tabs>
        <w:suppressAutoHyphens/>
        <w:spacing w:line="288" w:lineRule="auto"/>
        <w:ind w:left="2566" w:right="511" w:hanging="426"/>
        <w:rPr>
          <w:rFonts w:eastAsia="DejaVu Sans"/>
          <w:sz w:val="22"/>
          <w:szCs w:val="22"/>
          <w:lang w:eastAsia="zh-CN" w:bidi="hi-IN"/>
        </w:rPr>
      </w:pPr>
      <w:r w:rsidRPr="00127995">
        <w:rPr>
          <w:rFonts w:eastAsia="DejaVu Sans"/>
          <w:w w:val="105"/>
          <w:sz w:val="22"/>
          <w:szCs w:val="22"/>
          <w:lang w:eastAsia="zh-CN" w:bidi="hi-IN"/>
        </w:rPr>
        <w:t>Dins l’horari del tercer curs d’educació infantil, donar el servei</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d’escolarització bàsica d’un mínim de quatre hores, sense incloure-hi les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menjades, amb caràcter gratuït. S’ha de fer constar així en totes les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publicacions i informacions a les famílies. Aquest horari d’escolarització</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bàsica</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ha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tenir</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lloc</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entre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8</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h</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14</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h</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dels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dies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laborables,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mes</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de setembre al mes de juny. En cas que per causes justificades el titular</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del centre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vulgui</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establir</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l’escolarització</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bàsica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un horari</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diferent,</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haurà de comptar amb l’informe favorable de la Conselleria d’Educació i</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Formació</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Professional.</w:t>
      </w:r>
    </w:p>
    <w:p w14:paraId="5727075C" w14:textId="77777777" w:rsidR="00B97C4A" w:rsidRPr="00127995" w:rsidRDefault="00B97C4A" w:rsidP="00F006A4">
      <w:pPr>
        <w:widowControl w:val="0"/>
        <w:numPr>
          <w:ilvl w:val="1"/>
          <w:numId w:val="12"/>
        </w:numPr>
        <w:tabs>
          <w:tab w:val="left" w:pos="2565"/>
          <w:tab w:val="left" w:pos="2566"/>
        </w:tabs>
        <w:suppressAutoHyphens/>
        <w:spacing w:line="288" w:lineRule="auto"/>
        <w:ind w:left="2566" w:right="523" w:hanging="426"/>
        <w:rPr>
          <w:rFonts w:eastAsia="DejaVu Sans"/>
          <w:sz w:val="22"/>
          <w:szCs w:val="22"/>
          <w:lang w:eastAsia="zh-CN" w:bidi="hi-IN"/>
        </w:rPr>
      </w:pPr>
      <w:r w:rsidRPr="00127995">
        <w:rPr>
          <w:rFonts w:eastAsia="DejaVu Sans"/>
          <w:w w:val="105"/>
          <w:sz w:val="22"/>
          <w:szCs w:val="22"/>
          <w:lang w:eastAsia="zh-CN" w:bidi="hi-IN"/>
        </w:rPr>
        <w:t>Desglossar les quotes a pagar per les famílies corresponents als trams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horaris</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què</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fa</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referència</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lletra</w:t>
      </w:r>
      <w:r w:rsidRPr="00127995">
        <w:rPr>
          <w:rFonts w:eastAsia="DejaVu Sans"/>
          <w:spacing w:val="10"/>
          <w:w w:val="105"/>
          <w:sz w:val="22"/>
          <w:szCs w:val="22"/>
          <w:lang w:eastAsia="zh-CN" w:bidi="hi-IN"/>
        </w:rPr>
        <w:t xml:space="preserve"> </w:t>
      </w:r>
      <w:r w:rsidRPr="00127995">
        <w:rPr>
          <w:rFonts w:eastAsia="DejaVu Sans"/>
          <w:i/>
          <w:w w:val="105"/>
          <w:sz w:val="22"/>
          <w:szCs w:val="22"/>
          <w:lang w:eastAsia="zh-CN" w:bidi="hi-IN"/>
        </w:rPr>
        <w:lastRenderedPageBreak/>
        <w:t>a)</w:t>
      </w:r>
      <w:r w:rsidRPr="00127995">
        <w:rPr>
          <w:rFonts w:eastAsia="DejaVu Sans"/>
          <w:w w:val="105"/>
          <w:sz w:val="22"/>
          <w:szCs w:val="22"/>
          <w:lang w:eastAsia="zh-CN" w:bidi="hi-IN"/>
        </w:rPr>
        <w:t>,</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manera</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expliciti</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gratuïtat</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tram</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d’escolarització</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finançat.</w:t>
      </w:r>
    </w:p>
    <w:p w14:paraId="0F5228DF" w14:textId="77777777" w:rsidR="00B97C4A" w:rsidRPr="00127995" w:rsidRDefault="00B97C4A" w:rsidP="00F006A4">
      <w:pPr>
        <w:widowControl w:val="0"/>
        <w:numPr>
          <w:ilvl w:val="1"/>
          <w:numId w:val="12"/>
        </w:numPr>
        <w:tabs>
          <w:tab w:val="left" w:pos="2565"/>
          <w:tab w:val="left" w:pos="2566"/>
        </w:tabs>
        <w:suppressAutoHyphens/>
        <w:spacing w:line="288" w:lineRule="auto"/>
        <w:ind w:left="2566" w:right="430" w:hanging="426"/>
        <w:rPr>
          <w:rFonts w:eastAsia="DejaVu Sans"/>
          <w:sz w:val="22"/>
          <w:szCs w:val="22"/>
          <w:lang w:eastAsia="zh-CN" w:bidi="hi-IN"/>
        </w:rPr>
      </w:pPr>
      <w:r w:rsidRPr="00127995">
        <w:rPr>
          <w:rFonts w:eastAsia="DejaVu Sans"/>
          <w:w w:val="105"/>
          <w:sz w:val="22"/>
          <w:szCs w:val="22"/>
          <w:lang w:eastAsia="zh-CN" w:bidi="hi-IN"/>
        </w:rPr>
        <w:t>Assumir la resta de despeses pel tram horari de servei educatiu bàsic d’un</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mínim</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quatre</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hores</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d’acord</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amb</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preveu</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lletra</w:t>
      </w:r>
      <w:r w:rsidRPr="00127995">
        <w:rPr>
          <w:rFonts w:eastAsia="DejaVu Sans"/>
          <w:spacing w:val="16"/>
          <w:w w:val="105"/>
          <w:sz w:val="22"/>
          <w:szCs w:val="22"/>
          <w:lang w:eastAsia="zh-CN" w:bidi="hi-IN"/>
        </w:rPr>
        <w:t xml:space="preserve"> </w:t>
      </w:r>
      <w:r w:rsidRPr="00127995">
        <w:rPr>
          <w:rFonts w:eastAsia="DejaVu Sans"/>
          <w:i/>
          <w:w w:val="105"/>
          <w:sz w:val="22"/>
          <w:szCs w:val="22"/>
          <w:lang w:eastAsia="zh-CN" w:bidi="hi-IN"/>
        </w:rPr>
        <w:t>d)</w:t>
      </w:r>
      <w:r w:rsidRPr="00127995">
        <w:rPr>
          <w:rFonts w:eastAsia="DejaVu Sans"/>
          <w:i/>
          <w:spacing w:val="9"/>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l’apartat</w:t>
      </w:r>
      <w:r w:rsidRPr="00127995">
        <w:rPr>
          <w:rFonts w:eastAsia="DejaVu Sans"/>
          <w:spacing w:val="1"/>
          <w:w w:val="105"/>
          <w:sz w:val="22"/>
          <w:szCs w:val="22"/>
          <w:lang w:eastAsia="zh-CN" w:bidi="hi-IN"/>
        </w:rPr>
        <w:t xml:space="preserve"> </w:t>
      </w:r>
      <w:r w:rsidRPr="00127995">
        <w:rPr>
          <w:rFonts w:eastAsia="DejaVu Sans"/>
          <w:w w:val="110"/>
          <w:sz w:val="22"/>
          <w:szCs w:val="22"/>
          <w:lang w:eastAsia="zh-CN" w:bidi="hi-IN"/>
        </w:rPr>
        <w:t>1</w:t>
      </w:r>
      <w:r w:rsidRPr="00127995">
        <w:rPr>
          <w:rFonts w:eastAsia="DejaVu Sans"/>
          <w:spacing w:val="-9"/>
          <w:w w:val="110"/>
          <w:sz w:val="22"/>
          <w:szCs w:val="22"/>
          <w:lang w:eastAsia="zh-CN" w:bidi="hi-IN"/>
        </w:rPr>
        <w:t xml:space="preserve"> </w:t>
      </w:r>
      <w:r w:rsidRPr="00127995">
        <w:rPr>
          <w:rFonts w:eastAsia="DejaVu Sans"/>
          <w:w w:val="110"/>
          <w:sz w:val="22"/>
          <w:szCs w:val="22"/>
          <w:lang w:eastAsia="zh-CN" w:bidi="hi-IN"/>
        </w:rPr>
        <w:t>de</w:t>
      </w:r>
      <w:r w:rsidRPr="00127995">
        <w:rPr>
          <w:rFonts w:eastAsia="DejaVu Sans"/>
          <w:spacing w:val="-9"/>
          <w:w w:val="110"/>
          <w:sz w:val="22"/>
          <w:szCs w:val="22"/>
          <w:lang w:eastAsia="zh-CN" w:bidi="hi-IN"/>
        </w:rPr>
        <w:t xml:space="preserve"> </w:t>
      </w:r>
      <w:r w:rsidRPr="00127995">
        <w:rPr>
          <w:rFonts w:eastAsia="DejaVu Sans"/>
          <w:w w:val="110"/>
          <w:sz w:val="22"/>
          <w:szCs w:val="22"/>
          <w:lang w:eastAsia="zh-CN" w:bidi="hi-IN"/>
        </w:rPr>
        <w:t>l’article</w:t>
      </w:r>
      <w:r w:rsidRPr="00127995">
        <w:rPr>
          <w:rFonts w:eastAsia="DejaVu Sans"/>
          <w:spacing w:val="-7"/>
          <w:w w:val="110"/>
          <w:sz w:val="22"/>
          <w:szCs w:val="22"/>
          <w:lang w:eastAsia="zh-CN" w:bidi="hi-IN"/>
        </w:rPr>
        <w:t xml:space="preserve"> </w:t>
      </w:r>
      <w:r w:rsidRPr="00127995">
        <w:rPr>
          <w:rFonts w:eastAsia="DejaVu Sans"/>
          <w:w w:val="110"/>
          <w:sz w:val="22"/>
          <w:szCs w:val="22"/>
          <w:lang w:eastAsia="zh-CN" w:bidi="hi-IN"/>
        </w:rPr>
        <w:t>2</w:t>
      </w:r>
      <w:r w:rsidRPr="00127995">
        <w:rPr>
          <w:rFonts w:eastAsia="DejaVu Sans"/>
          <w:spacing w:val="-11"/>
          <w:w w:val="110"/>
          <w:sz w:val="22"/>
          <w:szCs w:val="22"/>
          <w:lang w:eastAsia="zh-CN" w:bidi="hi-IN"/>
        </w:rPr>
        <w:t xml:space="preserve"> </w:t>
      </w:r>
      <w:r w:rsidRPr="00127995">
        <w:rPr>
          <w:rFonts w:eastAsia="DejaVu Sans"/>
          <w:w w:val="110"/>
          <w:sz w:val="22"/>
          <w:szCs w:val="22"/>
          <w:lang w:eastAsia="zh-CN" w:bidi="hi-IN"/>
        </w:rPr>
        <w:t>del</w:t>
      </w:r>
      <w:r w:rsidRPr="00127995">
        <w:rPr>
          <w:rFonts w:eastAsia="DejaVu Sans"/>
          <w:spacing w:val="-10"/>
          <w:w w:val="110"/>
          <w:sz w:val="22"/>
          <w:szCs w:val="22"/>
          <w:lang w:eastAsia="zh-CN" w:bidi="hi-IN"/>
        </w:rPr>
        <w:t xml:space="preserve"> </w:t>
      </w:r>
      <w:r w:rsidRPr="00127995">
        <w:rPr>
          <w:rFonts w:eastAsia="DejaVu Sans"/>
          <w:w w:val="110"/>
          <w:sz w:val="22"/>
          <w:szCs w:val="22"/>
          <w:lang w:eastAsia="zh-CN" w:bidi="hi-IN"/>
        </w:rPr>
        <w:t>Decret</w:t>
      </w:r>
      <w:r w:rsidRPr="00127995">
        <w:rPr>
          <w:rFonts w:eastAsia="DejaVu Sans"/>
          <w:spacing w:val="-9"/>
          <w:w w:val="110"/>
          <w:sz w:val="22"/>
          <w:szCs w:val="22"/>
          <w:lang w:eastAsia="zh-CN" w:bidi="hi-IN"/>
        </w:rPr>
        <w:t xml:space="preserve"> </w:t>
      </w:r>
      <w:r w:rsidRPr="00127995">
        <w:rPr>
          <w:rFonts w:eastAsia="DejaVu Sans"/>
          <w:w w:val="110"/>
          <w:sz w:val="22"/>
          <w:szCs w:val="22"/>
          <w:lang w:eastAsia="zh-CN" w:bidi="hi-IN"/>
        </w:rPr>
        <w:t>llei</w:t>
      </w:r>
      <w:r w:rsidRPr="00127995">
        <w:rPr>
          <w:rFonts w:eastAsia="DejaVu Sans"/>
          <w:spacing w:val="-8"/>
          <w:w w:val="110"/>
          <w:sz w:val="22"/>
          <w:szCs w:val="22"/>
          <w:lang w:eastAsia="zh-CN" w:bidi="hi-IN"/>
        </w:rPr>
        <w:t xml:space="preserve"> </w:t>
      </w:r>
      <w:r w:rsidRPr="00127995">
        <w:rPr>
          <w:rFonts w:eastAsia="DejaVu Sans"/>
          <w:w w:val="110"/>
          <w:sz w:val="22"/>
          <w:szCs w:val="22"/>
          <w:lang w:eastAsia="zh-CN" w:bidi="hi-IN"/>
        </w:rPr>
        <w:t>8/2022.</w:t>
      </w:r>
    </w:p>
    <w:p w14:paraId="5DF69B52" w14:textId="77777777" w:rsidR="00B97C4A" w:rsidRPr="00127995" w:rsidRDefault="00B97C4A" w:rsidP="00F006A4">
      <w:pPr>
        <w:widowControl w:val="0"/>
        <w:numPr>
          <w:ilvl w:val="1"/>
          <w:numId w:val="12"/>
        </w:numPr>
        <w:tabs>
          <w:tab w:val="left" w:pos="2565"/>
          <w:tab w:val="left" w:pos="2566"/>
        </w:tabs>
        <w:suppressAutoHyphens/>
        <w:spacing w:line="288" w:lineRule="auto"/>
        <w:ind w:left="2566" w:right="440" w:hanging="426"/>
        <w:rPr>
          <w:rFonts w:eastAsia="DejaVu Sans"/>
          <w:sz w:val="22"/>
          <w:szCs w:val="22"/>
          <w:lang w:eastAsia="zh-CN" w:bidi="hi-IN"/>
        </w:rPr>
      </w:pPr>
      <w:r w:rsidRPr="00127995">
        <w:rPr>
          <w:rFonts w:eastAsia="DejaVu Sans"/>
          <w:w w:val="105"/>
          <w:sz w:val="22"/>
          <w:szCs w:val="22"/>
          <w:lang w:eastAsia="zh-CN" w:bidi="hi-IN"/>
        </w:rPr>
        <w:t>Exposar</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fer</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pública</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informació</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relativa</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als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trams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horaris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les quotes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han</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 pagar les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famílies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un</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lloc</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visible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centre. S’ha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d’introduir</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aquesta informació</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programari</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gestió</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Conselleria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d’Educació</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Formació</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Professional</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un</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termini</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no</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superior</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quinze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dies des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 l’aprovació</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l’ordenança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o</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reglament de preus.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partir</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curs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2023-2024,</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aquesta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informació</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s’haurà</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d’introduir abans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acabi el</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període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matriculació</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ordinari.</w:t>
      </w:r>
    </w:p>
    <w:p w14:paraId="58B18E5A" w14:textId="77777777" w:rsidR="00B97C4A" w:rsidRPr="00127995" w:rsidRDefault="00B97C4A" w:rsidP="00F006A4">
      <w:pPr>
        <w:widowControl w:val="0"/>
        <w:numPr>
          <w:ilvl w:val="1"/>
          <w:numId w:val="12"/>
        </w:numPr>
        <w:tabs>
          <w:tab w:val="left" w:pos="2565"/>
          <w:tab w:val="left" w:pos="2566"/>
        </w:tabs>
        <w:suppressAutoHyphens/>
        <w:spacing w:line="288" w:lineRule="auto"/>
        <w:ind w:left="2566" w:right="501" w:hanging="426"/>
        <w:rPr>
          <w:rFonts w:eastAsia="DejaVu Sans"/>
          <w:sz w:val="22"/>
          <w:szCs w:val="22"/>
          <w:lang w:eastAsia="zh-CN" w:bidi="hi-IN"/>
        </w:rPr>
      </w:pPr>
      <w:r w:rsidRPr="00127995">
        <w:rPr>
          <w:rFonts w:eastAsia="DejaVu Sans"/>
          <w:w w:val="105"/>
          <w:sz w:val="22"/>
          <w:szCs w:val="22"/>
          <w:lang w:eastAsia="zh-CN" w:bidi="hi-IN"/>
        </w:rPr>
        <w:t>Dur a terme el procés d’escolarització d’acord amb la normativa que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estableixi el règim d’admissió d’alumnes a les escoles infantils públiques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Illes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Balears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mitjançant</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programari</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Conselleria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d’Educació</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Formació</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Professional.</w:t>
      </w:r>
    </w:p>
    <w:p w14:paraId="2EAEEC50" w14:textId="77777777" w:rsidR="00B97C4A" w:rsidRPr="00127995" w:rsidRDefault="00B97C4A" w:rsidP="00F006A4">
      <w:pPr>
        <w:widowControl w:val="0"/>
        <w:numPr>
          <w:ilvl w:val="1"/>
          <w:numId w:val="12"/>
        </w:numPr>
        <w:tabs>
          <w:tab w:val="left" w:pos="2565"/>
          <w:tab w:val="left" w:pos="2566"/>
        </w:tabs>
        <w:suppressAutoHyphens/>
        <w:spacing w:line="288" w:lineRule="auto"/>
        <w:ind w:left="2566" w:right="796" w:hanging="426"/>
        <w:rPr>
          <w:rFonts w:eastAsia="DejaVu Sans"/>
          <w:sz w:val="22"/>
          <w:szCs w:val="22"/>
          <w:lang w:eastAsia="zh-CN" w:bidi="hi-IN"/>
        </w:rPr>
      </w:pPr>
      <w:r w:rsidRPr="00127995">
        <w:rPr>
          <w:rFonts w:eastAsia="DejaVu Sans"/>
          <w:w w:val="105"/>
          <w:sz w:val="22"/>
          <w:szCs w:val="22"/>
          <w:lang w:eastAsia="zh-CN" w:bidi="hi-IN"/>
        </w:rPr>
        <w:t>Impartir els ensenyaments objecte d’aquest Conveni d’acord amb els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currículums vigents i amb els reglaments de la Conselleria d’Educació i</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Formació Professional aplicables a la comunitat autònoma de les Illes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Balears.</w:t>
      </w:r>
    </w:p>
    <w:p w14:paraId="07AC75D5" w14:textId="77777777" w:rsidR="00B97C4A" w:rsidRPr="00127995" w:rsidRDefault="00B97C4A" w:rsidP="00F006A4">
      <w:pPr>
        <w:widowControl w:val="0"/>
        <w:numPr>
          <w:ilvl w:val="1"/>
          <w:numId w:val="12"/>
        </w:numPr>
        <w:tabs>
          <w:tab w:val="left" w:pos="2565"/>
          <w:tab w:val="left" w:pos="2566"/>
        </w:tabs>
        <w:suppressAutoHyphens/>
        <w:spacing w:line="288" w:lineRule="auto"/>
        <w:ind w:left="2566" w:right="531" w:hanging="426"/>
        <w:rPr>
          <w:rFonts w:eastAsia="DejaVu Sans"/>
          <w:sz w:val="22"/>
          <w:szCs w:val="22"/>
          <w:lang w:eastAsia="zh-CN" w:bidi="hi-IN"/>
        </w:rPr>
      </w:pPr>
      <w:r w:rsidRPr="00127995">
        <w:rPr>
          <w:rFonts w:eastAsia="DejaVu Sans"/>
          <w:w w:val="105"/>
          <w:sz w:val="22"/>
          <w:szCs w:val="22"/>
          <w:lang w:eastAsia="zh-CN" w:bidi="hi-IN"/>
        </w:rPr>
        <w:t>Complir, el personal docent, les condicions acadèmiques de titulació i</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estar</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capacitat</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per</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docència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d’acord</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amb</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normativa</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reguladora</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llengües</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l’ensenyament</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Illes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Balears.</w:t>
      </w:r>
    </w:p>
    <w:p w14:paraId="7E312BC4" w14:textId="77777777" w:rsidR="00B97C4A" w:rsidRPr="00127995" w:rsidRDefault="00B97C4A" w:rsidP="00F006A4">
      <w:pPr>
        <w:widowControl w:val="0"/>
        <w:numPr>
          <w:ilvl w:val="1"/>
          <w:numId w:val="12"/>
        </w:numPr>
        <w:tabs>
          <w:tab w:val="left" w:pos="2565"/>
          <w:tab w:val="left" w:pos="2566"/>
        </w:tabs>
        <w:suppressAutoHyphens/>
        <w:spacing w:line="288" w:lineRule="auto"/>
        <w:ind w:left="2566" w:right="924" w:hanging="426"/>
        <w:rPr>
          <w:rFonts w:eastAsia="DejaVu Sans"/>
          <w:sz w:val="22"/>
          <w:szCs w:val="22"/>
          <w:lang w:eastAsia="zh-CN" w:bidi="hi-IN"/>
        </w:rPr>
      </w:pPr>
      <w:r w:rsidRPr="00127995">
        <w:rPr>
          <w:rFonts w:eastAsia="DejaVu Sans"/>
          <w:w w:val="105"/>
          <w:sz w:val="22"/>
          <w:szCs w:val="22"/>
          <w:lang w:eastAsia="zh-CN" w:bidi="hi-IN"/>
        </w:rPr>
        <w:t>Durant la vigència d’aquest Conveni, fer les gestions adients per</w:t>
      </w:r>
      <w:r w:rsidRPr="00127995">
        <w:rPr>
          <w:rFonts w:eastAsia="DejaVu Sans"/>
          <w:spacing w:val="1"/>
          <w:w w:val="105"/>
          <w:sz w:val="22"/>
          <w:szCs w:val="22"/>
          <w:lang w:eastAsia="zh-CN" w:bidi="hi-IN"/>
        </w:rPr>
        <w:t xml:space="preserve"> </w:t>
      </w:r>
      <w:r w:rsidRPr="00127995">
        <w:rPr>
          <w:rFonts w:eastAsia="DejaVu Sans"/>
          <w:spacing w:val="-1"/>
          <w:w w:val="110"/>
          <w:sz w:val="22"/>
          <w:szCs w:val="22"/>
          <w:lang w:eastAsia="zh-CN" w:bidi="hi-IN"/>
        </w:rPr>
        <w:t xml:space="preserve">comprovar que tot el personal del centre disposa del certificat </w:t>
      </w:r>
      <w:r w:rsidRPr="00127995">
        <w:rPr>
          <w:rFonts w:eastAsia="DejaVu Sans"/>
          <w:w w:val="110"/>
          <w:sz w:val="22"/>
          <w:szCs w:val="22"/>
          <w:lang w:eastAsia="zh-CN" w:bidi="hi-IN"/>
        </w:rPr>
        <w:t>que</w:t>
      </w:r>
      <w:r w:rsidRPr="00127995">
        <w:rPr>
          <w:rFonts w:eastAsia="DejaVu Sans"/>
          <w:spacing w:val="1"/>
          <w:w w:val="110"/>
          <w:sz w:val="22"/>
          <w:szCs w:val="22"/>
          <w:lang w:eastAsia="zh-CN" w:bidi="hi-IN"/>
        </w:rPr>
        <w:t xml:space="preserve"> </w:t>
      </w:r>
      <w:r w:rsidRPr="00127995">
        <w:rPr>
          <w:rFonts w:eastAsia="DejaVu Sans"/>
          <w:w w:val="105"/>
          <w:sz w:val="22"/>
          <w:szCs w:val="22"/>
          <w:lang w:eastAsia="zh-CN" w:bidi="hi-IN"/>
        </w:rPr>
        <w:t>acredita que no s’està inscrit en el Registre central de delinqüents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sexuals,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compliment</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disposa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l’article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57</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Llei</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orgànica</w:t>
      </w:r>
    </w:p>
    <w:p w14:paraId="3F68F1AB" w14:textId="77777777" w:rsidR="00B97C4A" w:rsidRPr="00127995" w:rsidRDefault="00B97C4A" w:rsidP="00B97C4A">
      <w:pPr>
        <w:spacing w:after="120"/>
        <w:rPr>
          <w:sz w:val="22"/>
          <w:szCs w:val="22"/>
        </w:rPr>
      </w:pPr>
    </w:p>
    <w:p w14:paraId="380C0384" w14:textId="77777777" w:rsidR="00B97C4A" w:rsidRPr="00127995" w:rsidRDefault="00B97C4A" w:rsidP="00B97C4A">
      <w:pPr>
        <w:spacing w:before="7" w:after="120"/>
        <w:rPr>
          <w:sz w:val="22"/>
          <w:szCs w:val="22"/>
        </w:rPr>
      </w:pPr>
    </w:p>
    <w:p w14:paraId="3FEFA2FD" w14:textId="77777777" w:rsidR="00B97C4A" w:rsidRPr="00127995" w:rsidRDefault="00B97C4A" w:rsidP="00B97C4A">
      <w:pPr>
        <w:spacing w:before="132" w:after="120" w:line="288" w:lineRule="auto"/>
        <w:ind w:left="2566" w:right="833"/>
        <w:rPr>
          <w:sz w:val="22"/>
          <w:szCs w:val="22"/>
        </w:rPr>
      </w:pPr>
      <w:r w:rsidRPr="00127995">
        <w:rPr>
          <w:w w:val="105"/>
          <w:sz w:val="22"/>
          <w:szCs w:val="22"/>
        </w:rPr>
        <w:t>8/2021, de 4 de juny, de protecció integral a la infància i l’adolescència</w:t>
      </w:r>
      <w:r w:rsidRPr="00127995">
        <w:rPr>
          <w:spacing w:val="-59"/>
          <w:w w:val="105"/>
          <w:sz w:val="22"/>
          <w:szCs w:val="22"/>
        </w:rPr>
        <w:t xml:space="preserve"> </w:t>
      </w:r>
      <w:r w:rsidRPr="00127995">
        <w:rPr>
          <w:w w:val="105"/>
          <w:sz w:val="22"/>
          <w:szCs w:val="22"/>
        </w:rPr>
        <w:t>davant</w:t>
      </w:r>
      <w:r w:rsidRPr="00127995">
        <w:rPr>
          <w:spacing w:val="-3"/>
          <w:w w:val="105"/>
          <w:sz w:val="22"/>
          <w:szCs w:val="22"/>
        </w:rPr>
        <w:t xml:space="preserve"> </w:t>
      </w:r>
      <w:r w:rsidRPr="00127995">
        <w:rPr>
          <w:w w:val="105"/>
          <w:sz w:val="22"/>
          <w:szCs w:val="22"/>
        </w:rPr>
        <w:t>la</w:t>
      </w:r>
      <w:r w:rsidRPr="00127995">
        <w:rPr>
          <w:spacing w:val="-5"/>
          <w:w w:val="105"/>
          <w:sz w:val="22"/>
          <w:szCs w:val="22"/>
        </w:rPr>
        <w:t xml:space="preserve"> </w:t>
      </w:r>
      <w:r w:rsidRPr="00127995">
        <w:rPr>
          <w:w w:val="105"/>
          <w:sz w:val="22"/>
          <w:szCs w:val="22"/>
        </w:rPr>
        <w:t>violència.</w:t>
      </w:r>
    </w:p>
    <w:p w14:paraId="674C9B0D" w14:textId="77777777" w:rsidR="00B97C4A" w:rsidRPr="00127995" w:rsidRDefault="00B97C4A" w:rsidP="00F006A4">
      <w:pPr>
        <w:widowControl w:val="0"/>
        <w:numPr>
          <w:ilvl w:val="1"/>
          <w:numId w:val="12"/>
        </w:numPr>
        <w:tabs>
          <w:tab w:val="left" w:pos="2565"/>
          <w:tab w:val="left" w:pos="2566"/>
        </w:tabs>
        <w:suppressAutoHyphens/>
        <w:spacing w:line="288" w:lineRule="auto"/>
        <w:ind w:left="2566" w:right="458" w:hanging="426"/>
        <w:rPr>
          <w:rFonts w:eastAsia="DejaVu Sans"/>
          <w:sz w:val="22"/>
          <w:szCs w:val="22"/>
          <w:lang w:eastAsia="zh-CN" w:bidi="hi-IN"/>
        </w:rPr>
      </w:pPr>
      <w:r w:rsidRPr="00127995">
        <w:rPr>
          <w:rFonts w:eastAsia="DejaVu Sans"/>
          <w:w w:val="105"/>
          <w:sz w:val="22"/>
          <w:szCs w:val="22"/>
          <w:lang w:eastAsia="zh-CN" w:bidi="hi-IN"/>
        </w:rPr>
        <w:t>Estar</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al</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corrent</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compliment</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seves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obligacions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tributàries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amb</w:t>
      </w:r>
      <w:r w:rsidRPr="00127995">
        <w:rPr>
          <w:rFonts w:eastAsia="DejaVu Sans"/>
          <w:spacing w:val="1"/>
          <w:w w:val="105"/>
          <w:sz w:val="22"/>
          <w:szCs w:val="22"/>
          <w:lang w:eastAsia="zh-CN" w:bidi="hi-IN"/>
        </w:rPr>
        <w:t xml:space="preserve"> </w:t>
      </w:r>
      <w:r w:rsidRPr="00127995">
        <w:rPr>
          <w:rFonts w:eastAsia="DejaVu Sans"/>
          <w:spacing w:val="-1"/>
          <w:w w:val="105"/>
          <w:sz w:val="22"/>
          <w:szCs w:val="22"/>
          <w:lang w:eastAsia="zh-CN" w:bidi="hi-IN"/>
        </w:rPr>
        <w:t>la</w:t>
      </w:r>
      <w:r w:rsidRPr="00127995">
        <w:rPr>
          <w:rFonts w:eastAsia="DejaVu Sans"/>
          <w:spacing w:val="-13"/>
          <w:w w:val="105"/>
          <w:sz w:val="22"/>
          <w:szCs w:val="22"/>
          <w:lang w:eastAsia="zh-CN" w:bidi="hi-IN"/>
        </w:rPr>
        <w:t xml:space="preserve"> </w:t>
      </w:r>
      <w:r w:rsidRPr="00127995">
        <w:rPr>
          <w:rFonts w:eastAsia="DejaVu Sans"/>
          <w:spacing w:val="-1"/>
          <w:w w:val="105"/>
          <w:sz w:val="22"/>
          <w:szCs w:val="22"/>
          <w:lang w:eastAsia="zh-CN" w:bidi="hi-IN"/>
        </w:rPr>
        <w:t>Seguretat</w:t>
      </w:r>
      <w:r w:rsidRPr="00127995">
        <w:rPr>
          <w:rFonts w:eastAsia="DejaVu Sans"/>
          <w:spacing w:val="-13"/>
          <w:w w:val="105"/>
          <w:sz w:val="22"/>
          <w:szCs w:val="22"/>
          <w:lang w:eastAsia="zh-CN" w:bidi="hi-IN"/>
        </w:rPr>
        <w:t xml:space="preserve"> </w:t>
      </w:r>
      <w:r w:rsidRPr="00127995">
        <w:rPr>
          <w:rFonts w:eastAsia="DejaVu Sans"/>
          <w:spacing w:val="-1"/>
          <w:w w:val="105"/>
          <w:sz w:val="22"/>
          <w:szCs w:val="22"/>
          <w:lang w:eastAsia="zh-CN" w:bidi="hi-IN"/>
        </w:rPr>
        <w:t>Social.</w:t>
      </w:r>
      <w:r w:rsidRPr="00127995">
        <w:rPr>
          <w:rFonts w:eastAsia="DejaVu Sans"/>
          <w:spacing w:val="-13"/>
          <w:w w:val="105"/>
          <w:sz w:val="22"/>
          <w:szCs w:val="22"/>
          <w:lang w:eastAsia="zh-CN" w:bidi="hi-IN"/>
        </w:rPr>
        <w:t xml:space="preserve"> </w:t>
      </w:r>
      <w:r w:rsidRPr="00127995">
        <w:rPr>
          <w:rFonts w:eastAsia="DejaVu Sans"/>
          <w:spacing w:val="-1"/>
          <w:w w:val="105"/>
          <w:sz w:val="22"/>
          <w:szCs w:val="22"/>
          <w:lang w:eastAsia="zh-CN" w:bidi="hi-IN"/>
        </w:rPr>
        <w:t>La</w:t>
      </w:r>
      <w:r w:rsidRPr="00127995">
        <w:rPr>
          <w:rFonts w:eastAsia="DejaVu Sans"/>
          <w:spacing w:val="-14"/>
          <w:w w:val="105"/>
          <w:sz w:val="22"/>
          <w:szCs w:val="22"/>
          <w:lang w:eastAsia="zh-CN" w:bidi="hi-IN"/>
        </w:rPr>
        <w:t xml:space="preserve"> </w:t>
      </w:r>
      <w:r w:rsidRPr="00127995">
        <w:rPr>
          <w:rFonts w:eastAsia="DejaVu Sans"/>
          <w:spacing w:val="-1"/>
          <w:w w:val="105"/>
          <w:sz w:val="22"/>
          <w:szCs w:val="22"/>
          <w:lang w:eastAsia="zh-CN" w:bidi="hi-IN"/>
        </w:rPr>
        <w:t>Conselleria</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d’Educació</w:t>
      </w:r>
      <w:r w:rsidRPr="00127995">
        <w:rPr>
          <w:rFonts w:eastAsia="DejaVu Sans"/>
          <w:spacing w:val="-14"/>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Formació</w:t>
      </w:r>
      <w:r w:rsidRPr="00127995">
        <w:rPr>
          <w:rFonts w:eastAsia="DejaVu Sans"/>
          <w:spacing w:val="-14"/>
          <w:w w:val="105"/>
          <w:sz w:val="22"/>
          <w:szCs w:val="22"/>
          <w:lang w:eastAsia="zh-CN" w:bidi="hi-IN"/>
        </w:rPr>
        <w:t xml:space="preserve"> </w:t>
      </w:r>
      <w:r w:rsidRPr="00127995">
        <w:rPr>
          <w:rFonts w:eastAsia="DejaVu Sans"/>
          <w:w w:val="105"/>
          <w:sz w:val="22"/>
          <w:szCs w:val="22"/>
          <w:lang w:eastAsia="zh-CN" w:bidi="hi-IN"/>
        </w:rPr>
        <w:t>Professional</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obté</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d’ofici</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els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certificats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que acrediten</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titular</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centre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es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troba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corrent de les obligacions amb la Seguretat Social i de les obligacions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 xml:space="preserve">tributàries amb l’Agència Estatal d’Administració Tributària i </w:t>
      </w:r>
      <w:r w:rsidRPr="00127995">
        <w:rPr>
          <w:rFonts w:eastAsia="DejaVu Sans"/>
          <w:w w:val="105"/>
          <w:sz w:val="22"/>
          <w:szCs w:val="22"/>
          <w:lang w:eastAsia="zh-CN" w:bidi="hi-IN"/>
        </w:rPr>
        <w:lastRenderedPageBreak/>
        <w:t>amb la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hisenda autonòmica. En</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el cas que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l’entitat</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titular del centre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o centres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denegui</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aquesta</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autorització,</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ha</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d’aportar</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un</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certificat</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expedit</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per</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Tresoreria</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General</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Seguretat</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Social,</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un</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certificat</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l’Agència</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Estatal</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d’Administració</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Tributària</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un</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certificat</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hisenda</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autonòmica</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abans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del dia 30 de setembre de cada any dels cursos escolars en què aquest</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Conveni</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sigui</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vigent.</w:t>
      </w:r>
    </w:p>
    <w:p w14:paraId="00E52515" w14:textId="77777777" w:rsidR="00B97C4A" w:rsidRPr="00127995" w:rsidRDefault="00B97C4A" w:rsidP="00F006A4">
      <w:pPr>
        <w:widowControl w:val="0"/>
        <w:numPr>
          <w:ilvl w:val="1"/>
          <w:numId w:val="12"/>
        </w:numPr>
        <w:tabs>
          <w:tab w:val="left" w:pos="2565"/>
          <w:tab w:val="left" w:pos="2566"/>
        </w:tabs>
        <w:suppressAutoHyphens/>
        <w:spacing w:line="238" w:lineRule="exact"/>
        <w:ind w:left="2566" w:hanging="426"/>
        <w:rPr>
          <w:rFonts w:eastAsia="DejaVu Sans"/>
          <w:sz w:val="22"/>
          <w:szCs w:val="22"/>
          <w:lang w:eastAsia="zh-CN" w:bidi="hi-IN"/>
        </w:rPr>
      </w:pPr>
      <w:r w:rsidRPr="00127995">
        <w:rPr>
          <w:rFonts w:eastAsia="DejaVu Sans"/>
          <w:w w:val="105"/>
          <w:sz w:val="22"/>
          <w:szCs w:val="22"/>
          <w:lang w:eastAsia="zh-CN" w:bidi="hi-IN"/>
        </w:rPr>
        <w:t>Sotmetre’s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al</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control</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financer</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disposicions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vigents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atribueixen</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la</w:t>
      </w:r>
    </w:p>
    <w:p w14:paraId="71CC448F" w14:textId="77777777" w:rsidR="00B97C4A" w:rsidRPr="00127995" w:rsidRDefault="00B97C4A" w:rsidP="00B97C4A">
      <w:pPr>
        <w:spacing w:before="56" w:after="120"/>
        <w:ind w:left="2566"/>
        <w:rPr>
          <w:sz w:val="22"/>
          <w:szCs w:val="22"/>
        </w:rPr>
      </w:pPr>
      <w:r w:rsidRPr="00127995">
        <w:rPr>
          <w:w w:val="105"/>
          <w:sz w:val="22"/>
          <w:szCs w:val="22"/>
        </w:rPr>
        <w:t>Intervenció General</w:t>
      </w:r>
      <w:r w:rsidRPr="00127995">
        <w:rPr>
          <w:spacing w:val="-1"/>
          <w:w w:val="105"/>
          <w:sz w:val="22"/>
          <w:szCs w:val="22"/>
        </w:rPr>
        <w:t xml:space="preserve"> </w:t>
      </w:r>
      <w:r w:rsidRPr="00127995">
        <w:rPr>
          <w:w w:val="105"/>
          <w:sz w:val="22"/>
          <w:szCs w:val="22"/>
        </w:rPr>
        <w:t>de</w:t>
      </w:r>
      <w:r w:rsidRPr="00127995">
        <w:rPr>
          <w:spacing w:val="-3"/>
          <w:w w:val="105"/>
          <w:sz w:val="22"/>
          <w:szCs w:val="22"/>
        </w:rPr>
        <w:t xml:space="preserve"> </w:t>
      </w:r>
      <w:r w:rsidRPr="00127995">
        <w:rPr>
          <w:w w:val="105"/>
          <w:sz w:val="22"/>
          <w:szCs w:val="22"/>
        </w:rPr>
        <w:t>la Comunitat Autònoma</w:t>
      </w:r>
      <w:r w:rsidRPr="00127995">
        <w:rPr>
          <w:spacing w:val="-2"/>
          <w:w w:val="105"/>
          <w:sz w:val="22"/>
          <w:szCs w:val="22"/>
        </w:rPr>
        <w:t xml:space="preserve"> </w:t>
      </w:r>
      <w:r w:rsidRPr="00127995">
        <w:rPr>
          <w:w w:val="105"/>
          <w:sz w:val="22"/>
          <w:szCs w:val="22"/>
        </w:rPr>
        <w:t>de</w:t>
      </w:r>
      <w:r w:rsidRPr="00127995">
        <w:rPr>
          <w:spacing w:val="-2"/>
          <w:w w:val="105"/>
          <w:sz w:val="22"/>
          <w:szCs w:val="22"/>
        </w:rPr>
        <w:t xml:space="preserve"> </w:t>
      </w:r>
      <w:r w:rsidRPr="00127995">
        <w:rPr>
          <w:w w:val="105"/>
          <w:sz w:val="22"/>
          <w:szCs w:val="22"/>
        </w:rPr>
        <w:t>les</w:t>
      </w:r>
      <w:r w:rsidRPr="00127995">
        <w:rPr>
          <w:spacing w:val="-1"/>
          <w:w w:val="105"/>
          <w:sz w:val="22"/>
          <w:szCs w:val="22"/>
        </w:rPr>
        <w:t xml:space="preserve"> </w:t>
      </w:r>
      <w:r w:rsidRPr="00127995">
        <w:rPr>
          <w:w w:val="105"/>
          <w:sz w:val="22"/>
          <w:szCs w:val="22"/>
        </w:rPr>
        <w:t>Illes Balears.</w:t>
      </w:r>
    </w:p>
    <w:p w14:paraId="446F090D" w14:textId="77777777" w:rsidR="00B97C4A" w:rsidRPr="00127995" w:rsidRDefault="00B97C4A" w:rsidP="00F006A4">
      <w:pPr>
        <w:widowControl w:val="0"/>
        <w:numPr>
          <w:ilvl w:val="1"/>
          <w:numId w:val="12"/>
        </w:numPr>
        <w:tabs>
          <w:tab w:val="left" w:pos="2565"/>
          <w:tab w:val="left" w:pos="2566"/>
        </w:tabs>
        <w:suppressAutoHyphens/>
        <w:spacing w:before="47" w:line="288" w:lineRule="auto"/>
        <w:ind w:left="2566" w:right="425" w:hanging="426"/>
        <w:rPr>
          <w:rFonts w:eastAsia="DejaVu Sans"/>
          <w:sz w:val="22"/>
          <w:szCs w:val="22"/>
          <w:lang w:eastAsia="zh-CN" w:bidi="hi-IN"/>
        </w:rPr>
      </w:pPr>
      <w:r w:rsidRPr="00127995">
        <w:rPr>
          <w:rFonts w:eastAsia="DejaVu Sans"/>
          <w:w w:val="105"/>
          <w:sz w:val="22"/>
          <w:szCs w:val="22"/>
          <w:lang w:eastAsia="zh-CN" w:bidi="hi-IN"/>
        </w:rPr>
        <w:t>Durant</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primera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quinzena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mes 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juliol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cada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curs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escolar en</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què</w:t>
      </w:r>
      <w:r w:rsidRPr="00127995">
        <w:rPr>
          <w:rFonts w:eastAsia="DejaVu Sans"/>
          <w:spacing w:val="1"/>
          <w:w w:val="105"/>
          <w:sz w:val="22"/>
          <w:szCs w:val="22"/>
          <w:lang w:eastAsia="zh-CN" w:bidi="hi-IN"/>
        </w:rPr>
        <w:t xml:space="preserve"> </w:t>
      </w:r>
      <w:r w:rsidRPr="00127995">
        <w:rPr>
          <w:rFonts w:eastAsia="DejaVu Sans"/>
          <w:spacing w:val="-1"/>
          <w:w w:val="110"/>
          <w:sz w:val="22"/>
          <w:szCs w:val="22"/>
          <w:lang w:eastAsia="zh-CN" w:bidi="hi-IN"/>
        </w:rPr>
        <w:t>el titular del centre hagi rebut les quanties assignades a l’efecte del</w:t>
      </w:r>
      <w:r w:rsidRPr="00127995">
        <w:rPr>
          <w:rFonts w:eastAsia="DejaVu Sans"/>
          <w:w w:val="110"/>
          <w:sz w:val="22"/>
          <w:szCs w:val="22"/>
          <w:lang w:eastAsia="zh-CN" w:bidi="hi-IN"/>
        </w:rPr>
        <w:t xml:space="preserve"> </w:t>
      </w:r>
      <w:r w:rsidRPr="00127995">
        <w:rPr>
          <w:rFonts w:eastAsia="DejaVu Sans"/>
          <w:w w:val="105"/>
          <w:sz w:val="22"/>
          <w:szCs w:val="22"/>
          <w:lang w:eastAsia="zh-CN" w:bidi="hi-IN"/>
        </w:rPr>
        <w:t>compliment</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d’aquest</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conveni</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gratuïtat,</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presentar</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davant</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Conselleria</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d’Educació i Formació Professional una memòria justificativa en la qual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constin,</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com</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mínim,</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dades</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d’obertura</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tancament</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cada</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una</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les aules per a les quals s’han rebut els pagaments, la data i els canvis 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configuració</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efectuats</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durant</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curs</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afectin</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aules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on</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hi</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hagi</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alumnes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tercer d’educació</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infantil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i nombre  d’alumnes  matriculats  en cada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grup, a més de la relació del personal assignat a aquestes aules durant el</w:t>
      </w:r>
      <w:r w:rsidRPr="00127995">
        <w:rPr>
          <w:rFonts w:eastAsia="DejaVu Sans"/>
          <w:spacing w:val="1"/>
          <w:w w:val="105"/>
          <w:sz w:val="22"/>
          <w:szCs w:val="22"/>
          <w:lang w:eastAsia="zh-CN" w:bidi="hi-IN"/>
        </w:rPr>
        <w:t xml:space="preserve"> </w:t>
      </w:r>
      <w:r w:rsidRPr="00127995">
        <w:rPr>
          <w:rFonts w:eastAsia="DejaVu Sans"/>
          <w:spacing w:val="-1"/>
          <w:w w:val="110"/>
          <w:sz w:val="22"/>
          <w:szCs w:val="22"/>
          <w:lang w:eastAsia="zh-CN" w:bidi="hi-IN"/>
        </w:rPr>
        <w:t xml:space="preserve">curs i el seu càrrec i titulació i la justificació dels </w:t>
      </w:r>
      <w:r w:rsidRPr="00127995">
        <w:rPr>
          <w:rFonts w:eastAsia="DejaVu Sans"/>
          <w:w w:val="110"/>
          <w:sz w:val="22"/>
          <w:szCs w:val="22"/>
          <w:lang w:eastAsia="zh-CN" w:bidi="hi-IN"/>
        </w:rPr>
        <w:t>fons rebuts, així com</w:t>
      </w:r>
      <w:r w:rsidRPr="00127995">
        <w:rPr>
          <w:rFonts w:eastAsia="DejaVu Sans"/>
          <w:spacing w:val="1"/>
          <w:w w:val="110"/>
          <w:sz w:val="22"/>
          <w:szCs w:val="22"/>
          <w:lang w:eastAsia="zh-CN" w:bidi="hi-IN"/>
        </w:rPr>
        <w:t xml:space="preserve"> </w:t>
      </w:r>
      <w:r w:rsidRPr="00127995">
        <w:rPr>
          <w:rFonts w:eastAsia="DejaVu Sans"/>
          <w:spacing w:val="-1"/>
          <w:w w:val="110"/>
          <w:sz w:val="22"/>
          <w:szCs w:val="22"/>
          <w:lang w:eastAsia="zh-CN" w:bidi="hi-IN"/>
        </w:rPr>
        <w:t>qualsevol altra informació complementària relativa al compliment dels</w:t>
      </w:r>
      <w:r w:rsidRPr="00127995">
        <w:rPr>
          <w:rFonts w:eastAsia="DejaVu Sans"/>
          <w:w w:val="110"/>
          <w:sz w:val="22"/>
          <w:szCs w:val="22"/>
          <w:lang w:eastAsia="zh-CN" w:bidi="hi-IN"/>
        </w:rPr>
        <w:t xml:space="preserve"> </w:t>
      </w:r>
      <w:r w:rsidRPr="00127995">
        <w:rPr>
          <w:rFonts w:eastAsia="DejaVu Sans"/>
          <w:w w:val="105"/>
          <w:sz w:val="22"/>
          <w:szCs w:val="22"/>
          <w:lang w:eastAsia="zh-CN" w:bidi="hi-IN"/>
        </w:rPr>
        <w:t>compromisos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obligacions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s’estableixi</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s’ha</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d’aportar</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mitjançant</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instruccions aprovades per la Conselleria d’Educació i Formació</w:t>
      </w:r>
      <w:r w:rsidRPr="00127995">
        <w:rPr>
          <w:rFonts w:eastAsia="DejaVu Sans"/>
          <w:spacing w:val="1"/>
          <w:w w:val="105"/>
          <w:sz w:val="22"/>
          <w:szCs w:val="22"/>
          <w:lang w:eastAsia="zh-CN" w:bidi="hi-IN"/>
        </w:rPr>
        <w:t xml:space="preserve"> </w:t>
      </w:r>
      <w:r w:rsidRPr="00127995">
        <w:rPr>
          <w:rFonts w:eastAsia="DejaVu Sans"/>
          <w:w w:val="110"/>
          <w:sz w:val="22"/>
          <w:szCs w:val="22"/>
          <w:lang w:eastAsia="zh-CN" w:bidi="hi-IN"/>
        </w:rPr>
        <w:t>Professional.</w:t>
      </w:r>
    </w:p>
    <w:p w14:paraId="72BB1AB3" w14:textId="77777777" w:rsidR="00B97C4A" w:rsidRPr="00127995" w:rsidRDefault="00B97C4A" w:rsidP="00B97C4A">
      <w:pPr>
        <w:spacing w:before="1" w:after="120"/>
        <w:rPr>
          <w:sz w:val="22"/>
          <w:szCs w:val="22"/>
        </w:rPr>
      </w:pPr>
    </w:p>
    <w:p w14:paraId="0EFC4336" w14:textId="77777777" w:rsidR="00B97C4A" w:rsidRPr="00127995" w:rsidRDefault="00B97C4A" w:rsidP="00F006A4">
      <w:pPr>
        <w:widowControl w:val="0"/>
        <w:numPr>
          <w:ilvl w:val="0"/>
          <w:numId w:val="12"/>
        </w:numPr>
        <w:tabs>
          <w:tab w:val="left" w:pos="2139"/>
          <w:tab w:val="left" w:pos="2140"/>
        </w:tabs>
        <w:suppressAutoHyphens/>
        <w:spacing w:before="1" w:line="288" w:lineRule="auto"/>
        <w:ind w:left="2140" w:right="818" w:hanging="426"/>
        <w:rPr>
          <w:rFonts w:eastAsia="DejaVu Sans"/>
          <w:sz w:val="22"/>
          <w:szCs w:val="22"/>
          <w:lang w:eastAsia="zh-CN" w:bidi="hi-IN"/>
        </w:rPr>
      </w:pPr>
      <w:r w:rsidRPr="00127995">
        <w:rPr>
          <w:rFonts w:eastAsia="DejaVu Sans"/>
          <w:w w:val="105"/>
          <w:sz w:val="22"/>
          <w:szCs w:val="22"/>
          <w:lang w:eastAsia="zh-CN" w:bidi="hi-IN"/>
        </w:rPr>
        <w:t>En</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relació</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amb</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aules</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finançades</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través</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d’aquest</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Conveni</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s’ha</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tenir</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present</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següent:</w:t>
      </w:r>
    </w:p>
    <w:p w14:paraId="7EAB1D98" w14:textId="77777777" w:rsidR="00B97C4A" w:rsidRPr="00127995" w:rsidRDefault="00B97C4A" w:rsidP="00B97C4A">
      <w:pPr>
        <w:spacing w:before="4" w:after="120"/>
        <w:rPr>
          <w:sz w:val="22"/>
          <w:szCs w:val="22"/>
        </w:rPr>
      </w:pPr>
    </w:p>
    <w:p w14:paraId="059B4C27" w14:textId="77777777" w:rsidR="00B97C4A" w:rsidRPr="00127995" w:rsidRDefault="00B97C4A" w:rsidP="00F006A4">
      <w:pPr>
        <w:widowControl w:val="0"/>
        <w:numPr>
          <w:ilvl w:val="1"/>
          <w:numId w:val="12"/>
        </w:numPr>
        <w:tabs>
          <w:tab w:val="left" w:pos="2565"/>
          <w:tab w:val="left" w:pos="2566"/>
        </w:tabs>
        <w:suppressAutoHyphens/>
        <w:spacing w:line="290" w:lineRule="auto"/>
        <w:ind w:left="2566" w:right="1045" w:hanging="426"/>
        <w:rPr>
          <w:rFonts w:eastAsia="DejaVu Sans"/>
          <w:sz w:val="22"/>
          <w:szCs w:val="22"/>
          <w:lang w:eastAsia="zh-CN" w:bidi="hi-IN"/>
        </w:rPr>
      </w:pPr>
      <w:r w:rsidRPr="00127995">
        <w:rPr>
          <w:rFonts w:eastAsia="DejaVu Sans"/>
          <w:w w:val="105"/>
          <w:sz w:val="22"/>
          <w:szCs w:val="22"/>
          <w:lang w:eastAsia="zh-CN" w:bidi="hi-IN"/>
        </w:rPr>
        <w:t>Les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unitats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tercer</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d’educació</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infantil</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han</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d’estar</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autoritzades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59"/>
          <w:w w:val="105"/>
          <w:sz w:val="22"/>
          <w:szCs w:val="22"/>
          <w:lang w:eastAsia="zh-CN" w:bidi="hi-IN"/>
        </w:rPr>
        <w:t xml:space="preserve"> </w:t>
      </w:r>
      <w:r w:rsidRPr="00127995">
        <w:rPr>
          <w:rFonts w:eastAsia="DejaVu Sans"/>
          <w:w w:val="110"/>
          <w:sz w:val="22"/>
          <w:szCs w:val="22"/>
          <w:lang w:eastAsia="zh-CN" w:bidi="hi-IN"/>
        </w:rPr>
        <w:t>funcionament</w:t>
      </w:r>
      <w:r w:rsidRPr="00127995">
        <w:rPr>
          <w:rFonts w:eastAsia="DejaVu Sans"/>
          <w:spacing w:val="-7"/>
          <w:w w:val="110"/>
          <w:sz w:val="22"/>
          <w:szCs w:val="22"/>
          <w:lang w:eastAsia="zh-CN" w:bidi="hi-IN"/>
        </w:rPr>
        <w:t xml:space="preserve"> </w:t>
      </w:r>
      <w:r w:rsidRPr="00127995">
        <w:rPr>
          <w:rFonts w:eastAsia="DejaVu Sans"/>
          <w:w w:val="110"/>
          <w:sz w:val="22"/>
          <w:szCs w:val="22"/>
          <w:lang w:eastAsia="zh-CN" w:bidi="hi-IN"/>
        </w:rPr>
        <w:t>durant</w:t>
      </w:r>
      <w:r w:rsidRPr="00127995">
        <w:rPr>
          <w:rFonts w:eastAsia="DejaVu Sans"/>
          <w:spacing w:val="-7"/>
          <w:w w:val="110"/>
          <w:sz w:val="22"/>
          <w:szCs w:val="22"/>
          <w:lang w:eastAsia="zh-CN" w:bidi="hi-IN"/>
        </w:rPr>
        <w:t xml:space="preserve"> </w:t>
      </w:r>
      <w:r w:rsidRPr="00127995">
        <w:rPr>
          <w:rFonts w:eastAsia="DejaVu Sans"/>
          <w:w w:val="110"/>
          <w:sz w:val="22"/>
          <w:szCs w:val="22"/>
          <w:lang w:eastAsia="zh-CN" w:bidi="hi-IN"/>
        </w:rPr>
        <w:t>deu</w:t>
      </w:r>
      <w:r w:rsidRPr="00127995">
        <w:rPr>
          <w:rFonts w:eastAsia="DejaVu Sans"/>
          <w:spacing w:val="-8"/>
          <w:w w:val="110"/>
          <w:sz w:val="22"/>
          <w:szCs w:val="22"/>
          <w:lang w:eastAsia="zh-CN" w:bidi="hi-IN"/>
        </w:rPr>
        <w:t xml:space="preserve"> </w:t>
      </w:r>
      <w:r w:rsidRPr="00127995">
        <w:rPr>
          <w:rFonts w:eastAsia="DejaVu Sans"/>
          <w:w w:val="110"/>
          <w:sz w:val="22"/>
          <w:szCs w:val="22"/>
          <w:lang w:eastAsia="zh-CN" w:bidi="hi-IN"/>
        </w:rPr>
        <w:t>mesos.</w:t>
      </w:r>
    </w:p>
    <w:p w14:paraId="31C5386E" w14:textId="77777777" w:rsidR="00B97C4A" w:rsidRPr="00127995" w:rsidRDefault="00B97C4A" w:rsidP="00F006A4">
      <w:pPr>
        <w:widowControl w:val="0"/>
        <w:numPr>
          <w:ilvl w:val="1"/>
          <w:numId w:val="12"/>
        </w:numPr>
        <w:tabs>
          <w:tab w:val="left" w:pos="2565"/>
          <w:tab w:val="left" w:pos="2566"/>
        </w:tabs>
        <w:suppressAutoHyphens/>
        <w:spacing w:line="288" w:lineRule="auto"/>
        <w:ind w:left="2566" w:right="465" w:hanging="426"/>
        <w:rPr>
          <w:rFonts w:eastAsia="DejaVu Sans"/>
          <w:sz w:val="22"/>
          <w:szCs w:val="22"/>
          <w:lang w:eastAsia="zh-CN" w:bidi="hi-IN"/>
        </w:rPr>
      </w:pPr>
      <w:r w:rsidRPr="00127995">
        <w:rPr>
          <w:rFonts w:eastAsia="DejaVu Sans"/>
          <w:w w:val="105"/>
          <w:sz w:val="22"/>
          <w:szCs w:val="22"/>
          <w:lang w:eastAsia="zh-CN" w:bidi="hi-IN"/>
        </w:rPr>
        <w:t>En el cas d’aules que obren menys de deu mesos, però més de cinc, la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quantia</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mòdul</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s’ha</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calcular</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proporcionalment</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al</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temps</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d’obertura.</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Els centres podran sol·licitar la posada en funcionament d’aules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autoritzades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per</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al curs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corrent</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abans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 l’1</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febrer</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cada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any,</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segons</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necessitats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d’escolarització</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municipi.</w:t>
      </w:r>
    </w:p>
    <w:p w14:paraId="761299A4" w14:textId="77777777" w:rsidR="00B97C4A" w:rsidRPr="00127995" w:rsidRDefault="00B97C4A" w:rsidP="00F006A4">
      <w:pPr>
        <w:widowControl w:val="0"/>
        <w:numPr>
          <w:ilvl w:val="1"/>
          <w:numId w:val="12"/>
        </w:numPr>
        <w:tabs>
          <w:tab w:val="left" w:pos="2565"/>
          <w:tab w:val="left" w:pos="2566"/>
        </w:tabs>
        <w:suppressAutoHyphens/>
        <w:spacing w:line="288" w:lineRule="auto"/>
        <w:ind w:left="2566" w:right="473" w:hanging="426"/>
        <w:rPr>
          <w:rFonts w:eastAsia="DejaVu Sans"/>
          <w:sz w:val="22"/>
          <w:szCs w:val="22"/>
          <w:lang w:eastAsia="zh-CN" w:bidi="hi-IN"/>
        </w:rPr>
      </w:pPr>
      <w:r w:rsidRPr="00127995">
        <w:rPr>
          <w:rFonts w:eastAsia="DejaVu Sans"/>
          <w:w w:val="105"/>
          <w:sz w:val="22"/>
          <w:szCs w:val="22"/>
          <w:lang w:eastAsia="zh-CN" w:bidi="hi-IN"/>
        </w:rPr>
        <w:t>D’acord amb la Instrucció 1/2022, de 25 d’abril de 2022, de la directora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general de Primera Infància, Innovació i Comunitat Educativa, per a la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sol·licitud</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canvis</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configuració</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augments</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extraordinaris</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ràtio</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als</w:t>
      </w:r>
      <w:r w:rsidRPr="00127995">
        <w:rPr>
          <w:rFonts w:eastAsia="DejaVu Sans"/>
          <w:spacing w:val="-59"/>
          <w:w w:val="105"/>
          <w:sz w:val="22"/>
          <w:szCs w:val="22"/>
          <w:lang w:eastAsia="zh-CN" w:bidi="hi-IN"/>
        </w:rPr>
        <w:t xml:space="preserve"> </w:t>
      </w:r>
      <w:r w:rsidRPr="00127995">
        <w:rPr>
          <w:rFonts w:eastAsia="DejaVu Sans"/>
          <w:spacing w:val="-1"/>
          <w:w w:val="110"/>
          <w:sz w:val="22"/>
          <w:szCs w:val="22"/>
          <w:lang w:eastAsia="zh-CN" w:bidi="hi-IN"/>
        </w:rPr>
        <w:t>centres</w:t>
      </w:r>
      <w:r w:rsidRPr="00127995">
        <w:rPr>
          <w:rFonts w:eastAsia="DejaVu Sans"/>
          <w:spacing w:val="-15"/>
          <w:w w:val="110"/>
          <w:sz w:val="22"/>
          <w:szCs w:val="22"/>
          <w:lang w:eastAsia="zh-CN" w:bidi="hi-IN"/>
        </w:rPr>
        <w:t xml:space="preserve"> </w:t>
      </w:r>
      <w:r w:rsidRPr="00127995">
        <w:rPr>
          <w:rFonts w:eastAsia="DejaVu Sans"/>
          <w:spacing w:val="-1"/>
          <w:w w:val="110"/>
          <w:sz w:val="22"/>
          <w:szCs w:val="22"/>
          <w:lang w:eastAsia="zh-CN" w:bidi="hi-IN"/>
        </w:rPr>
        <w:lastRenderedPageBreak/>
        <w:t>del</w:t>
      </w:r>
      <w:r w:rsidRPr="00127995">
        <w:rPr>
          <w:rFonts w:eastAsia="DejaVu Sans"/>
          <w:spacing w:val="-14"/>
          <w:w w:val="110"/>
          <w:sz w:val="22"/>
          <w:szCs w:val="22"/>
          <w:lang w:eastAsia="zh-CN" w:bidi="hi-IN"/>
        </w:rPr>
        <w:t xml:space="preserve"> </w:t>
      </w:r>
      <w:r w:rsidRPr="00127995">
        <w:rPr>
          <w:rFonts w:eastAsia="DejaVu Sans"/>
          <w:spacing w:val="-1"/>
          <w:w w:val="110"/>
          <w:sz w:val="22"/>
          <w:szCs w:val="22"/>
          <w:lang w:eastAsia="zh-CN" w:bidi="hi-IN"/>
        </w:rPr>
        <w:t>primer</w:t>
      </w:r>
      <w:r w:rsidRPr="00127995">
        <w:rPr>
          <w:rFonts w:eastAsia="DejaVu Sans"/>
          <w:spacing w:val="-14"/>
          <w:w w:val="110"/>
          <w:sz w:val="22"/>
          <w:szCs w:val="22"/>
          <w:lang w:eastAsia="zh-CN" w:bidi="hi-IN"/>
        </w:rPr>
        <w:t xml:space="preserve"> </w:t>
      </w:r>
      <w:r w:rsidRPr="00127995">
        <w:rPr>
          <w:rFonts w:eastAsia="DejaVu Sans"/>
          <w:spacing w:val="-1"/>
          <w:w w:val="110"/>
          <w:sz w:val="22"/>
          <w:szCs w:val="22"/>
          <w:lang w:eastAsia="zh-CN" w:bidi="hi-IN"/>
        </w:rPr>
        <w:t>cicle</w:t>
      </w:r>
      <w:r w:rsidRPr="00127995">
        <w:rPr>
          <w:rFonts w:eastAsia="DejaVu Sans"/>
          <w:spacing w:val="-13"/>
          <w:w w:val="110"/>
          <w:sz w:val="22"/>
          <w:szCs w:val="22"/>
          <w:lang w:eastAsia="zh-CN" w:bidi="hi-IN"/>
        </w:rPr>
        <w:t xml:space="preserve"> </w:t>
      </w:r>
      <w:r w:rsidRPr="00127995">
        <w:rPr>
          <w:rFonts w:eastAsia="DejaVu Sans"/>
          <w:spacing w:val="-1"/>
          <w:w w:val="110"/>
          <w:sz w:val="22"/>
          <w:szCs w:val="22"/>
          <w:lang w:eastAsia="zh-CN" w:bidi="hi-IN"/>
        </w:rPr>
        <w:t>d’educació</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infantil</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de</w:t>
      </w:r>
      <w:r w:rsidRPr="00127995">
        <w:rPr>
          <w:rFonts w:eastAsia="DejaVu Sans"/>
          <w:spacing w:val="-13"/>
          <w:w w:val="110"/>
          <w:sz w:val="22"/>
          <w:szCs w:val="22"/>
          <w:lang w:eastAsia="zh-CN" w:bidi="hi-IN"/>
        </w:rPr>
        <w:t xml:space="preserve"> </w:t>
      </w:r>
      <w:r w:rsidRPr="00127995">
        <w:rPr>
          <w:rFonts w:eastAsia="DejaVu Sans"/>
          <w:w w:val="110"/>
          <w:sz w:val="22"/>
          <w:szCs w:val="22"/>
          <w:lang w:eastAsia="zh-CN" w:bidi="hi-IN"/>
        </w:rPr>
        <w:t>titularitat</w:t>
      </w:r>
      <w:r w:rsidRPr="00127995">
        <w:rPr>
          <w:rFonts w:eastAsia="DejaVu Sans"/>
          <w:spacing w:val="-13"/>
          <w:w w:val="110"/>
          <w:sz w:val="22"/>
          <w:szCs w:val="22"/>
          <w:lang w:eastAsia="zh-CN" w:bidi="hi-IN"/>
        </w:rPr>
        <w:t xml:space="preserve"> </w:t>
      </w:r>
      <w:r w:rsidRPr="00127995">
        <w:rPr>
          <w:rFonts w:eastAsia="DejaVu Sans"/>
          <w:w w:val="110"/>
          <w:sz w:val="22"/>
          <w:szCs w:val="22"/>
          <w:lang w:eastAsia="zh-CN" w:bidi="hi-IN"/>
        </w:rPr>
        <w:t>pública</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i</w:t>
      </w:r>
      <w:r w:rsidRPr="00127995">
        <w:rPr>
          <w:rFonts w:eastAsia="DejaVu Sans"/>
          <w:spacing w:val="-14"/>
          <w:w w:val="110"/>
          <w:sz w:val="22"/>
          <w:szCs w:val="22"/>
          <w:lang w:eastAsia="zh-CN" w:bidi="hi-IN"/>
        </w:rPr>
        <w:t xml:space="preserve"> </w:t>
      </w:r>
      <w:r w:rsidRPr="00127995">
        <w:rPr>
          <w:rFonts w:eastAsia="DejaVu Sans"/>
          <w:w w:val="110"/>
          <w:sz w:val="22"/>
          <w:szCs w:val="22"/>
          <w:lang w:eastAsia="zh-CN" w:bidi="hi-IN"/>
        </w:rPr>
        <w:t>de</w:t>
      </w:r>
      <w:r w:rsidRPr="00127995">
        <w:rPr>
          <w:rFonts w:eastAsia="DejaVu Sans"/>
          <w:spacing w:val="-15"/>
          <w:w w:val="110"/>
          <w:sz w:val="22"/>
          <w:szCs w:val="22"/>
          <w:lang w:eastAsia="zh-CN" w:bidi="hi-IN"/>
        </w:rPr>
        <w:t xml:space="preserve"> </w:t>
      </w:r>
      <w:r w:rsidRPr="00127995">
        <w:rPr>
          <w:rFonts w:eastAsia="DejaVu Sans"/>
          <w:w w:val="110"/>
          <w:sz w:val="22"/>
          <w:szCs w:val="22"/>
          <w:lang w:eastAsia="zh-CN" w:bidi="hi-IN"/>
        </w:rPr>
        <w:t xml:space="preserve">la </w:t>
      </w:r>
      <w:r w:rsidRPr="00127995">
        <w:rPr>
          <w:rFonts w:eastAsia="DejaVu Sans"/>
          <w:w w:val="105"/>
          <w:sz w:val="22"/>
          <w:szCs w:val="22"/>
          <w:lang w:eastAsia="zh-CN" w:bidi="hi-IN"/>
        </w:rPr>
        <w:t xml:space="preserve">xarxa educativa complementària a la xarxa </w:t>
      </w:r>
      <w:proofErr w:type="spellStart"/>
      <w:r w:rsidRPr="00127995">
        <w:rPr>
          <w:rFonts w:eastAsia="DejaVu Sans"/>
          <w:w w:val="105"/>
          <w:sz w:val="22"/>
          <w:szCs w:val="22"/>
          <w:lang w:eastAsia="zh-CN" w:bidi="hi-IN"/>
        </w:rPr>
        <w:t>d’escoletes</w:t>
      </w:r>
      <w:proofErr w:type="spellEnd"/>
      <w:r w:rsidRPr="00127995">
        <w:rPr>
          <w:rFonts w:eastAsia="DejaVu Sans"/>
          <w:w w:val="105"/>
          <w:sz w:val="22"/>
          <w:szCs w:val="22"/>
          <w:lang w:eastAsia="zh-CN" w:bidi="hi-IN"/>
        </w:rPr>
        <w:t xml:space="preserve"> públiques de les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Illes Balears (d’ara endavant, Instrucció 1/2022), en el cas d’alumnes en</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aules de diferents nivells educatius o aules mixtes de centres singulars,</w:t>
      </w:r>
      <w:r w:rsidRPr="00127995">
        <w:rPr>
          <w:rFonts w:eastAsia="DejaVu Sans"/>
          <w:spacing w:val="1"/>
          <w:w w:val="105"/>
          <w:sz w:val="22"/>
          <w:szCs w:val="22"/>
          <w:lang w:eastAsia="zh-CN" w:bidi="hi-IN"/>
        </w:rPr>
        <w:t xml:space="preserve"> </w:t>
      </w:r>
      <w:r w:rsidRPr="00127995">
        <w:rPr>
          <w:rFonts w:eastAsia="DejaVu Sans"/>
          <w:spacing w:val="-2"/>
          <w:w w:val="110"/>
          <w:sz w:val="22"/>
          <w:szCs w:val="22"/>
          <w:lang w:eastAsia="zh-CN" w:bidi="hi-IN"/>
        </w:rPr>
        <w:t xml:space="preserve">s’ha de calcular </w:t>
      </w:r>
      <w:r w:rsidRPr="00127995">
        <w:rPr>
          <w:rFonts w:eastAsia="DejaVu Sans"/>
          <w:spacing w:val="-1"/>
          <w:w w:val="110"/>
          <w:sz w:val="22"/>
          <w:szCs w:val="22"/>
          <w:lang w:eastAsia="zh-CN" w:bidi="hi-IN"/>
        </w:rPr>
        <w:t>el mòdul proporcionalment al nombre d’alumnes de</w:t>
      </w:r>
      <w:r w:rsidRPr="00127995">
        <w:rPr>
          <w:rFonts w:eastAsia="DejaVu Sans"/>
          <w:w w:val="110"/>
          <w:sz w:val="22"/>
          <w:szCs w:val="22"/>
          <w:lang w:eastAsia="zh-CN" w:bidi="hi-IN"/>
        </w:rPr>
        <w:t xml:space="preserve"> </w:t>
      </w:r>
      <w:r w:rsidRPr="00127995">
        <w:rPr>
          <w:rFonts w:eastAsia="DejaVu Sans"/>
          <w:w w:val="105"/>
          <w:sz w:val="22"/>
          <w:szCs w:val="22"/>
          <w:lang w:eastAsia="zh-CN" w:bidi="hi-IN"/>
        </w:rPr>
        <w:t>tercer</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d’educació</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infantil</w:t>
      </w:r>
      <w:r w:rsidRPr="00127995">
        <w:rPr>
          <w:rFonts w:eastAsia="DejaVu Sans"/>
          <w:spacing w:val="14"/>
          <w:w w:val="105"/>
          <w:sz w:val="22"/>
          <w:szCs w:val="22"/>
          <w:lang w:eastAsia="zh-CN" w:bidi="hi-IN"/>
        </w:rPr>
        <w:t xml:space="preserve"> </w:t>
      </w:r>
      <w:r w:rsidRPr="00127995">
        <w:rPr>
          <w:rFonts w:eastAsia="DejaVu Sans"/>
          <w:w w:val="105"/>
          <w:sz w:val="22"/>
          <w:szCs w:val="22"/>
          <w:lang w:eastAsia="zh-CN" w:bidi="hi-IN"/>
        </w:rPr>
        <w:t>matriculats</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al</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centre</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estiguin</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registrats</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el programa de gestió de la Conselleria d’Educació i Formació</w:t>
      </w:r>
      <w:r w:rsidRPr="00127995">
        <w:rPr>
          <w:rFonts w:eastAsia="DejaVu Sans"/>
          <w:spacing w:val="1"/>
          <w:w w:val="105"/>
          <w:sz w:val="22"/>
          <w:szCs w:val="22"/>
          <w:lang w:eastAsia="zh-CN" w:bidi="hi-IN"/>
        </w:rPr>
        <w:t xml:space="preserve"> </w:t>
      </w:r>
      <w:r w:rsidRPr="00127995">
        <w:rPr>
          <w:rFonts w:eastAsia="DejaVu Sans"/>
          <w:spacing w:val="-1"/>
          <w:w w:val="105"/>
          <w:sz w:val="22"/>
          <w:szCs w:val="22"/>
          <w:lang w:eastAsia="zh-CN" w:bidi="hi-IN"/>
        </w:rPr>
        <w:t>Professional</w:t>
      </w:r>
      <w:r w:rsidRPr="00127995">
        <w:rPr>
          <w:rFonts w:eastAsia="DejaVu Sans"/>
          <w:spacing w:val="-15"/>
          <w:w w:val="105"/>
          <w:sz w:val="22"/>
          <w:szCs w:val="22"/>
          <w:lang w:eastAsia="zh-CN" w:bidi="hi-IN"/>
        </w:rPr>
        <w:t xml:space="preserve"> </w:t>
      </w:r>
      <w:r w:rsidRPr="00127995">
        <w:rPr>
          <w:rFonts w:eastAsia="DejaVu Sans"/>
          <w:spacing w:val="-1"/>
          <w:w w:val="105"/>
          <w:sz w:val="22"/>
          <w:szCs w:val="22"/>
          <w:lang w:eastAsia="zh-CN" w:bidi="hi-IN"/>
        </w:rPr>
        <w:t>(GESTIB).</w:t>
      </w:r>
      <w:r w:rsidRPr="00127995">
        <w:rPr>
          <w:rFonts w:eastAsia="DejaVu Sans"/>
          <w:spacing w:val="-12"/>
          <w:w w:val="105"/>
          <w:sz w:val="22"/>
          <w:szCs w:val="22"/>
          <w:lang w:eastAsia="zh-CN" w:bidi="hi-IN"/>
        </w:rPr>
        <w:t xml:space="preserve"> </w:t>
      </w:r>
      <w:r w:rsidRPr="00127995">
        <w:rPr>
          <w:rFonts w:eastAsia="DejaVu Sans"/>
          <w:spacing w:val="-1"/>
          <w:w w:val="105"/>
          <w:sz w:val="22"/>
          <w:szCs w:val="22"/>
          <w:lang w:eastAsia="zh-CN" w:bidi="hi-IN"/>
        </w:rPr>
        <w:t>Els</w:t>
      </w:r>
      <w:r w:rsidRPr="00127995">
        <w:rPr>
          <w:rFonts w:eastAsia="DejaVu Sans"/>
          <w:spacing w:val="-13"/>
          <w:w w:val="105"/>
          <w:sz w:val="22"/>
          <w:szCs w:val="22"/>
          <w:lang w:eastAsia="zh-CN" w:bidi="hi-IN"/>
        </w:rPr>
        <w:t xml:space="preserve"> </w:t>
      </w:r>
      <w:r w:rsidRPr="00127995">
        <w:rPr>
          <w:rFonts w:eastAsia="DejaVu Sans"/>
          <w:spacing w:val="-1"/>
          <w:w w:val="105"/>
          <w:sz w:val="22"/>
          <w:szCs w:val="22"/>
          <w:lang w:eastAsia="zh-CN" w:bidi="hi-IN"/>
        </w:rPr>
        <w:t>titulars</w:t>
      </w:r>
      <w:r w:rsidRPr="00127995">
        <w:rPr>
          <w:rFonts w:eastAsia="DejaVu Sans"/>
          <w:spacing w:val="-14"/>
          <w:w w:val="105"/>
          <w:sz w:val="22"/>
          <w:szCs w:val="22"/>
          <w:lang w:eastAsia="zh-CN" w:bidi="hi-IN"/>
        </w:rPr>
        <w:t xml:space="preserve"> </w:t>
      </w:r>
      <w:r w:rsidRPr="00127995">
        <w:rPr>
          <w:rFonts w:eastAsia="DejaVu Sans"/>
          <w:spacing w:val="-1"/>
          <w:w w:val="105"/>
          <w:sz w:val="22"/>
          <w:szCs w:val="22"/>
          <w:lang w:eastAsia="zh-CN" w:bidi="hi-IN"/>
        </w:rPr>
        <w:t>dels</w:t>
      </w:r>
      <w:r w:rsidRPr="00127995">
        <w:rPr>
          <w:rFonts w:eastAsia="DejaVu Sans"/>
          <w:spacing w:val="-13"/>
          <w:w w:val="105"/>
          <w:sz w:val="22"/>
          <w:szCs w:val="22"/>
          <w:lang w:eastAsia="zh-CN" w:bidi="hi-IN"/>
        </w:rPr>
        <w:t xml:space="preserve"> </w:t>
      </w:r>
      <w:r w:rsidRPr="00127995">
        <w:rPr>
          <w:rFonts w:eastAsia="DejaVu Sans"/>
          <w:spacing w:val="-1"/>
          <w:w w:val="105"/>
          <w:sz w:val="22"/>
          <w:szCs w:val="22"/>
          <w:lang w:eastAsia="zh-CN" w:bidi="hi-IN"/>
        </w:rPr>
        <w:t>centres</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podran</w:t>
      </w:r>
      <w:r w:rsidRPr="00127995">
        <w:rPr>
          <w:rFonts w:eastAsia="DejaVu Sans"/>
          <w:spacing w:val="-15"/>
          <w:w w:val="105"/>
          <w:sz w:val="22"/>
          <w:szCs w:val="22"/>
          <w:lang w:eastAsia="zh-CN" w:bidi="hi-IN"/>
        </w:rPr>
        <w:t xml:space="preserve"> </w:t>
      </w:r>
      <w:r w:rsidRPr="00127995">
        <w:rPr>
          <w:rFonts w:eastAsia="DejaVu Sans"/>
          <w:w w:val="105"/>
          <w:sz w:val="22"/>
          <w:szCs w:val="22"/>
          <w:lang w:eastAsia="zh-CN" w:bidi="hi-IN"/>
        </w:rPr>
        <w:t>sol·licitar</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els</w:t>
      </w:r>
      <w:r w:rsidRPr="00127995">
        <w:rPr>
          <w:rFonts w:eastAsia="DejaVu Sans"/>
          <w:spacing w:val="-14"/>
          <w:w w:val="105"/>
          <w:sz w:val="22"/>
          <w:szCs w:val="22"/>
          <w:lang w:eastAsia="zh-CN" w:bidi="hi-IN"/>
        </w:rPr>
        <w:t xml:space="preserve"> </w:t>
      </w:r>
      <w:r w:rsidRPr="00127995">
        <w:rPr>
          <w:rFonts w:eastAsia="DejaVu Sans"/>
          <w:w w:val="105"/>
          <w:sz w:val="22"/>
          <w:szCs w:val="22"/>
          <w:lang w:eastAsia="zh-CN" w:bidi="hi-IN"/>
        </w:rPr>
        <w:t>canvis</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de configuració per al curs corrent abans de l’1 de febrer de cada any. 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aquest efecte, els alumnes hauran d’estar matriculats abans del dia 1 de</w:t>
      </w:r>
      <w:r w:rsidRPr="00127995">
        <w:rPr>
          <w:rFonts w:eastAsia="DejaVu Sans"/>
          <w:spacing w:val="1"/>
          <w:w w:val="105"/>
          <w:sz w:val="22"/>
          <w:szCs w:val="22"/>
          <w:lang w:eastAsia="zh-CN" w:bidi="hi-IN"/>
        </w:rPr>
        <w:t xml:space="preserve"> </w:t>
      </w:r>
      <w:r w:rsidRPr="00127995">
        <w:rPr>
          <w:rFonts w:eastAsia="DejaVu Sans"/>
          <w:w w:val="110"/>
          <w:sz w:val="22"/>
          <w:szCs w:val="22"/>
          <w:lang w:eastAsia="zh-CN" w:bidi="hi-IN"/>
        </w:rPr>
        <w:t>març.</w:t>
      </w:r>
    </w:p>
    <w:p w14:paraId="429D25EF" w14:textId="77777777" w:rsidR="00B97C4A" w:rsidRPr="00127995" w:rsidRDefault="00B97C4A" w:rsidP="00F006A4">
      <w:pPr>
        <w:widowControl w:val="0"/>
        <w:numPr>
          <w:ilvl w:val="1"/>
          <w:numId w:val="12"/>
        </w:numPr>
        <w:tabs>
          <w:tab w:val="left" w:pos="2565"/>
          <w:tab w:val="left" w:pos="2566"/>
        </w:tabs>
        <w:suppressAutoHyphens/>
        <w:spacing w:before="9" w:line="288" w:lineRule="auto"/>
        <w:ind w:left="2566" w:right="424" w:hanging="426"/>
        <w:rPr>
          <w:rFonts w:eastAsia="DejaVu Sans"/>
          <w:sz w:val="22"/>
          <w:szCs w:val="22"/>
          <w:lang w:eastAsia="zh-CN" w:bidi="hi-IN"/>
        </w:rPr>
      </w:pPr>
      <w:r w:rsidRPr="00127995">
        <w:rPr>
          <w:rFonts w:eastAsia="DejaVu Sans"/>
          <w:w w:val="105"/>
          <w:sz w:val="22"/>
          <w:szCs w:val="22"/>
          <w:lang w:eastAsia="zh-CN" w:bidi="hi-IN"/>
        </w:rPr>
        <w:t>En el cas de centres de més de tres unitats que canviïn la seva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configuració</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l’empara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Instrucció</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1/2022,</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no</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hi</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podrà</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haver</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més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10"/>
          <w:sz w:val="22"/>
          <w:szCs w:val="22"/>
          <w:lang w:eastAsia="zh-CN" w:bidi="hi-IN"/>
        </w:rPr>
        <w:t>dues unitats per a un tram d’edat si primer no s’ofereixen dues unitats</w:t>
      </w:r>
      <w:r w:rsidRPr="00127995">
        <w:rPr>
          <w:rFonts w:eastAsia="DejaVu Sans"/>
          <w:spacing w:val="1"/>
          <w:w w:val="110"/>
          <w:sz w:val="22"/>
          <w:szCs w:val="22"/>
          <w:lang w:eastAsia="zh-CN" w:bidi="hi-IN"/>
        </w:rPr>
        <w:t xml:space="preserve"> </w:t>
      </w:r>
      <w:r w:rsidRPr="00127995">
        <w:rPr>
          <w:rFonts w:eastAsia="DejaVu Sans"/>
          <w:w w:val="105"/>
          <w:sz w:val="22"/>
          <w:szCs w:val="22"/>
          <w:lang w:eastAsia="zh-CN" w:bidi="hi-IN"/>
        </w:rPr>
        <w:t>per</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tots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els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trams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 primer</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cicle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d’educació</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infantil.</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Els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centres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 dues</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tres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unitats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han</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d’oferir,</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procés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d’admissió</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ordinari,</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places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dels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tres</w:t>
      </w:r>
      <w:r w:rsidRPr="00127995">
        <w:rPr>
          <w:rFonts w:eastAsia="DejaVu Sans"/>
          <w:spacing w:val="-58"/>
          <w:w w:val="105"/>
          <w:sz w:val="22"/>
          <w:szCs w:val="22"/>
          <w:lang w:eastAsia="zh-CN" w:bidi="hi-IN"/>
        </w:rPr>
        <w:t xml:space="preserve"> </w:t>
      </w:r>
      <w:r w:rsidRPr="00127995">
        <w:rPr>
          <w:rFonts w:eastAsia="DejaVu Sans"/>
          <w:w w:val="110"/>
          <w:sz w:val="22"/>
          <w:szCs w:val="22"/>
          <w:lang w:eastAsia="zh-CN" w:bidi="hi-IN"/>
        </w:rPr>
        <w:t>nivells</w:t>
      </w:r>
      <w:r w:rsidRPr="00127995">
        <w:rPr>
          <w:rFonts w:eastAsia="DejaVu Sans"/>
          <w:spacing w:val="-10"/>
          <w:w w:val="110"/>
          <w:sz w:val="22"/>
          <w:szCs w:val="22"/>
          <w:lang w:eastAsia="zh-CN" w:bidi="hi-IN"/>
        </w:rPr>
        <w:t xml:space="preserve"> </w:t>
      </w:r>
      <w:r w:rsidRPr="00127995">
        <w:rPr>
          <w:rFonts w:eastAsia="DejaVu Sans"/>
          <w:w w:val="110"/>
          <w:sz w:val="22"/>
          <w:szCs w:val="22"/>
          <w:lang w:eastAsia="zh-CN" w:bidi="hi-IN"/>
        </w:rPr>
        <w:t>educatius</w:t>
      </w:r>
      <w:r w:rsidRPr="00127995">
        <w:rPr>
          <w:rFonts w:eastAsia="DejaVu Sans"/>
          <w:spacing w:val="-11"/>
          <w:w w:val="110"/>
          <w:sz w:val="22"/>
          <w:szCs w:val="22"/>
          <w:lang w:eastAsia="zh-CN" w:bidi="hi-IN"/>
        </w:rPr>
        <w:t xml:space="preserve"> </w:t>
      </w:r>
      <w:r w:rsidRPr="00127995">
        <w:rPr>
          <w:rFonts w:eastAsia="DejaVu Sans"/>
          <w:w w:val="110"/>
          <w:sz w:val="22"/>
          <w:szCs w:val="22"/>
          <w:lang w:eastAsia="zh-CN" w:bidi="hi-IN"/>
        </w:rPr>
        <w:t>del</w:t>
      </w:r>
      <w:r w:rsidRPr="00127995">
        <w:rPr>
          <w:rFonts w:eastAsia="DejaVu Sans"/>
          <w:spacing w:val="-13"/>
          <w:w w:val="110"/>
          <w:sz w:val="22"/>
          <w:szCs w:val="22"/>
          <w:lang w:eastAsia="zh-CN" w:bidi="hi-IN"/>
        </w:rPr>
        <w:t xml:space="preserve"> </w:t>
      </w:r>
      <w:r w:rsidRPr="00127995">
        <w:rPr>
          <w:rFonts w:eastAsia="DejaVu Sans"/>
          <w:w w:val="110"/>
          <w:sz w:val="22"/>
          <w:szCs w:val="22"/>
          <w:lang w:eastAsia="zh-CN" w:bidi="hi-IN"/>
        </w:rPr>
        <w:t>primer</w:t>
      </w:r>
      <w:r w:rsidRPr="00127995">
        <w:rPr>
          <w:rFonts w:eastAsia="DejaVu Sans"/>
          <w:spacing w:val="-9"/>
          <w:w w:val="110"/>
          <w:sz w:val="22"/>
          <w:szCs w:val="22"/>
          <w:lang w:eastAsia="zh-CN" w:bidi="hi-IN"/>
        </w:rPr>
        <w:t xml:space="preserve"> </w:t>
      </w:r>
      <w:r w:rsidRPr="00127995">
        <w:rPr>
          <w:rFonts w:eastAsia="DejaVu Sans"/>
          <w:w w:val="110"/>
          <w:sz w:val="22"/>
          <w:szCs w:val="22"/>
          <w:lang w:eastAsia="zh-CN" w:bidi="hi-IN"/>
        </w:rPr>
        <w:t>cicle</w:t>
      </w:r>
      <w:r w:rsidRPr="00127995">
        <w:rPr>
          <w:rFonts w:eastAsia="DejaVu Sans"/>
          <w:spacing w:val="-11"/>
          <w:w w:val="110"/>
          <w:sz w:val="22"/>
          <w:szCs w:val="22"/>
          <w:lang w:eastAsia="zh-CN" w:bidi="hi-IN"/>
        </w:rPr>
        <w:t xml:space="preserve"> </w:t>
      </w:r>
      <w:r w:rsidRPr="00127995">
        <w:rPr>
          <w:rFonts w:eastAsia="DejaVu Sans"/>
          <w:w w:val="110"/>
          <w:sz w:val="22"/>
          <w:szCs w:val="22"/>
          <w:lang w:eastAsia="zh-CN" w:bidi="hi-IN"/>
        </w:rPr>
        <w:t>d’educació</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infantil.</w:t>
      </w:r>
    </w:p>
    <w:p w14:paraId="21C51752" w14:textId="77777777" w:rsidR="00B97C4A" w:rsidRPr="00127995" w:rsidRDefault="00B97C4A" w:rsidP="00F006A4">
      <w:pPr>
        <w:widowControl w:val="0"/>
        <w:numPr>
          <w:ilvl w:val="1"/>
          <w:numId w:val="12"/>
        </w:numPr>
        <w:tabs>
          <w:tab w:val="left" w:pos="2565"/>
          <w:tab w:val="left" w:pos="2566"/>
        </w:tabs>
        <w:suppressAutoHyphens/>
        <w:spacing w:line="290" w:lineRule="auto"/>
        <w:ind w:left="2566" w:right="954" w:hanging="426"/>
        <w:rPr>
          <w:rFonts w:eastAsia="DejaVu Sans"/>
          <w:sz w:val="22"/>
          <w:szCs w:val="22"/>
          <w:lang w:eastAsia="zh-CN" w:bidi="hi-IN"/>
        </w:rPr>
      </w:pPr>
      <w:r w:rsidRPr="00127995">
        <w:rPr>
          <w:rFonts w:eastAsia="DejaVu Sans"/>
          <w:w w:val="105"/>
          <w:sz w:val="22"/>
          <w:szCs w:val="22"/>
          <w:lang w:eastAsia="zh-CN" w:bidi="hi-IN"/>
        </w:rPr>
        <w:t>L’Administració</w:t>
      </w:r>
      <w:r w:rsidRPr="00127995">
        <w:rPr>
          <w:rFonts w:eastAsia="DejaVu Sans"/>
          <w:spacing w:val="17"/>
          <w:w w:val="105"/>
          <w:sz w:val="22"/>
          <w:szCs w:val="22"/>
          <w:lang w:eastAsia="zh-CN" w:bidi="hi-IN"/>
        </w:rPr>
        <w:t xml:space="preserve"> </w:t>
      </w:r>
      <w:r w:rsidRPr="00127995">
        <w:rPr>
          <w:rFonts w:eastAsia="DejaVu Sans"/>
          <w:w w:val="105"/>
          <w:sz w:val="22"/>
          <w:szCs w:val="22"/>
          <w:lang w:eastAsia="zh-CN" w:bidi="hi-IN"/>
        </w:rPr>
        <w:t>titular</w:t>
      </w:r>
      <w:r w:rsidRPr="00127995">
        <w:rPr>
          <w:rFonts w:eastAsia="DejaVu Sans"/>
          <w:spacing w:val="14"/>
          <w:w w:val="105"/>
          <w:sz w:val="22"/>
          <w:szCs w:val="22"/>
          <w:lang w:eastAsia="zh-CN" w:bidi="hi-IN"/>
        </w:rPr>
        <w:t xml:space="preserve"> </w:t>
      </w:r>
      <w:r w:rsidRPr="00127995">
        <w:rPr>
          <w:rFonts w:eastAsia="DejaVu Sans"/>
          <w:w w:val="105"/>
          <w:sz w:val="22"/>
          <w:szCs w:val="22"/>
          <w:lang w:eastAsia="zh-CN" w:bidi="hi-IN"/>
        </w:rPr>
        <w:t>ha</w:t>
      </w:r>
      <w:r w:rsidRPr="00127995">
        <w:rPr>
          <w:rFonts w:eastAsia="DejaVu Sans"/>
          <w:spacing w:val="16"/>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6"/>
          <w:w w:val="105"/>
          <w:sz w:val="22"/>
          <w:szCs w:val="22"/>
          <w:lang w:eastAsia="zh-CN" w:bidi="hi-IN"/>
        </w:rPr>
        <w:t xml:space="preserve"> </w:t>
      </w:r>
      <w:r w:rsidRPr="00127995">
        <w:rPr>
          <w:rFonts w:eastAsia="DejaVu Sans"/>
          <w:w w:val="105"/>
          <w:sz w:val="22"/>
          <w:szCs w:val="22"/>
          <w:lang w:eastAsia="zh-CN" w:bidi="hi-IN"/>
        </w:rPr>
        <w:t>sol·licitar</w:t>
      </w:r>
      <w:r w:rsidRPr="00127995">
        <w:rPr>
          <w:rFonts w:eastAsia="DejaVu Sans"/>
          <w:spacing w:val="17"/>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15"/>
          <w:w w:val="105"/>
          <w:sz w:val="22"/>
          <w:szCs w:val="22"/>
          <w:lang w:eastAsia="zh-CN" w:bidi="hi-IN"/>
        </w:rPr>
        <w:t xml:space="preserve"> </w:t>
      </w:r>
      <w:r w:rsidRPr="00127995">
        <w:rPr>
          <w:rFonts w:eastAsia="DejaVu Sans"/>
          <w:w w:val="105"/>
          <w:sz w:val="22"/>
          <w:szCs w:val="22"/>
          <w:lang w:eastAsia="zh-CN" w:bidi="hi-IN"/>
        </w:rPr>
        <w:t>reajustament</w:t>
      </w:r>
      <w:r w:rsidRPr="00127995">
        <w:rPr>
          <w:rFonts w:eastAsia="DejaVu Sans"/>
          <w:spacing w:val="15"/>
          <w:w w:val="105"/>
          <w:sz w:val="22"/>
          <w:szCs w:val="22"/>
          <w:lang w:eastAsia="zh-CN" w:bidi="hi-IN"/>
        </w:rPr>
        <w:t xml:space="preserve"> </w:t>
      </w:r>
      <w:r w:rsidRPr="00127995">
        <w:rPr>
          <w:rFonts w:eastAsia="DejaVu Sans"/>
          <w:w w:val="105"/>
          <w:sz w:val="22"/>
          <w:szCs w:val="22"/>
          <w:lang w:eastAsia="zh-CN" w:bidi="hi-IN"/>
        </w:rPr>
        <w:t>administratiu</w:t>
      </w:r>
      <w:r w:rsidRPr="00127995">
        <w:rPr>
          <w:rFonts w:eastAsia="DejaVu Sans"/>
          <w:spacing w:val="16"/>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58"/>
          <w:w w:val="105"/>
          <w:sz w:val="22"/>
          <w:szCs w:val="22"/>
          <w:lang w:eastAsia="zh-CN" w:bidi="hi-IN"/>
        </w:rPr>
        <w:t xml:space="preserve"> </w:t>
      </w:r>
      <w:r w:rsidRPr="00127995">
        <w:rPr>
          <w:rFonts w:eastAsia="DejaVu Sans"/>
          <w:w w:val="110"/>
          <w:sz w:val="22"/>
          <w:szCs w:val="22"/>
          <w:lang w:eastAsia="zh-CN" w:bidi="hi-IN"/>
        </w:rPr>
        <w:t>comptable</w:t>
      </w:r>
      <w:r w:rsidRPr="00127995">
        <w:rPr>
          <w:rFonts w:eastAsia="DejaVu Sans"/>
          <w:spacing w:val="-8"/>
          <w:w w:val="110"/>
          <w:sz w:val="22"/>
          <w:szCs w:val="22"/>
          <w:lang w:eastAsia="zh-CN" w:bidi="hi-IN"/>
        </w:rPr>
        <w:t xml:space="preserve"> </w:t>
      </w:r>
      <w:r w:rsidRPr="00127995">
        <w:rPr>
          <w:rFonts w:eastAsia="DejaVu Sans"/>
          <w:w w:val="110"/>
          <w:sz w:val="22"/>
          <w:szCs w:val="22"/>
          <w:lang w:eastAsia="zh-CN" w:bidi="hi-IN"/>
        </w:rPr>
        <w:t>que</w:t>
      </w:r>
      <w:r w:rsidRPr="00127995">
        <w:rPr>
          <w:rFonts w:eastAsia="DejaVu Sans"/>
          <w:spacing w:val="-10"/>
          <w:w w:val="110"/>
          <w:sz w:val="22"/>
          <w:szCs w:val="22"/>
          <w:lang w:eastAsia="zh-CN" w:bidi="hi-IN"/>
        </w:rPr>
        <w:t xml:space="preserve"> </w:t>
      </w:r>
      <w:r w:rsidRPr="00127995">
        <w:rPr>
          <w:rFonts w:eastAsia="DejaVu Sans"/>
          <w:w w:val="110"/>
          <w:sz w:val="22"/>
          <w:szCs w:val="22"/>
          <w:lang w:eastAsia="zh-CN" w:bidi="hi-IN"/>
        </w:rPr>
        <w:t>correspongui.</w:t>
      </w:r>
    </w:p>
    <w:p w14:paraId="211C61EF" w14:textId="77777777" w:rsidR="00B97C4A" w:rsidRPr="00127995" w:rsidRDefault="00B97C4A" w:rsidP="00F006A4">
      <w:pPr>
        <w:widowControl w:val="0"/>
        <w:numPr>
          <w:ilvl w:val="1"/>
          <w:numId w:val="12"/>
        </w:numPr>
        <w:tabs>
          <w:tab w:val="left" w:pos="2565"/>
          <w:tab w:val="left" w:pos="2566"/>
        </w:tabs>
        <w:suppressAutoHyphens/>
        <w:spacing w:line="288" w:lineRule="auto"/>
        <w:ind w:left="2566" w:right="626" w:hanging="426"/>
        <w:rPr>
          <w:rFonts w:eastAsia="DejaVu Sans"/>
          <w:sz w:val="22"/>
          <w:szCs w:val="22"/>
          <w:lang w:eastAsia="zh-CN" w:bidi="hi-IN"/>
        </w:rPr>
      </w:pPr>
      <w:r w:rsidRPr="00127995">
        <w:rPr>
          <w:rFonts w:eastAsia="DejaVu Sans"/>
          <w:w w:val="105"/>
          <w:sz w:val="22"/>
          <w:szCs w:val="22"/>
          <w:lang w:eastAsia="zh-CN" w:bidi="hi-IN"/>
        </w:rPr>
        <w:t>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finançament</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aules en</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relació</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amb</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nombre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d’infants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 tercer</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d’educació</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infantil</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matriculats al centre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és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el consignat</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el quadre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següent</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(sempre</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no</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existeixi</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possibilitat</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fer</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agrupaments</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10"/>
          <w:sz w:val="22"/>
          <w:szCs w:val="22"/>
          <w:lang w:eastAsia="zh-CN" w:bidi="hi-IN"/>
        </w:rPr>
        <w:t>dos</w:t>
      </w:r>
      <w:r w:rsidRPr="00127995">
        <w:rPr>
          <w:rFonts w:eastAsia="DejaVu Sans"/>
          <w:spacing w:val="-9"/>
          <w:w w:val="110"/>
          <w:sz w:val="22"/>
          <w:szCs w:val="22"/>
          <w:lang w:eastAsia="zh-CN" w:bidi="hi-IN"/>
        </w:rPr>
        <w:t xml:space="preserve"> </w:t>
      </w:r>
      <w:r w:rsidRPr="00127995">
        <w:rPr>
          <w:rFonts w:eastAsia="DejaVu Sans"/>
          <w:w w:val="110"/>
          <w:sz w:val="22"/>
          <w:szCs w:val="22"/>
          <w:lang w:eastAsia="zh-CN" w:bidi="hi-IN"/>
        </w:rPr>
        <w:t>nivells</w:t>
      </w:r>
      <w:r w:rsidRPr="00127995">
        <w:rPr>
          <w:rFonts w:eastAsia="DejaVu Sans"/>
          <w:spacing w:val="-8"/>
          <w:w w:val="110"/>
          <w:sz w:val="22"/>
          <w:szCs w:val="22"/>
          <w:lang w:eastAsia="zh-CN" w:bidi="hi-IN"/>
        </w:rPr>
        <w:t xml:space="preserve"> </w:t>
      </w:r>
      <w:r w:rsidRPr="00127995">
        <w:rPr>
          <w:rFonts w:eastAsia="DejaVu Sans"/>
          <w:w w:val="110"/>
          <w:sz w:val="22"/>
          <w:szCs w:val="22"/>
          <w:lang w:eastAsia="zh-CN" w:bidi="hi-IN"/>
        </w:rPr>
        <w:t>educatius</w:t>
      </w:r>
      <w:r w:rsidRPr="00127995">
        <w:rPr>
          <w:rFonts w:eastAsia="DejaVu Sans"/>
          <w:spacing w:val="-10"/>
          <w:w w:val="110"/>
          <w:sz w:val="22"/>
          <w:szCs w:val="22"/>
          <w:lang w:eastAsia="zh-CN" w:bidi="hi-IN"/>
        </w:rPr>
        <w:t xml:space="preserve"> </w:t>
      </w:r>
      <w:r w:rsidRPr="00127995">
        <w:rPr>
          <w:rFonts w:eastAsia="DejaVu Sans"/>
          <w:w w:val="110"/>
          <w:sz w:val="22"/>
          <w:szCs w:val="22"/>
          <w:lang w:eastAsia="zh-CN" w:bidi="hi-IN"/>
        </w:rPr>
        <w:t>o</w:t>
      </w:r>
      <w:r w:rsidRPr="00127995">
        <w:rPr>
          <w:rFonts w:eastAsia="DejaVu Sans"/>
          <w:spacing w:val="-7"/>
          <w:w w:val="110"/>
          <w:sz w:val="22"/>
          <w:szCs w:val="22"/>
          <w:lang w:eastAsia="zh-CN" w:bidi="hi-IN"/>
        </w:rPr>
        <w:t xml:space="preserve"> </w:t>
      </w:r>
      <w:r w:rsidRPr="00127995">
        <w:rPr>
          <w:rFonts w:eastAsia="DejaVu Sans"/>
          <w:w w:val="110"/>
          <w:sz w:val="22"/>
          <w:szCs w:val="22"/>
          <w:lang w:eastAsia="zh-CN" w:bidi="hi-IN"/>
        </w:rPr>
        <w:t>mixts):</w:t>
      </w:r>
    </w:p>
    <w:p w14:paraId="58E5C9B1" w14:textId="77777777" w:rsidR="00B97C4A" w:rsidRPr="00127995" w:rsidRDefault="00B97C4A" w:rsidP="00B97C4A">
      <w:pPr>
        <w:widowControl w:val="0"/>
        <w:tabs>
          <w:tab w:val="left" w:pos="2565"/>
          <w:tab w:val="left" w:pos="2566"/>
        </w:tabs>
        <w:suppressAutoHyphens/>
        <w:spacing w:line="288" w:lineRule="auto"/>
        <w:ind w:left="2566" w:right="626" w:hanging="426"/>
        <w:rPr>
          <w:rFonts w:eastAsia="DejaVu Sans"/>
          <w:sz w:val="22"/>
          <w:szCs w:val="22"/>
          <w:lang w:eastAsia="zh-CN" w:bidi="hi-IN"/>
        </w:rPr>
      </w:pPr>
    </w:p>
    <w:p w14:paraId="02776A2A" w14:textId="77777777" w:rsidR="00B97C4A" w:rsidRPr="00127995" w:rsidRDefault="00B97C4A" w:rsidP="00B97C4A">
      <w:pPr>
        <w:widowControl w:val="0"/>
        <w:tabs>
          <w:tab w:val="left" w:pos="2565"/>
          <w:tab w:val="left" w:pos="2566"/>
        </w:tabs>
        <w:suppressAutoHyphens/>
        <w:spacing w:line="288" w:lineRule="auto"/>
        <w:ind w:left="2566" w:right="626" w:hanging="426"/>
        <w:rPr>
          <w:rFonts w:eastAsia="DejaVu Sans"/>
          <w:sz w:val="22"/>
          <w:szCs w:val="22"/>
          <w:lang w:eastAsia="zh-CN" w:bidi="hi-IN"/>
        </w:rPr>
      </w:pPr>
    </w:p>
    <w:p w14:paraId="3A307F16" w14:textId="77777777" w:rsidR="00B97C4A" w:rsidRPr="00127995" w:rsidRDefault="00B97C4A" w:rsidP="00B97C4A">
      <w:pPr>
        <w:widowControl w:val="0"/>
        <w:tabs>
          <w:tab w:val="left" w:pos="2565"/>
          <w:tab w:val="left" w:pos="2566"/>
        </w:tabs>
        <w:suppressAutoHyphens/>
        <w:spacing w:line="288" w:lineRule="auto"/>
        <w:ind w:left="2566" w:right="626" w:hanging="426"/>
        <w:rPr>
          <w:rFonts w:eastAsia="DejaVu Sans"/>
          <w:sz w:val="22"/>
          <w:szCs w:val="22"/>
          <w:lang w:eastAsia="zh-CN" w:bidi="hi-IN"/>
        </w:rPr>
      </w:pPr>
    </w:p>
    <w:p w14:paraId="718840D0" w14:textId="77777777" w:rsidR="00B97C4A" w:rsidRPr="00127995" w:rsidRDefault="00B97C4A" w:rsidP="00B97C4A">
      <w:pPr>
        <w:spacing w:before="2" w:after="120"/>
        <w:rPr>
          <w:sz w:val="22"/>
          <w:szCs w:val="22"/>
        </w:rPr>
      </w:pPr>
    </w:p>
    <w:tbl>
      <w:tblPr>
        <w:tblW w:w="0" w:type="auto"/>
        <w:tblInd w:w="575" w:type="dxa"/>
        <w:tblLayout w:type="fixed"/>
        <w:tblLook w:val="0000" w:firstRow="0" w:lastRow="0" w:firstColumn="0" w:lastColumn="0" w:noHBand="0" w:noVBand="0"/>
      </w:tblPr>
      <w:tblGrid>
        <w:gridCol w:w="1872"/>
        <w:gridCol w:w="2664"/>
        <w:gridCol w:w="3288"/>
      </w:tblGrid>
      <w:tr w:rsidR="00B97C4A" w:rsidRPr="00127995" w14:paraId="7E2FCF88" w14:textId="77777777" w:rsidTr="00B97C4A">
        <w:trPr>
          <w:trHeight w:val="830"/>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132B69E5" w14:textId="77777777" w:rsidR="00B97C4A" w:rsidRPr="00127995" w:rsidRDefault="00B97C4A" w:rsidP="00B97C4A">
            <w:pPr>
              <w:widowControl w:val="0"/>
              <w:autoSpaceDE w:val="0"/>
              <w:autoSpaceDN w:val="0"/>
              <w:spacing w:before="26" w:line="288" w:lineRule="auto"/>
              <w:ind w:left="110" w:right="101"/>
              <w:rPr>
                <w:rFonts w:eastAsia="Arial MT"/>
                <w:sz w:val="22"/>
                <w:szCs w:val="22"/>
                <w:lang w:eastAsia="en-US"/>
              </w:rPr>
            </w:pPr>
            <w:r w:rsidRPr="00127995">
              <w:rPr>
                <w:rFonts w:eastAsia="Arial MT"/>
                <w:i/>
                <w:sz w:val="22"/>
                <w:szCs w:val="22"/>
                <w:lang w:eastAsia="en-US"/>
              </w:rPr>
              <w:t>Nombre d’aules</w:t>
            </w:r>
            <w:r w:rsidRPr="00127995">
              <w:rPr>
                <w:rFonts w:eastAsia="Arial MT"/>
                <w:i/>
                <w:spacing w:val="1"/>
                <w:sz w:val="22"/>
                <w:szCs w:val="22"/>
                <w:lang w:eastAsia="en-US"/>
              </w:rPr>
              <w:t xml:space="preserve"> </w:t>
            </w:r>
            <w:r w:rsidRPr="00127995">
              <w:rPr>
                <w:rFonts w:eastAsia="Arial MT"/>
                <w:i/>
                <w:sz w:val="22"/>
                <w:szCs w:val="22"/>
                <w:lang w:eastAsia="en-US"/>
              </w:rPr>
              <w:t>autoritzades</w:t>
            </w:r>
            <w:r w:rsidRPr="00127995">
              <w:rPr>
                <w:rFonts w:eastAsia="Arial MT"/>
                <w:i/>
                <w:spacing w:val="-3"/>
                <w:sz w:val="22"/>
                <w:szCs w:val="22"/>
                <w:lang w:eastAsia="en-US"/>
              </w:rPr>
              <w:t xml:space="preserve"> </w:t>
            </w:r>
            <w:r w:rsidRPr="00127995">
              <w:rPr>
                <w:rFonts w:eastAsia="Arial MT"/>
                <w:i/>
                <w:sz w:val="22"/>
                <w:szCs w:val="22"/>
                <w:lang w:eastAsia="en-US"/>
              </w:rPr>
              <w:t>i</w:t>
            </w:r>
            <w:r w:rsidRPr="00127995">
              <w:rPr>
                <w:rFonts w:eastAsia="Arial MT"/>
                <w:i/>
                <w:spacing w:val="-3"/>
                <w:sz w:val="22"/>
                <w:szCs w:val="22"/>
                <w:lang w:eastAsia="en-US"/>
              </w:rPr>
              <w:t xml:space="preserve"> </w:t>
            </w:r>
            <w:r w:rsidRPr="00127995">
              <w:rPr>
                <w:rFonts w:eastAsia="Arial MT"/>
                <w:i/>
                <w:sz w:val="22"/>
                <w:szCs w:val="22"/>
                <w:lang w:eastAsia="en-US"/>
              </w:rPr>
              <w:t>en</w:t>
            </w:r>
          </w:p>
          <w:p w14:paraId="038A3343" w14:textId="77777777" w:rsidR="00B97C4A" w:rsidRPr="00127995" w:rsidRDefault="00B97C4A" w:rsidP="00B97C4A">
            <w:pPr>
              <w:widowControl w:val="0"/>
              <w:autoSpaceDE w:val="0"/>
              <w:autoSpaceDN w:val="0"/>
              <w:spacing w:before="2" w:line="230" w:lineRule="exact"/>
              <w:ind w:left="110"/>
              <w:rPr>
                <w:rFonts w:eastAsia="Arial MT"/>
                <w:sz w:val="22"/>
                <w:szCs w:val="22"/>
                <w:lang w:eastAsia="en-US"/>
              </w:rPr>
            </w:pPr>
            <w:r w:rsidRPr="00127995">
              <w:rPr>
                <w:rFonts w:eastAsia="Arial MT"/>
                <w:i/>
                <w:w w:val="105"/>
                <w:sz w:val="22"/>
                <w:szCs w:val="22"/>
                <w:lang w:eastAsia="en-US"/>
              </w:rPr>
              <w:t>funcionament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7DD463D" w14:textId="77777777" w:rsidR="00B97C4A" w:rsidRPr="00127995" w:rsidRDefault="00B97C4A" w:rsidP="00B97C4A">
            <w:pPr>
              <w:widowControl w:val="0"/>
              <w:autoSpaceDE w:val="0"/>
              <w:autoSpaceDN w:val="0"/>
              <w:spacing w:before="26" w:line="288" w:lineRule="auto"/>
              <w:ind w:left="110" w:right="146"/>
              <w:rPr>
                <w:rFonts w:eastAsia="Arial MT"/>
                <w:sz w:val="22"/>
                <w:szCs w:val="22"/>
                <w:lang w:eastAsia="en-US"/>
              </w:rPr>
            </w:pPr>
            <w:r w:rsidRPr="00127995">
              <w:rPr>
                <w:rFonts w:eastAsia="Arial MT"/>
                <w:i/>
                <w:sz w:val="22"/>
                <w:szCs w:val="22"/>
                <w:lang w:eastAsia="en-US"/>
              </w:rPr>
              <w:t>Nombre</w:t>
            </w:r>
            <w:r w:rsidRPr="00127995">
              <w:rPr>
                <w:rFonts w:eastAsia="Arial MT"/>
                <w:i/>
                <w:spacing w:val="1"/>
                <w:sz w:val="22"/>
                <w:szCs w:val="22"/>
                <w:lang w:eastAsia="en-US"/>
              </w:rPr>
              <w:t xml:space="preserve"> </w:t>
            </w:r>
            <w:r w:rsidRPr="00127995">
              <w:rPr>
                <w:rFonts w:eastAsia="Arial MT"/>
                <w:i/>
                <w:sz w:val="22"/>
                <w:szCs w:val="22"/>
                <w:lang w:eastAsia="en-US"/>
              </w:rPr>
              <w:t>d’infants de</w:t>
            </w:r>
            <w:r w:rsidRPr="00127995">
              <w:rPr>
                <w:rFonts w:eastAsia="Arial MT"/>
                <w:i/>
                <w:spacing w:val="2"/>
                <w:sz w:val="22"/>
                <w:szCs w:val="22"/>
                <w:lang w:eastAsia="en-US"/>
              </w:rPr>
              <w:t xml:space="preserve"> </w:t>
            </w:r>
            <w:r w:rsidRPr="00127995">
              <w:rPr>
                <w:rFonts w:eastAsia="Arial MT"/>
                <w:i/>
                <w:sz w:val="22"/>
                <w:szCs w:val="22"/>
                <w:lang w:eastAsia="en-US"/>
              </w:rPr>
              <w:t>tercer</w:t>
            </w:r>
            <w:r w:rsidRPr="00127995">
              <w:rPr>
                <w:rFonts w:eastAsia="Arial MT"/>
                <w:i/>
                <w:spacing w:val="-53"/>
                <w:sz w:val="22"/>
                <w:szCs w:val="22"/>
                <w:lang w:eastAsia="en-US"/>
              </w:rPr>
              <w:t xml:space="preserve"> </w:t>
            </w:r>
            <w:r w:rsidRPr="00127995">
              <w:rPr>
                <w:rFonts w:eastAsia="Arial MT"/>
                <w:i/>
                <w:sz w:val="22"/>
                <w:szCs w:val="22"/>
                <w:lang w:eastAsia="en-US"/>
              </w:rPr>
              <w:t>d’educació</w:t>
            </w:r>
            <w:r w:rsidRPr="00127995">
              <w:rPr>
                <w:rFonts w:eastAsia="Arial MT"/>
                <w:i/>
                <w:spacing w:val="-2"/>
                <w:sz w:val="22"/>
                <w:szCs w:val="22"/>
                <w:lang w:eastAsia="en-US"/>
              </w:rPr>
              <w:t xml:space="preserve"> </w:t>
            </w:r>
            <w:r w:rsidRPr="00127995">
              <w:rPr>
                <w:rFonts w:eastAsia="Arial MT"/>
                <w:i/>
                <w:sz w:val="22"/>
                <w:szCs w:val="22"/>
                <w:lang w:eastAsia="en-US"/>
              </w:rPr>
              <w:t>infantil</w:t>
            </w:r>
          </w:p>
          <w:p w14:paraId="2EDC7524" w14:textId="77777777" w:rsidR="00B97C4A" w:rsidRPr="00127995" w:rsidRDefault="00B97C4A" w:rsidP="00B97C4A">
            <w:pPr>
              <w:widowControl w:val="0"/>
              <w:autoSpaceDE w:val="0"/>
              <w:autoSpaceDN w:val="0"/>
              <w:spacing w:before="2" w:line="230" w:lineRule="exact"/>
              <w:ind w:left="110"/>
              <w:rPr>
                <w:rFonts w:eastAsia="Arial MT"/>
                <w:sz w:val="22"/>
                <w:szCs w:val="22"/>
                <w:lang w:eastAsia="en-US"/>
              </w:rPr>
            </w:pPr>
            <w:r w:rsidRPr="00127995">
              <w:rPr>
                <w:rFonts w:eastAsia="Arial MT"/>
                <w:i/>
                <w:w w:val="105"/>
                <w:sz w:val="22"/>
                <w:szCs w:val="22"/>
                <w:lang w:eastAsia="en-US"/>
              </w:rPr>
              <w:t>matriculats</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5A86BDE5" w14:textId="77777777" w:rsidR="00B97C4A" w:rsidRPr="00127995" w:rsidRDefault="00B97C4A" w:rsidP="00B97C4A">
            <w:pPr>
              <w:widowControl w:val="0"/>
              <w:autoSpaceDE w:val="0"/>
              <w:autoSpaceDN w:val="0"/>
              <w:spacing w:before="26"/>
              <w:ind w:left="110"/>
              <w:rPr>
                <w:rFonts w:eastAsia="Arial MT"/>
                <w:sz w:val="22"/>
                <w:szCs w:val="22"/>
                <w:lang w:eastAsia="en-US"/>
              </w:rPr>
            </w:pPr>
            <w:r w:rsidRPr="00127995">
              <w:rPr>
                <w:rFonts w:eastAsia="Arial MT"/>
                <w:i/>
                <w:sz w:val="22"/>
                <w:szCs w:val="22"/>
                <w:lang w:eastAsia="en-US"/>
              </w:rPr>
              <w:t>Finançament</w:t>
            </w:r>
          </w:p>
        </w:tc>
      </w:tr>
      <w:tr w:rsidR="00B97C4A" w:rsidRPr="00127995" w14:paraId="7789FADE" w14:textId="77777777" w:rsidTr="00B97C4A">
        <w:trPr>
          <w:trHeight w:val="273"/>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B399057" w14:textId="77777777" w:rsidR="00B97C4A" w:rsidRPr="00127995" w:rsidRDefault="00B97C4A" w:rsidP="00B97C4A">
            <w:pPr>
              <w:widowControl w:val="0"/>
              <w:autoSpaceDE w:val="0"/>
              <w:autoSpaceDN w:val="0"/>
              <w:spacing w:before="29" w:line="224" w:lineRule="exact"/>
              <w:ind w:left="110"/>
              <w:rPr>
                <w:rFonts w:eastAsia="Arial MT"/>
                <w:sz w:val="22"/>
                <w:szCs w:val="22"/>
                <w:lang w:eastAsia="en-US"/>
              </w:rPr>
            </w:pPr>
            <w:r w:rsidRPr="00127995">
              <w:rPr>
                <w:rFonts w:eastAsia="Arial MT"/>
                <w:w w:val="102"/>
                <w:sz w:val="22"/>
                <w:szCs w:val="22"/>
                <w:lang w:eastAsia="en-US"/>
              </w:rPr>
              <w:t>1</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3A631DDE" w14:textId="77777777" w:rsidR="00B97C4A" w:rsidRPr="00127995" w:rsidRDefault="00B97C4A" w:rsidP="00B97C4A">
            <w:pPr>
              <w:widowControl w:val="0"/>
              <w:autoSpaceDE w:val="0"/>
              <w:autoSpaceDN w:val="0"/>
              <w:spacing w:before="29" w:line="224" w:lineRule="exact"/>
              <w:ind w:left="110"/>
              <w:rPr>
                <w:rFonts w:eastAsia="Arial MT"/>
                <w:sz w:val="22"/>
                <w:szCs w:val="22"/>
                <w:lang w:eastAsia="en-US"/>
              </w:rPr>
            </w:pPr>
            <w:r w:rsidRPr="00127995">
              <w:rPr>
                <w:rFonts w:eastAsia="Arial MT"/>
                <w:sz w:val="22"/>
                <w:szCs w:val="22"/>
                <w:lang w:eastAsia="en-US"/>
              </w:rPr>
              <w:t>D’1</w:t>
            </w:r>
            <w:r w:rsidRPr="00127995">
              <w:rPr>
                <w:rFonts w:eastAsia="Arial MT"/>
                <w:spacing w:val="-1"/>
                <w:sz w:val="22"/>
                <w:szCs w:val="22"/>
                <w:lang w:eastAsia="en-US"/>
              </w:rPr>
              <w:t xml:space="preserve"> </w:t>
            </w:r>
            <w:r w:rsidRPr="00127995">
              <w:rPr>
                <w:rFonts w:eastAsia="Arial MT"/>
                <w:sz w:val="22"/>
                <w:szCs w:val="22"/>
                <w:lang w:eastAsia="en-US"/>
              </w:rPr>
              <w:t>a</w:t>
            </w:r>
            <w:r w:rsidRPr="00127995">
              <w:rPr>
                <w:rFonts w:eastAsia="Arial MT"/>
                <w:spacing w:val="-2"/>
                <w:sz w:val="22"/>
                <w:szCs w:val="22"/>
                <w:lang w:eastAsia="en-US"/>
              </w:rPr>
              <w:t xml:space="preserve"> </w:t>
            </w:r>
            <w:r w:rsidRPr="00127995">
              <w:rPr>
                <w:rFonts w:eastAsia="Arial MT"/>
                <w:sz w:val="22"/>
                <w:szCs w:val="22"/>
                <w:lang w:eastAsia="en-US"/>
              </w:rPr>
              <w:t>20</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077D9356" w14:textId="77777777" w:rsidR="00B97C4A" w:rsidRPr="00127995" w:rsidRDefault="00B97C4A" w:rsidP="00B97C4A">
            <w:pPr>
              <w:widowControl w:val="0"/>
              <w:autoSpaceDE w:val="0"/>
              <w:autoSpaceDN w:val="0"/>
              <w:spacing w:before="29" w:line="224" w:lineRule="exact"/>
              <w:ind w:left="110"/>
              <w:rPr>
                <w:rFonts w:eastAsia="Arial MT"/>
                <w:sz w:val="22"/>
                <w:szCs w:val="22"/>
                <w:lang w:eastAsia="en-US"/>
              </w:rPr>
            </w:pPr>
            <w:r w:rsidRPr="00127995">
              <w:rPr>
                <w:rFonts w:eastAsia="Arial MT"/>
                <w:sz w:val="22"/>
                <w:szCs w:val="22"/>
                <w:lang w:eastAsia="en-US"/>
              </w:rPr>
              <w:t>45.000</w:t>
            </w:r>
            <w:r w:rsidRPr="00127995">
              <w:rPr>
                <w:rFonts w:eastAsia="Arial MT"/>
                <w:spacing w:val="3"/>
                <w:sz w:val="22"/>
                <w:szCs w:val="22"/>
                <w:lang w:eastAsia="en-US"/>
              </w:rPr>
              <w:t xml:space="preserve"> </w:t>
            </w:r>
            <w:r w:rsidRPr="00127995">
              <w:rPr>
                <w:rFonts w:eastAsia="Arial MT"/>
                <w:sz w:val="22"/>
                <w:szCs w:val="22"/>
                <w:lang w:eastAsia="en-US"/>
              </w:rPr>
              <w:t>€</w:t>
            </w:r>
          </w:p>
        </w:tc>
      </w:tr>
      <w:tr w:rsidR="00B97C4A" w:rsidRPr="00127995" w14:paraId="4A5109E7" w14:textId="77777777" w:rsidTr="00B97C4A">
        <w:trPr>
          <w:trHeight w:val="817"/>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36A126F" w14:textId="77777777" w:rsidR="00B97C4A" w:rsidRPr="00127995" w:rsidRDefault="00B97C4A" w:rsidP="00B97C4A">
            <w:pPr>
              <w:widowControl w:val="0"/>
              <w:autoSpaceDE w:val="0"/>
              <w:autoSpaceDN w:val="0"/>
              <w:spacing w:before="29"/>
              <w:ind w:left="110"/>
              <w:rPr>
                <w:rFonts w:eastAsia="Arial MT"/>
                <w:sz w:val="22"/>
                <w:szCs w:val="22"/>
                <w:lang w:eastAsia="en-US"/>
              </w:rPr>
            </w:pPr>
            <w:r w:rsidRPr="00127995">
              <w:rPr>
                <w:rFonts w:eastAsia="Arial MT"/>
                <w:w w:val="120"/>
                <w:sz w:val="22"/>
                <w:szCs w:val="22"/>
                <w:lang w:eastAsia="en-US"/>
              </w:rPr>
              <w:t>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1751E280" w14:textId="77777777" w:rsidR="00B97C4A" w:rsidRPr="00127995" w:rsidRDefault="00B97C4A" w:rsidP="00B97C4A">
            <w:pPr>
              <w:widowControl w:val="0"/>
              <w:autoSpaceDE w:val="0"/>
              <w:autoSpaceDN w:val="0"/>
              <w:spacing w:before="29"/>
              <w:ind w:left="110"/>
              <w:rPr>
                <w:rFonts w:eastAsia="Arial MT"/>
                <w:sz w:val="22"/>
                <w:szCs w:val="22"/>
                <w:lang w:eastAsia="en-US"/>
              </w:rPr>
            </w:pPr>
            <w:r w:rsidRPr="00127995">
              <w:rPr>
                <w:rFonts w:eastAsia="Arial MT"/>
                <w:w w:val="105"/>
                <w:sz w:val="22"/>
                <w:szCs w:val="22"/>
                <w:lang w:eastAsia="en-US"/>
              </w:rPr>
              <w:t>De</w:t>
            </w:r>
            <w:r w:rsidRPr="00127995">
              <w:rPr>
                <w:rFonts w:eastAsia="Arial MT"/>
                <w:spacing w:val="-8"/>
                <w:w w:val="105"/>
                <w:sz w:val="22"/>
                <w:szCs w:val="22"/>
                <w:lang w:eastAsia="en-US"/>
              </w:rPr>
              <w:t xml:space="preserve"> </w:t>
            </w:r>
            <w:r w:rsidRPr="00127995">
              <w:rPr>
                <w:rFonts w:eastAsia="Arial MT"/>
                <w:w w:val="105"/>
                <w:sz w:val="22"/>
                <w:szCs w:val="22"/>
                <w:lang w:eastAsia="en-US"/>
              </w:rPr>
              <w:t>19</w:t>
            </w:r>
            <w:r w:rsidRPr="00127995">
              <w:rPr>
                <w:rFonts w:eastAsia="Arial MT"/>
                <w:spacing w:val="-9"/>
                <w:w w:val="105"/>
                <w:sz w:val="22"/>
                <w:szCs w:val="22"/>
                <w:lang w:eastAsia="en-US"/>
              </w:rPr>
              <w:t xml:space="preserve"> </w:t>
            </w:r>
            <w:r w:rsidRPr="00127995">
              <w:rPr>
                <w:rFonts w:eastAsia="Arial MT"/>
                <w:w w:val="105"/>
                <w:sz w:val="22"/>
                <w:szCs w:val="22"/>
                <w:lang w:eastAsia="en-US"/>
              </w:rPr>
              <w:t>o</w:t>
            </w:r>
            <w:r w:rsidRPr="00127995">
              <w:rPr>
                <w:rFonts w:eastAsia="Arial MT"/>
                <w:spacing w:val="-8"/>
                <w:w w:val="105"/>
                <w:sz w:val="22"/>
                <w:szCs w:val="22"/>
                <w:lang w:eastAsia="en-US"/>
              </w:rPr>
              <w:t xml:space="preserve"> </w:t>
            </w:r>
            <w:r w:rsidRPr="00127995">
              <w:rPr>
                <w:rFonts w:eastAsia="Arial MT"/>
                <w:w w:val="105"/>
                <w:sz w:val="22"/>
                <w:szCs w:val="22"/>
                <w:lang w:eastAsia="en-US"/>
              </w:rPr>
              <w:t>20</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3B6B087D" w14:textId="77777777" w:rsidR="00B97C4A" w:rsidRPr="00127995" w:rsidRDefault="00B97C4A" w:rsidP="00B97C4A">
            <w:pPr>
              <w:widowControl w:val="0"/>
              <w:autoSpaceDE w:val="0"/>
              <w:autoSpaceDN w:val="0"/>
              <w:spacing w:before="29" w:line="288" w:lineRule="auto"/>
              <w:ind w:left="110" w:right="191"/>
              <w:rPr>
                <w:rFonts w:eastAsia="Arial MT"/>
                <w:sz w:val="22"/>
                <w:szCs w:val="22"/>
                <w:lang w:eastAsia="en-US"/>
              </w:rPr>
            </w:pPr>
            <w:r w:rsidRPr="00127995">
              <w:rPr>
                <w:rFonts w:eastAsia="Arial MT"/>
                <w:w w:val="105"/>
                <w:sz w:val="22"/>
                <w:szCs w:val="22"/>
                <w:lang w:eastAsia="en-US"/>
              </w:rPr>
              <w:t>45.000 € + (nombre</w:t>
            </w:r>
            <w:r w:rsidRPr="00127995">
              <w:rPr>
                <w:rFonts w:eastAsia="Arial MT"/>
                <w:spacing w:val="1"/>
                <w:w w:val="105"/>
                <w:sz w:val="22"/>
                <w:szCs w:val="22"/>
                <w:lang w:eastAsia="en-US"/>
              </w:rPr>
              <w:t xml:space="preserve"> </w:t>
            </w:r>
            <w:r w:rsidRPr="00127995">
              <w:rPr>
                <w:rFonts w:eastAsia="Arial MT"/>
                <w:w w:val="105"/>
                <w:sz w:val="22"/>
                <w:szCs w:val="22"/>
                <w:lang w:eastAsia="en-US"/>
              </w:rPr>
              <w:t>d’infants</w:t>
            </w:r>
            <w:r w:rsidRPr="00127995">
              <w:rPr>
                <w:rFonts w:eastAsia="Arial MT"/>
                <w:spacing w:val="5"/>
                <w:w w:val="105"/>
                <w:sz w:val="22"/>
                <w:szCs w:val="22"/>
                <w:lang w:eastAsia="en-US"/>
              </w:rPr>
              <w:t xml:space="preserve"> </w:t>
            </w:r>
            <w:r w:rsidRPr="00127995">
              <w:rPr>
                <w:rFonts w:eastAsia="Arial MT"/>
                <w:w w:val="105"/>
                <w:sz w:val="22"/>
                <w:szCs w:val="22"/>
                <w:lang w:eastAsia="en-US"/>
              </w:rPr>
              <w:t>matriculats</w:t>
            </w:r>
            <w:r w:rsidRPr="00127995">
              <w:rPr>
                <w:rFonts w:eastAsia="Arial MT"/>
                <w:spacing w:val="3"/>
                <w:w w:val="105"/>
                <w:sz w:val="22"/>
                <w:szCs w:val="22"/>
                <w:lang w:eastAsia="en-US"/>
              </w:rPr>
              <w:t xml:space="preserve"> </w:t>
            </w:r>
            <w:r w:rsidRPr="00127995">
              <w:rPr>
                <w:rFonts w:eastAsia="Arial MT"/>
                <w:w w:val="105"/>
                <w:sz w:val="22"/>
                <w:szCs w:val="22"/>
                <w:lang w:eastAsia="en-US"/>
              </w:rPr>
              <w:t>-</w:t>
            </w:r>
            <w:r w:rsidRPr="00127995">
              <w:rPr>
                <w:rFonts w:eastAsia="Arial MT"/>
                <w:spacing w:val="3"/>
                <w:w w:val="105"/>
                <w:sz w:val="22"/>
                <w:szCs w:val="22"/>
                <w:lang w:eastAsia="en-US"/>
              </w:rPr>
              <w:t xml:space="preserve"> </w:t>
            </w:r>
            <w:r w:rsidRPr="00127995">
              <w:rPr>
                <w:rFonts w:eastAsia="Arial MT"/>
                <w:w w:val="105"/>
                <w:sz w:val="22"/>
                <w:szCs w:val="22"/>
                <w:lang w:eastAsia="en-US"/>
              </w:rPr>
              <w:t>18)</w:t>
            </w:r>
          </w:p>
          <w:p w14:paraId="143181E6" w14:textId="77777777" w:rsidR="00B97C4A" w:rsidRPr="00127995" w:rsidRDefault="00B97C4A" w:rsidP="00B97C4A">
            <w:pPr>
              <w:widowControl w:val="0"/>
              <w:autoSpaceDE w:val="0"/>
              <w:autoSpaceDN w:val="0"/>
              <w:spacing w:before="3" w:line="222" w:lineRule="exact"/>
              <w:ind w:left="110"/>
              <w:rPr>
                <w:rFonts w:eastAsia="Arial MT"/>
                <w:sz w:val="22"/>
                <w:szCs w:val="22"/>
                <w:lang w:eastAsia="en-US"/>
              </w:rPr>
            </w:pPr>
            <w:r w:rsidRPr="00127995">
              <w:rPr>
                <w:rFonts w:eastAsia="Arial MT"/>
                <w:w w:val="105"/>
                <w:sz w:val="22"/>
                <w:szCs w:val="22"/>
                <w:lang w:eastAsia="en-US"/>
              </w:rPr>
              <w:t>x</w:t>
            </w:r>
            <w:r w:rsidRPr="00127995">
              <w:rPr>
                <w:rFonts w:eastAsia="Arial MT"/>
                <w:spacing w:val="-11"/>
                <w:w w:val="105"/>
                <w:sz w:val="22"/>
                <w:szCs w:val="22"/>
                <w:lang w:eastAsia="en-US"/>
              </w:rPr>
              <w:t xml:space="preserve"> </w:t>
            </w:r>
            <w:r w:rsidRPr="00127995">
              <w:rPr>
                <w:rFonts w:eastAsia="Arial MT"/>
                <w:w w:val="105"/>
                <w:sz w:val="22"/>
                <w:szCs w:val="22"/>
                <w:lang w:eastAsia="en-US"/>
              </w:rPr>
              <w:t>2.500</w:t>
            </w:r>
            <w:r w:rsidRPr="00127995">
              <w:rPr>
                <w:rFonts w:eastAsia="Arial MT"/>
                <w:spacing w:val="-10"/>
                <w:w w:val="105"/>
                <w:sz w:val="22"/>
                <w:szCs w:val="22"/>
                <w:lang w:eastAsia="en-US"/>
              </w:rPr>
              <w:t xml:space="preserve"> </w:t>
            </w:r>
            <w:r w:rsidRPr="00127995">
              <w:rPr>
                <w:rFonts w:eastAsia="Arial MT"/>
                <w:w w:val="105"/>
                <w:sz w:val="22"/>
                <w:szCs w:val="22"/>
                <w:lang w:eastAsia="en-US"/>
              </w:rPr>
              <w:t>€</w:t>
            </w:r>
          </w:p>
        </w:tc>
      </w:tr>
      <w:tr w:rsidR="00B97C4A" w:rsidRPr="00127995" w14:paraId="516C1D87" w14:textId="77777777" w:rsidTr="00B97C4A">
        <w:trPr>
          <w:trHeight w:val="27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1F5C959" w14:textId="77777777" w:rsidR="00B97C4A" w:rsidRPr="00127995" w:rsidRDefault="00B97C4A" w:rsidP="00B97C4A">
            <w:pPr>
              <w:widowControl w:val="0"/>
              <w:autoSpaceDE w:val="0"/>
              <w:autoSpaceDN w:val="0"/>
              <w:spacing w:before="29" w:line="224" w:lineRule="exact"/>
              <w:ind w:left="110"/>
              <w:rPr>
                <w:rFonts w:eastAsia="Arial MT"/>
                <w:sz w:val="22"/>
                <w:szCs w:val="22"/>
                <w:lang w:eastAsia="en-US"/>
              </w:rPr>
            </w:pPr>
            <w:r w:rsidRPr="00127995">
              <w:rPr>
                <w:rFonts w:eastAsia="Arial MT"/>
                <w:w w:val="102"/>
                <w:sz w:val="22"/>
                <w:szCs w:val="22"/>
                <w:lang w:eastAsia="en-US"/>
              </w:rPr>
              <w:t>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6D3A1A6B" w14:textId="77777777" w:rsidR="00B97C4A" w:rsidRPr="00127995" w:rsidRDefault="00B97C4A" w:rsidP="00B97C4A">
            <w:pPr>
              <w:widowControl w:val="0"/>
              <w:autoSpaceDE w:val="0"/>
              <w:autoSpaceDN w:val="0"/>
              <w:spacing w:before="29" w:line="224" w:lineRule="exact"/>
              <w:ind w:left="110"/>
              <w:rPr>
                <w:rFonts w:eastAsia="Arial MT"/>
                <w:sz w:val="22"/>
                <w:szCs w:val="22"/>
                <w:lang w:eastAsia="en-US"/>
              </w:rPr>
            </w:pPr>
            <w:r w:rsidRPr="00127995">
              <w:rPr>
                <w:rFonts w:eastAsia="Arial MT"/>
                <w:sz w:val="22"/>
                <w:szCs w:val="22"/>
                <w:lang w:eastAsia="en-US"/>
              </w:rPr>
              <w:t>De</w:t>
            </w:r>
            <w:r w:rsidRPr="00127995">
              <w:rPr>
                <w:rFonts w:eastAsia="Arial MT"/>
                <w:spacing w:val="2"/>
                <w:sz w:val="22"/>
                <w:szCs w:val="22"/>
                <w:lang w:eastAsia="en-US"/>
              </w:rPr>
              <w:t xml:space="preserve"> </w:t>
            </w:r>
            <w:r w:rsidRPr="00127995">
              <w:rPr>
                <w:rFonts w:eastAsia="Arial MT"/>
                <w:sz w:val="22"/>
                <w:szCs w:val="22"/>
                <w:lang w:eastAsia="en-US"/>
              </w:rPr>
              <w:t>21</w:t>
            </w:r>
            <w:r w:rsidRPr="00127995">
              <w:rPr>
                <w:rFonts w:eastAsia="Arial MT"/>
                <w:spacing w:val="1"/>
                <w:sz w:val="22"/>
                <w:szCs w:val="22"/>
                <w:lang w:eastAsia="en-US"/>
              </w:rPr>
              <w:t xml:space="preserve"> </w:t>
            </w:r>
            <w:r w:rsidRPr="00127995">
              <w:rPr>
                <w:rFonts w:eastAsia="Arial MT"/>
                <w:sz w:val="22"/>
                <w:szCs w:val="22"/>
                <w:lang w:eastAsia="en-US"/>
              </w:rPr>
              <w:t>a</w:t>
            </w:r>
            <w:r w:rsidRPr="00127995">
              <w:rPr>
                <w:rFonts w:eastAsia="Arial MT"/>
                <w:spacing w:val="1"/>
                <w:sz w:val="22"/>
                <w:szCs w:val="22"/>
                <w:lang w:eastAsia="en-US"/>
              </w:rPr>
              <w:t xml:space="preserve"> </w:t>
            </w:r>
            <w:r w:rsidRPr="00127995">
              <w:rPr>
                <w:rFonts w:eastAsia="Arial MT"/>
                <w:sz w:val="22"/>
                <w:szCs w:val="22"/>
                <w:lang w:eastAsia="en-US"/>
              </w:rPr>
              <w:t>39</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691478D3" w14:textId="77777777" w:rsidR="00B97C4A" w:rsidRPr="00127995" w:rsidRDefault="00B97C4A" w:rsidP="00B97C4A">
            <w:pPr>
              <w:widowControl w:val="0"/>
              <w:autoSpaceDE w:val="0"/>
              <w:autoSpaceDN w:val="0"/>
              <w:spacing w:before="29" w:line="224" w:lineRule="exact"/>
              <w:ind w:left="110"/>
              <w:rPr>
                <w:rFonts w:eastAsia="Arial MT"/>
                <w:sz w:val="22"/>
                <w:szCs w:val="22"/>
                <w:lang w:eastAsia="en-US"/>
              </w:rPr>
            </w:pPr>
            <w:r w:rsidRPr="00127995">
              <w:rPr>
                <w:rFonts w:eastAsia="Arial MT"/>
                <w:w w:val="105"/>
                <w:sz w:val="22"/>
                <w:szCs w:val="22"/>
                <w:lang w:eastAsia="en-US"/>
              </w:rPr>
              <w:t>45.000</w:t>
            </w:r>
            <w:r w:rsidRPr="00127995">
              <w:rPr>
                <w:rFonts w:eastAsia="Arial MT"/>
                <w:spacing w:val="-11"/>
                <w:w w:val="105"/>
                <w:sz w:val="22"/>
                <w:szCs w:val="22"/>
                <w:lang w:eastAsia="en-US"/>
              </w:rPr>
              <w:t xml:space="preserve"> </w:t>
            </w:r>
            <w:r w:rsidRPr="00127995">
              <w:rPr>
                <w:rFonts w:eastAsia="Arial MT"/>
                <w:w w:val="105"/>
                <w:sz w:val="22"/>
                <w:szCs w:val="22"/>
                <w:lang w:eastAsia="en-US"/>
              </w:rPr>
              <w:t>€</w:t>
            </w:r>
            <w:r w:rsidRPr="00127995">
              <w:rPr>
                <w:rFonts w:eastAsia="Arial MT"/>
                <w:spacing w:val="-9"/>
                <w:w w:val="105"/>
                <w:sz w:val="22"/>
                <w:szCs w:val="22"/>
                <w:lang w:eastAsia="en-US"/>
              </w:rPr>
              <w:t xml:space="preserve"> </w:t>
            </w:r>
            <w:r w:rsidRPr="00127995">
              <w:rPr>
                <w:rFonts w:eastAsia="Arial MT"/>
                <w:w w:val="105"/>
                <w:sz w:val="22"/>
                <w:szCs w:val="22"/>
                <w:lang w:eastAsia="en-US"/>
              </w:rPr>
              <w:t>x</w:t>
            </w:r>
            <w:r w:rsidRPr="00127995">
              <w:rPr>
                <w:rFonts w:eastAsia="Arial MT"/>
                <w:spacing w:val="-10"/>
                <w:w w:val="105"/>
                <w:sz w:val="22"/>
                <w:szCs w:val="22"/>
                <w:lang w:eastAsia="en-US"/>
              </w:rPr>
              <w:t xml:space="preserve"> </w:t>
            </w:r>
            <w:r w:rsidRPr="00127995">
              <w:rPr>
                <w:rFonts w:eastAsia="Arial MT"/>
                <w:w w:val="105"/>
                <w:sz w:val="22"/>
                <w:szCs w:val="22"/>
                <w:lang w:eastAsia="en-US"/>
              </w:rPr>
              <w:t>2</w:t>
            </w:r>
          </w:p>
        </w:tc>
      </w:tr>
      <w:tr w:rsidR="00B97C4A" w:rsidRPr="00127995" w14:paraId="03A93B61" w14:textId="77777777" w:rsidTr="00B97C4A">
        <w:trPr>
          <w:trHeight w:val="817"/>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BB5ACF1" w14:textId="77777777" w:rsidR="00B97C4A" w:rsidRPr="00127995" w:rsidRDefault="00B97C4A" w:rsidP="00B97C4A">
            <w:pPr>
              <w:widowControl w:val="0"/>
              <w:autoSpaceDE w:val="0"/>
              <w:autoSpaceDN w:val="0"/>
              <w:spacing w:before="29"/>
              <w:ind w:left="110"/>
              <w:rPr>
                <w:rFonts w:eastAsia="Arial MT"/>
                <w:sz w:val="22"/>
                <w:szCs w:val="22"/>
                <w:lang w:eastAsia="en-US"/>
              </w:rPr>
            </w:pPr>
            <w:r w:rsidRPr="00127995">
              <w:rPr>
                <w:rFonts w:eastAsia="Arial MT"/>
                <w:w w:val="120"/>
                <w:sz w:val="22"/>
                <w:szCs w:val="22"/>
                <w:lang w:eastAsia="en-US"/>
              </w:rPr>
              <w:lastRenderedPageBreak/>
              <w:t>3*</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43B87EC7" w14:textId="77777777" w:rsidR="00B97C4A" w:rsidRPr="00127995" w:rsidRDefault="00B97C4A" w:rsidP="00B97C4A">
            <w:pPr>
              <w:widowControl w:val="0"/>
              <w:autoSpaceDE w:val="0"/>
              <w:autoSpaceDN w:val="0"/>
              <w:spacing w:before="29"/>
              <w:ind w:left="110"/>
              <w:rPr>
                <w:rFonts w:eastAsia="Arial MT"/>
                <w:sz w:val="22"/>
                <w:szCs w:val="22"/>
                <w:lang w:eastAsia="en-US"/>
              </w:rPr>
            </w:pPr>
            <w:r w:rsidRPr="00127995">
              <w:rPr>
                <w:rFonts w:eastAsia="Arial MT"/>
                <w:sz w:val="22"/>
                <w:szCs w:val="22"/>
                <w:lang w:eastAsia="en-US"/>
              </w:rPr>
              <w:t>De</w:t>
            </w:r>
            <w:r w:rsidRPr="00127995">
              <w:rPr>
                <w:rFonts w:eastAsia="Arial MT"/>
                <w:spacing w:val="2"/>
                <w:sz w:val="22"/>
                <w:szCs w:val="22"/>
                <w:lang w:eastAsia="en-US"/>
              </w:rPr>
              <w:t xml:space="preserve"> </w:t>
            </w:r>
            <w:r w:rsidRPr="00127995">
              <w:rPr>
                <w:rFonts w:eastAsia="Arial MT"/>
                <w:sz w:val="22"/>
                <w:szCs w:val="22"/>
                <w:lang w:eastAsia="en-US"/>
              </w:rPr>
              <w:t>37</w:t>
            </w:r>
            <w:r w:rsidRPr="00127995">
              <w:rPr>
                <w:rFonts w:eastAsia="Arial MT"/>
                <w:spacing w:val="1"/>
                <w:sz w:val="22"/>
                <w:szCs w:val="22"/>
                <w:lang w:eastAsia="en-US"/>
              </w:rPr>
              <w:t xml:space="preserve"> </w:t>
            </w:r>
            <w:r w:rsidRPr="00127995">
              <w:rPr>
                <w:rFonts w:eastAsia="Arial MT"/>
                <w:sz w:val="22"/>
                <w:szCs w:val="22"/>
                <w:lang w:eastAsia="en-US"/>
              </w:rPr>
              <w:t>a</w:t>
            </w:r>
            <w:r w:rsidRPr="00127995">
              <w:rPr>
                <w:rFonts w:eastAsia="Arial MT"/>
                <w:spacing w:val="1"/>
                <w:sz w:val="22"/>
                <w:szCs w:val="22"/>
                <w:lang w:eastAsia="en-US"/>
              </w:rPr>
              <w:t xml:space="preserve"> </w:t>
            </w:r>
            <w:r w:rsidRPr="00127995">
              <w:rPr>
                <w:rFonts w:eastAsia="Arial MT"/>
                <w:sz w:val="22"/>
                <w:szCs w:val="22"/>
                <w:lang w:eastAsia="en-US"/>
              </w:rPr>
              <w:t>40</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17E48158" w14:textId="77777777" w:rsidR="00B97C4A" w:rsidRPr="00127995" w:rsidRDefault="00B97C4A" w:rsidP="00B97C4A">
            <w:pPr>
              <w:widowControl w:val="0"/>
              <w:autoSpaceDE w:val="0"/>
              <w:autoSpaceDN w:val="0"/>
              <w:spacing w:before="29" w:line="288" w:lineRule="auto"/>
              <w:ind w:left="110" w:right="191"/>
              <w:rPr>
                <w:rFonts w:eastAsia="Arial MT"/>
                <w:sz w:val="22"/>
                <w:szCs w:val="22"/>
                <w:lang w:eastAsia="en-US"/>
              </w:rPr>
            </w:pPr>
            <w:r w:rsidRPr="00127995">
              <w:rPr>
                <w:rFonts w:eastAsia="Arial MT"/>
                <w:w w:val="105"/>
                <w:sz w:val="22"/>
                <w:szCs w:val="22"/>
                <w:lang w:eastAsia="en-US"/>
              </w:rPr>
              <w:t>45.000 € x 2 + (nombre</w:t>
            </w:r>
            <w:r w:rsidRPr="00127995">
              <w:rPr>
                <w:rFonts w:eastAsia="Arial MT"/>
                <w:spacing w:val="1"/>
                <w:w w:val="105"/>
                <w:sz w:val="22"/>
                <w:szCs w:val="22"/>
                <w:lang w:eastAsia="en-US"/>
              </w:rPr>
              <w:t xml:space="preserve"> </w:t>
            </w:r>
            <w:r w:rsidRPr="00127995">
              <w:rPr>
                <w:rFonts w:eastAsia="Arial MT"/>
                <w:w w:val="105"/>
                <w:sz w:val="22"/>
                <w:szCs w:val="22"/>
                <w:lang w:eastAsia="en-US"/>
              </w:rPr>
              <w:t>d’infants</w:t>
            </w:r>
            <w:r w:rsidRPr="00127995">
              <w:rPr>
                <w:rFonts w:eastAsia="Arial MT"/>
                <w:spacing w:val="5"/>
                <w:w w:val="105"/>
                <w:sz w:val="22"/>
                <w:szCs w:val="22"/>
                <w:lang w:eastAsia="en-US"/>
              </w:rPr>
              <w:t xml:space="preserve"> </w:t>
            </w:r>
            <w:r w:rsidRPr="00127995">
              <w:rPr>
                <w:rFonts w:eastAsia="Arial MT"/>
                <w:w w:val="105"/>
                <w:sz w:val="22"/>
                <w:szCs w:val="22"/>
                <w:lang w:eastAsia="en-US"/>
              </w:rPr>
              <w:t>matriculats</w:t>
            </w:r>
            <w:r w:rsidRPr="00127995">
              <w:rPr>
                <w:rFonts w:eastAsia="Arial MT"/>
                <w:spacing w:val="3"/>
                <w:w w:val="105"/>
                <w:sz w:val="22"/>
                <w:szCs w:val="22"/>
                <w:lang w:eastAsia="en-US"/>
              </w:rPr>
              <w:t xml:space="preserve"> </w:t>
            </w:r>
            <w:r w:rsidRPr="00127995">
              <w:rPr>
                <w:rFonts w:eastAsia="Arial MT"/>
                <w:w w:val="105"/>
                <w:sz w:val="22"/>
                <w:szCs w:val="22"/>
                <w:lang w:eastAsia="en-US"/>
              </w:rPr>
              <w:t>-</w:t>
            </w:r>
            <w:r w:rsidRPr="00127995">
              <w:rPr>
                <w:rFonts w:eastAsia="Arial MT"/>
                <w:spacing w:val="3"/>
                <w:w w:val="105"/>
                <w:sz w:val="22"/>
                <w:szCs w:val="22"/>
                <w:lang w:eastAsia="en-US"/>
              </w:rPr>
              <w:t xml:space="preserve"> </w:t>
            </w:r>
            <w:r w:rsidRPr="00127995">
              <w:rPr>
                <w:rFonts w:eastAsia="Arial MT"/>
                <w:w w:val="105"/>
                <w:sz w:val="22"/>
                <w:szCs w:val="22"/>
                <w:lang w:eastAsia="en-US"/>
              </w:rPr>
              <w:t>36)</w:t>
            </w:r>
          </w:p>
          <w:p w14:paraId="3442D9C5" w14:textId="77777777" w:rsidR="00B97C4A" w:rsidRPr="00127995" w:rsidRDefault="00B97C4A" w:rsidP="00B97C4A">
            <w:pPr>
              <w:widowControl w:val="0"/>
              <w:autoSpaceDE w:val="0"/>
              <w:autoSpaceDN w:val="0"/>
              <w:spacing w:before="3" w:line="222" w:lineRule="exact"/>
              <w:ind w:left="110"/>
              <w:rPr>
                <w:rFonts w:eastAsia="Arial MT"/>
                <w:sz w:val="22"/>
                <w:szCs w:val="22"/>
                <w:lang w:eastAsia="en-US"/>
              </w:rPr>
            </w:pPr>
            <w:r w:rsidRPr="00127995">
              <w:rPr>
                <w:rFonts w:eastAsia="Arial MT"/>
                <w:w w:val="105"/>
                <w:sz w:val="22"/>
                <w:szCs w:val="22"/>
                <w:lang w:eastAsia="en-US"/>
              </w:rPr>
              <w:t>x</w:t>
            </w:r>
            <w:r w:rsidRPr="00127995">
              <w:rPr>
                <w:rFonts w:eastAsia="Arial MT"/>
                <w:spacing w:val="-11"/>
                <w:w w:val="105"/>
                <w:sz w:val="22"/>
                <w:szCs w:val="22"/>
                <w:lang w:eastAsia="en-US"/>
              </w:rPr>
              <w:t xml:space="preserve"> </w:t>
            </w:r>
            <w:r w:rsidRPr="00127995">
              <w:rPr>
                <w:rFonts w:eastAsia="Arial MT"/>
                <w:w w:val="105"/>
                <w:sz w:val="22"/>
                <w:szCs w:val="22"/>
                <w:lang w:eastAsia="en-US"/>
              </w:rPr>
              <w:t>2.500</w:t>
            </w:r>
            <w:r w:rsidRPr="00127995">
              <w:rPr>
                <w:rFonts w:eastAsia="Arial MT"/>
                <w:spacing w:val="-10"/>
                <w:w w:val="105"/>
                <w:sz w:val="22"/>
                <w:szCs w:val="22"/>
                <w:lang w:eastAsia="en-US"/>
              </w:rPr>
              <w:t xml:space="preserve"> </w:t>
            </w:r>
            <w:r w:rsidRPr="00127995">
              <w:rPr>
                <w:rFonts w:eastAsia="Arial MT"/>
                <w:w w:val="105"/>
                <w:sz w:val="22"/>
                <w:szCs w:val="22"/>
                <w:lang w:eastAsia="en-US"/>
              </w:rPr>
              <w:t>€</w:t>
            </w:r>
          </w:p>
        </w:tc>
      </w:tr>
      <w:tr w:rsidR="00B97C4A" w:rsidRPr="00127995" w14:paraId="1AFC2CEC" w14:textId="77777777" w:rsidTr="00B97C4A">
        <w:trPr>
          <w:trHeight w:val="273"/>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E579F6E" w14:textId="77777777" w:rsidR="00B97C4A" w:rsidRPr="00127995" w:rsidRDefault="00B97C4A" w:rsidP="00B97C4A">
            <w:pPr>
              <w:widowControl w:val="0"/>
              <w:autoSpaceDE w:val="0"/>
              <w:autoSpaceDN w:val="0"/>
              <w:spacing w:before="29" w:line="224" w:lineRule="exact"/>
              <w:ind w:left="110"/>
              <w:rPr>
                <w:rFonts w:eastAsia="Arial MT"/>
                <w:sz w:val="22"/>
                <w:szCs w:val="22"/>
                <w:lang w:eastAsia="en-US"/>
              </w:rPr>
            </w:pPr>
            <w:r w:rsidRPr="00127995">
              <w:rPr>
                <w:rFonts w:eastAsia="Arial MT"/>
                <w:w w:val="102"/>
                <w:sz w:val="22"/>
                <w:szCs w:val="22"/>
                <w:lang w:eastAsia="en-US"/>
              </w:rPr>
              <w:t>3</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28BF25C" w14:textId="77777777" w:rsidR="00B97C4A" w:rsidRPr="00127995" w:rsidRDefault="00B97C4A" w:rsidP="00B97C4A">
            <w:pPr>
              <w:widowControl w:val="0"/>
              <w:autoSpaceDE w:val="0"/>
              <w:autoSpaceDN w:val="0"/>
              <w:spacing w:before="29" w:line="224" w:lineRule="exact"/>
              <w:ind w:left="110"/>
              <w:rPr>
                <w:rFonts w:eastAsia="Arial MT"/>
                <w:sz w:val="22"/>
                <w:szCs w:val="22"/>
                <w:lang w:eastAsia="en-US"/>
              </w:rPr>
            </w:pPr>
            <w:r w:rsidRPr="00127995">
              <w:rPr>
                <w:rFonts w:eastAsia="Arial MT"/>
                <w:sz w:val="22"/>
                <w:szCs w:val="22"/>
                <w:lang w:eastAsia="en-US"/>
              </w:rPr>
              <w:t>De</w:t>
            </w:r>
            <w:r w:rsidRPr="00127995">
              <w:rPr>
                <w:rFonts w:eastAsia="Arial MT"/>
                <w:spacing w:val="2"/>
                <w:sz w:val="22"/>
                <w:szCs w:val="22"/>
                <w:lang w:eastAsia="en-US"/>
              </w:rPr>
              <w:t xml:space="preserve"> </w:t>
            </w:r>
            <w:r w:rsidRPr="00127995">
              <w:rPr>
                <w:rFonts w:eastAsia="Arial MT"/>
                <w:sz w:val="22"/>
                <w:szCs w:val="22"/>
                <w:lang w:eastAsia="en-US"/>
              </w:rPr>
              <w:t>41</w:t>
            </w:r>
            <w:r w:rsidRPr="00127995">
              <w:rPr>
                <w:rFonts w:eastAsia="Arial MT"/>
                <w:spacing w:val="1"/>
                <w:sz w:val="22"/>
                <w:szCs w:val="22"/>
                <w:lang w:eastAsia="en-US"/>
              </w:rPr>
              <w:t xml:space="preserve"> </w:t>
            </w:r>
            <w:r w:rsidRPr="00127995">
              <w:rPr>
                <w:rFonts w:eastAsia="Arial MT"/>
                <w:sz w:val="22"/>
                <w:szCs w:val="22"/>
                <w:lang w:eastAsia="en-US"/>
              </w:rPr>
              <w:t>a</w:t>
            </w:r>
            <w:r w:rsidRPr="00127995">
              <w:rPr>
                <w:rFonts w:eastAsia="Arial MT"/>
                <w:spacing w:val="1"/>
                <w:sz w:val="22"/>
                <w:szCs w:val="22"/>
                <w:lang w:eastAsia="en-US"/>
              </w:rPr>
              <w:t xml:space="preserve"> </w:t>
            </w:r>
            <w:r w:rsidRPr="00127995">
              <w:rPr>
                <w:rFonts w:eastAsia="Arial MT"/>
                <w:sz w:val="22"/>
                <w:szCs w:val="22"/>
                <w:lang w:eastAsia="en-US"/>
              </w:rPr>
              <w:t>58</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5DDDA47D" w14:textId="77777777" w:rsidR="00B97C4A" w:rsidRPr="00127995" w:rsidRDefault="00B97C4A" w:rsidP="00B97C4A">
            <w:pPr>
              <w:widowControl w:val="0"/>
              <w:autoSpaceDE w:val="0"/>
              <w:autoSpaceDN w:val="0"/>
              <w:spacing w:before="29" w:line="224" w:lineRule="exact"/>
              <w:ind w:left="110"/>
              <w:rPr>
                <w:rFonts w:eastAsia="Arial MT"/>
                <w:sz w:val="22"/>
                <w:szCs w:val="22"/>
                <w:lang w:eastAsia="en-US"/>
              </w:rPr>
            </w:pPr>
            <w:r w:rsidRPr="00127995">
              <w:rPr>
                <w:rFonts w:eastAsia="Arial MT"/>
                <w:w w:val="105"/>
                <w:sz w:val="22"/>
                <w:szCs w:val="22"/>
                <w:lang w:eastAsia="en-US"/>
              </w:rPr>
              <w:t>45.000</w:t>
            </w:r>
            <w:r w:rsidRPr="00127995">
              <w:rPr>
                <w:rFonts w:eastAsia="Arial MT"/>
                <w:spacing w:val="-11"/>
                <w:w w:val="105"/>
                <w:sz w:val="22"/>
                <w:szCs w:val="22"/>
                <w:lang w:eastAsia="en-US"/>
              </w:rPr>
              <w:t xml:space="preserve"> </w:t>
            </w:r>
            <w:r w:rsidRPr="00127995">
              <w:rPr>
                <w:rFonts w:eastAsia="Arial MT"/>
                <w:w w:val="105"/>
                <w:sz w:val="22"/>
                <w:szCs w:val="22"/>
                <w:lang w:eastAsia="en-US"/>
              </w:rPr>
              <w:t>€</w:t>
            </w:r>
            <w:r w:rsidRPr="00127995">
              <w:rPr>
                <w:rFonts w:eastAsia="Arial MT"/>
                <w:spacing w:val="-9"/>
                <w:w w:val="105"/>
                <w:sz w:val="22"/>
                <w:szCs w:val="22"/>
                <w:lang w:eastAsia="en-US"/>
              </w:rPr>
              <w:t xml:space="preserve"> </w:t>
            </w:r>
            <w:r w:rsidRPr="00127995">
              <w:rPr>
                <w:rFonts w:eastAsia="Arial MT"/>
                <w:w w:val="105"/>
                <w:sz w:val="22"/>
                <w:szCs w:val="22"/>
                <w:lang w:eastAsia="en-US"/>
              </w:rPr>
              <w:t>x</w:t>
            </w:r>
            <w:r w:rsidRPr="00127995">
              <w:rPr>
                <w:rFonts w:eastAsia="Arial MT"/>
                <w:spacing w:val="-10"/>
                <w:w w:val="105"/>
                <w:sz w:val="22"/>
                <w:szCs w:val="22"/>
                <w:lang w:eastAsia="en-US"/>
              </w:rPr>
              <w:t xml:space="preserve"> </w:t>
            </w:r>
            <w:r w:rsidRPr="00127995">
              <w:rPr>
                <w:rFonts w:eastAsia="Arial MT"/>
                <w:w w:val="105"/>
                <w:sz w:val="22"/>
                <w:szCs w:val="22"/>
                <w:lang w:eastAsia="en-US"/>
              </w:rPr>
              <w:t>3</w:t>
            </w:r>
          </w:p>
        </w:tc>
      </w:tr>
      <w:tr w:rsidR="00B97C4A" w:rsidRPr="00127995" w14:paraId="2C2BF3AC" w14:textId="77777777" w:rsidTr="00B97C4A">
        <w:trPr>
          <w:trHeight w:val="81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57542795" w14:textId="77777777" w:rsidR="00B97C4A" w:rsidRPr="00127995" w:rsidRDefault="00B97C4A" w:rsidP="00B97C4A">
            <w:pPr>
              <w:widowControl w:val="0"/>
              <w:autoSpaceDE w:val="0"/>
              <w:autoSpaceDN w:val="0"/>
              <w:spacing w:before="29"/>
              <w:ind w:left="110"/>
              <w:rPr>
                <w:rFonts w:eastAsia="Arial MT"/>
                <w:sz w:val="22"/>
                <w:szCs w:val="22"/>
                <w:lang w:eastAsia="en-US"/>
              </w:rPr>
            </w:pPr>
            <w:r w:rsidRPr="00127995">
              <w:rPr>
                <w:rFonts w:eastAsia="Arial MT"/>
                <w:w w:val="120"/>
                <w:sz w:val="22"/>
                <w:szCs w:val="22"/>
                <w:lang w:eastAsia="en-US"/>
              </w:rPr>
              <w:t>4*</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527F74C4" w14:textId="77777777" w:rsidR="00B97C4A" w:rsidRPr="00127995" w:rsidRDefault="00B97C4A" w:rsidP="00B97C4A">
            <w:pPr>
              <w:widowControl w:val="0"/>
              <w:autoSpaceDE w:val="0"/>
              <w:autoSpaceDN w:val="0"/>
              <w:spacing w:before="29"/>
              <w:ind w:left="110"/>
              <w:rPr>
                <w:rFonts w:eastAsia="Arial MT"/>
                <w:sz w:val="22"/>
                <w:szCs w:val="22"/>
                <w:lang w:eastAsia="en-US"/>
              </w:rPr>
            </w:pPr>
            <w:r w:rsidRPr="00127995">
              <w:rPr>
                <w:rFonts w:eastAsia="Arial MT"/>
                <w:sz w:val="22"/>
                <w:szCs w:val="22"/>
                <w:lang w:eastAsia="en-US"/>
              </w:rPr>
              <w:t>De</w:t>
            </w:r>
            <w:r w:rsidRPr="00127995">
              <w:rPr>
                <w:rFonts w:eastAsia="Arial MT"/>
                <w:spacing w:val="2"/>
                <w:sz w:val="22"/>
                <w:szCs w:val="22"/>
                <w:lang w:eastAsia="en-US"/>
              </w:rPr>
              <w:t xml:space="preserve"> </w:t>
            </w:r>
            <w:r w:rsidRPr="00127995">
              <w:rPr>
                <w:rFonts w:eastAsia="Arial MT"/>
                <w:sz w:val="22"/>
                <w:szCs w:val="22"/>
                <w:lang w:eastAsia="en-US"/>
              </w:rPr>
              <w:t>55</w:t>
            </w:r>
            <w:r w:rsidRPr="00127995">
              <w:rPr>
                <w:rFonts w:eastAsia="Arial MT"/>
                <w:spacing w:val="1"/>
                <w:sz w:val="22"/>
                <w:szCs w:val="22"/>
                <w:lang w:eastAsia="en-US"/>
              </w:rPr>
              <w:t xml:space="preserve"> </w:t>
            </w:r>
            <w:r w:rsidRPr="00127995">
              <w:rPr>
                <w:rFonts w:eastAsia="Arial MT"/>
                <w:sz w:val="22"/>
                <w:szCs w:val="22"/>
                <w:lang w:eastAsia="en-US"/>
              </w:rPr>
              <w:t>a</w:t>
            </w:r>
            <w:r w:rsidRPr="00127995">
              <w:rPr>
                <w:rFonts w:eastAsia="Arial MT"/>
                <w:spacing w:val="1"/>
                <w:sz w:val="22"/>
                <w:szCs w:val="22"/>
                <w:lang w:eastAsia="en-US"/>
              </w:rPr>
              <w:t xml:space="preserve"> </w:t>
            </w:r>
            <w:r w:rsidRPr="00127995">
              <w:rPr>
                <w:rFonts w:eastAsia="Arial MT"/>
                <w:sz w:val="22"/>
                <w:szCs w:val="22"/>
                <w:lang w:eastAsia="en-US"/>
              </w:rPr>
              <w:t>60</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7EAF63C8" w14:textId="77777777" w:rsidR="00B97C4A" w:rsidRPr="00127995" w:rsidRDefault="00B97C4A" w:rsidP="00B97C4A">
            <w:pPr>
              <w:widowControl w:val="0"/>
              <w:autoSpaceDE w:val="0"/>
              <w:autoSpaceDN w:val="0"/>
              <w:spacing w:before="29" w:line="288" w:lineRule="auto"/>
              <w:ind w:left="110" w:right="191"/>
              <w:rPr>
                <w:rFonts w:eastAsia="Arial MT"/>
                <w:sz w:val="22"/>
                <w:szCs w:val="22"/>
                <w:lang w:eastAsia="en-US"/>
              </w:rPr>
            </w:pPr>
            <w:r w:rsidRPr="00127995">
              <w:rPr>
                <w:rFonts w:eastAsia="Arial MT"/>
                <w:w w:val="105"/>
                <w:sz w:val="22"/>
                <w:szCs w:val="22"/>
                <w:lang w:eastAsia="en-US"/>
              </w:rPr>
              <w:t>45.000 € x 3 + (nombre</w:t>
            </w:r>
            <w:r w:rsidRPr="00127995">
              <w:rPr>
                <w:rFonts w:eastAsia="Arial MT"/>
                <w:spacing w:val="1"/>
                <w:w w:val="105"/>
                <w:sz w:val="22"/>
                <w:szCs w:val="22"/>
                <w:lang w:eastAsia="en-US"/>
              </w:rPr>
              <w:t xml:space="preserve"> </w:t>
            </w:r>
            <w:r w:rsidRPr="00127995">
              <w:rPr>
                <w:rFonts w:eastAsia="Arial MT"/>
                <w:w w:val="105"/>
                <w:sz w:val="22"/>
                <w:szCs w:val="22"/>
                <w:lang w:eastAsia="en-US"/>
              </w:rPr>
              <w:t>d’infants</w:t>
            </w:r>
            <w:r w:rsidRPr="00127995">
              <w:rPr>
                <w:rFonts w:eastAsia="Arial MT"/>
                <w:spacing w:val="5"/>
                <w:w w:val="105"/>
                <w:sz w:val="22"/>
                <w:szCs w:val="22"/>
                <w:lang w:eastAsia="en-US"/>
              </w:rPr>
              <w:t xml:space="preserve"> </w:t>
            </w:r>
            <w:r w:rsidRPr="00127995">
              <w:rPr>
                <w:rFonts w:eastAsia="Arial MT"/>
                <w:w w:val="105"/>
                <w:sz w:val="22"/>
                <w:szCs w:val="22"/>
                <w:lang w:eastAsia="en-US"/>
              </w:rPr>
              <w:t>matriculats</w:t>
            </w:r>
            <w:r w:rsidRPr="00127995">
              <w:rPr>
                <w:rFonts w:eastAsia="Arial MT"/>
                <w:spacing w:val="3"/>
                <w:w w:val="105"/>
                <w:sz w:val="22"/>
                <w:szCs w:val="22"/>
                <w:lang w:eastAsia="en-US"/>
              </w:rPr>
              <w:t xml:space="preserve"> </w:t>
            </w:r>
            <w:r w:rsidRPr="00127995">
              <w:rPr>
                <w:rFonts w:eastAsia="Arial MT"/>
                <w:w w:val="105"/>
                <w:sz w:val="22"/>
                <w:szCs w:val="22"/>
                <w:lang w:eastAsia="en-US"/>
              </w:rPr>
              <w:t>-</w:t>
            </w:r>
            <w:r w:rsidRPr="00127995">
              <w:rPr>
                <w:rFonts w:eastAsia="Arial MT"/>
                <w:spacing w:val="3"/>
                <w:w w:val="105"/>
                <w:sz w:val="22"/>
                <w:szCs w:val="22"/>
                <w:lang w:eastAsia="en-US"/>
              </w:rPr>
              <w:t xml:space="preserve"> </w:t>
            </w:r>
            <w:r w:rsidRPr="00127995">
              <w:rPr>
                <w:rFonts w:eastAsia="Arial MT"/>
                <w:w w:val="105"/>
                <w:sz w:val="22"/>
                <w:szCs w:val="22"/>
                <w:lang w:eastAsia="en-US"/>
              </w:rPr>
              <w:t>54)</w:t>
            </w:r>
          </w:p>
          <w:p w14:paraId="2993F508" w14:textId="77777777" w:rsidR="00B97C4A" w:rsidRPr="00127995" w:rsidRDefault="00B97C4A" w:rsidP="00B97C4A">
            <w:pPr>
              <w:widowControl w:val="0"/>
              <w:autoSpaceDE w:val="0"/>
              <w:autoSpaceDN w:val="0"/>
              <w:spacing w:before="3" w:line="222" w:lineRule="exact"/>
              <w:ind w:left="110"/>
              <w:rPr>
                <w:rFonts w:eastAsia="Arial MT"/>
                <w:sz w:val="22"/>
                <w:szCs w:val="22"/>
                <w:lang w:eastAsia="en-US"/>
              </w:rPr>
            </w:pPr>
            <w:r w:rsidRPr="00127995">
              <w:rPr>
                <w:rFonts w:eastAsia="Arial MT"/>
                <w:w w:val="105"/>
                <w:sz w:val="22"/>
                <w:szCs w:val="22"/>
                <w:lang w:eastAsia="en-US"/>
              </w:rPr>
              <w:t>x</w:t>
            </w:r>
            <w:r w:rsidRPr="00127995">
              <w:rPr>
                <w:rFonts w:eastAsia="Arial MT"/>
                <w:spacing w:val="-11"/>
                <w:w w:val="105"/>
                <w:sz w:val="22"/>
                <w:szCs w:val="22"/>
                <w:lang w:eastAsia="en-US"/>
              </w:rPr>
              <w:t xml:space="preserve"> </w:t>
            </w:r>
            <w:r w:rsidRPr="00127995">
              <w:rPr>
                <w:rFonts w:eastAsia="Arial MT"/>
                <w:w w:val="105"/>
                <w:sz w:val="22"/>
                <w:szCs w:val="22"/>
                <w:lang w:eastAsia="en-US"/>
              </w:rPr>
              <w:t>2.500</w:t>
            </w:r>
            <w:r w:rsidRPr="00127995">
              <w:rPr>
                <w:rFonts w:eastAsia="Arial MT"/>
                <w:spacing w:val="-10"/>
                <w:w w:val="105"/>
                <w:sz w:val="22"/>
                <w:szCs w:val="22"/>
                <w:lang w:eastAsia="en-US"/>
              </w:rPr>
              <w:t xml:space="preserve"> </w:t>
            </w:r>
            <w:r w:rsidRPr="00127995">
              <w:rPr>
                <w:rFonts w:eastAsia="Arial MT"/>
                <w:w w:val="105"/>
                <w:sz w:val="22"/>
                <w:szCs w:val="22"/>
                <w:lang w:eastAsia="en-US"/>
              </w:rPr>
              <w:t>€</w:t>
            </w:r>
          </w:p>
        </w:tc>
      </w:tr>
      <w:tr w:rsidR="00B97C4A" w:rsidRPr="00127995" w14:paraId="668E9C38" w14:textId="77777777" w:rsidTr="00B97C4A">
        <w:trPr>
          <w:trHeight w:val="27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D2FD711" w14:textId="77777777" w:rsidR="00B97C4A" w:rsidRPr="00127995" w:rsidRDefault="00B97C4A" w:rsidP="00B97C4A">
            <w:pPr>
              <w:widowControl w:val="0"/>
              <w:autoSpaceDE w:val="0"/>
              <w:autoSpaceDN w:val="0"/>
              <w:spacing w:before="29" w:line="224" w:lineRule="exact"/>
              <w:ind w:left="110"/>
              <w:rPr>
                <w:rFonts w:eastAsia="Arial MT"/>
                <w:sz w:val="22"/>
                <w:szCs w:val="22"/>
                <w:lang w:eastAsia="en-US"/>
              </w:rPr>
            </w:pPr>
            <w:r w:rsidRPr="00127995">
              <w:rPr>
                <w:rFonts w:eastAsia="Arial MT"/>
                <w:w w:val="102"/>
                <w:sz w:val="22"/>
                <w:szCs w:val="22"/>
                <w:lang w:eastAsia="en-US"/>
              </w:rPr>
              <w:t>4</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1F5A68E4" w14:textId="77777777" w:rsidR="00B97C4A" w:rsidRPr="00127995" w:rsidRDefault="00B97C4A" w:rsidP="00B97C4A">
            <w:pPr>
              <w:widowControl w:val="0"/>
              <w:autoSpaceDE w:val="0"/>
              <w:autoSpaceDN w:val="0"/>
              <w:spacing w:before="29" w:line="224" w:lineRule="exact"/>
              <w:ind w:left="110"/>
              <w:rPr>
                <w:rFonts w:eastAsia="Arial MT"/>
                <w:sz w:val="22"/>
                <w:szCs w:val="22"/>
                <w:lang w:eastAsia="en-US"/>
              </w:rPr>
            </w:pPr>
            <w:r w:rsidRPr="00127995">
              <w:rPr>
                <w:rFonts w:eastAsia="Arial MT"/>
                <w:sz w:val="22"/>
                <w:szCs w:val="22"/>
                <w:lang w:eastAsia="en-US"/>
              </w:rPr>
              <w:t>De</w:t>
            </w:r>
            <w:r w:rsidRPr="00127995">
              <w:rPr>
                <w:rFonts w:eastAsia="Arial MT"/>
                <w:spacing w:val="2"/>
                <w:sz w:val="22"/>
                <w:szCs w:val="22"/>
                <w:lang w:eastAsia="en-US"/>
              </w:rPr>
              <w:t xml:space="preserve"> </w:t>
            </w:r>
            <w:r w:rsidRPr="00127995">
              <w:rPr>
                <w:rFonts w:eastAsia="Arial MT"/>
                <w:sz w:val="22"/>
                <w:szCs w:val="22"/>
                <w:lang w:eastAsia="en-US"/>
              </w:rPr>
              <w:t>61</w:t>
            </w:r>
            <w:r w:rsidRPr="00127995">
              <w:rPr>
                <w:rFonts w:eastAsia="Arial MT"/>
                <w:spacing w:val="1"/>
                <w:sz w:val="22"/>
                <w:szCs w:val="22"/>
                <w:lang w:eastAsia="en-US"/>
              </w:rPr>
              <w:t xml:space="preserve"> </w:t>
            </w:r>
            <w:r w:rsidRPr="00127995">
              <w:rPr>
                <w:rFonts w:eastAsia="Arial MT"/>
                <w:sz w:val="22"/>
                <w:szCs w:val="22"/>
                <w:lang w:eastAsia="en-US"/>
              </w:rPr>
              <w:t>a</w:t>
            </w:r>
            <w:r w:rsidRPr="00127995">
              <w:rPr>
                <w:rFonts w:eastAsia="Arial MT"/>
                <w:spacing w:val="1"/>
                <w:sz w:val="22"/>
                <w:szCs w:val="22"/>
                <w:lang w:eastAsia="en-US"/>
              </w:rPr>
              <w:t xml:space="preserve"> </w:t>
            </w:r>
            <w:r w:rsidRPr="00127995">
              <w:rPr>
                <w:rFonts w:eastAsia="Arial MT"/>
                <w:sz w:val="22"/>
                <w:szCs w:val="22"/>
                <w:lang w:eastAsia="en-US"/>
              </w:rPr>
              <w:t>77</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6A76B1C4" w14:textId="77777777" w:rsidR="00B97C4A" w:rsidRPr="00127995" w:rsidRDefault="00B97C4A" w:rsidP="00B97C4A">
            <w:pPr>
              <w:widowControl w:val="0"/>
              <w:autoSpaceDE w:val="0"/>
              <w:autoSpaceDN w:val="0"/>
              <w:spacing w:before="29" w:line="224" w:lineRule="exact"/>
              <w:ind w:left="110"/>
              <w:rPr>
                <w:rFonts w:eastAsia="Arial MT"/>
                <w:sz w:val="22"/>
                <w:szCs w:val="22"/>
                <w:lang w:eastAsia="en-US"/>
              </w:rPr>
            </w:pPr>
            <w:r w:rsidRPr="00127995">
              <w:rPr>
                <w:rFonts w:eastAsia="Arial MT"/>
                <w:w w:val="105"/>
                <w:sz w:val="22"/>
                <w:szCs w:val="22"/>
                <w:lang w:eastAsia="en-US"/>
              </w:rPr>
              <w:t>45.000</w:t>
            </w:r>
            <w:r w:rsidRPr="00127995">
              <w:rPr>
                <w:rFonts w:eastAsia="Arial MT"/>
                <w:spacing w:val="-11"/>
                <w:w w:val="105"/>
                <w:sz w:val="22"/>
                <w:szCs w:val="22"/>
                <w:lang w:eastAsia="en-US"/>
              </w:rPr>
              <w:t xml:space="preserve"> </w:t>
            </w:r>
            <w:r w:rsidRPr="00127995">
              <w:rPr>
                <w:rFonts w:eastAsia="Arial MT"/>
                <w:w w:val="105"/>
                <w:sz w:val="22"/>
                <w:szCs w:val="22"/>
                <w:lang w:eastAsia="en-US"/>
              </w:rPr>
              <w:t>€</w:t>
            </w:r>
            <w:r w:rsidRPr="00127995">
              <w:rPr>
                <w:rFonts w:eastAsia="Arial MT"/>
                <w:spacing w:val="-9"/>
                <w:w w:val="105"/>
                <w:sz w:val="22"/>
                <w:szCs w:val="22"/>
                <w:lang w:eastAsia="en-US"/>
              </w:rPr>
              <w:t xml:space="preserve"> </w:t>
            </w:r>
            <w:r w:rsidRPr="00127995">
              <w:rPr>
                <w:rFonts w:eastAsia="Arial MT"/>
                <w:w w:val="105"/>
                <w:sz w:val="22"/>
                <w:szCs w:val="22"/>
                <w:lang w:eastAsia="en-US"/>
              </w:rPr>
              <w:t>x</w:t>
            </w:r>
            <w:r w:rsidRPr="00127995">
              <w:rPr>
                <w:rFonts w:eastAsia="Arial MT"/>
                <w:spacing w:val="-10"/>
                <w:w w:val="105"/>
                <w:sz w:val="22"/>
                <w:szCs w:val="22"/>
                <w:lang w:eastAsia="en-US"/>
              </w:rPr>
              <w:t xml:space="preserve"> </w:t>
            </w:r>
            <w:r w:rsidRPr="00127995">
              <w:rPr>
                <w:rFonts w:eastAsia="Arial MT"/>
                <w:w w:val="105"/>
                <w:sz w:val="22"/>
                <w:szCs w:val="22"/>
                <w:lang w:eastAsia="en-US"/>
              </w:rPr>
              <w:t>4</w:t>
            </w:r>
          </w:p>
        </w:tc>
      </w:tr>
      <w:tr w:rsidR="00B97C4A" w:rsidRPr="00127995" w14:paraId="16757D93" w14:textId="77777777" w:rsidTr="00B97C4A">
        <w:trPr>
          <w:trHeight w:val="817"/>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080BFF64" w14:textId="77777777" w:rsidR="00B97C4A" w:rsidRPr="00127995" w:rsidRDefault="00B97C4A" w:rsidP="00B97C4A">
            <w:pPr>
              <w:widowControl w:val="0"/>
              <w:autoSpaceDE w:val="0"/>
              <w:autoSpaceDN w:val="0"/>
              <w:spacing w:before="29"/>
              <w:ind w:left="110"/>
              <w:rPr>
                <w:rFonts w:eastAsia="Arial MT"/>
                <w:sz w:val="22"/>
                <w:szCs w:val="22"/>
                <w:lang w:eastAsia="en-US"/>
              </w:rPr>
            </w:pPr>
            <w:r w:rsidRPr="00127995">
              <w:rPr>
                <w:rFonts w:eastAsia="Arial MT"/>
                <w:w w:val="120"/>
                <w:sz w:val="22"/>
                <w:szCs w:val="22"/>
                <w:lang w:eastAsia="en-US"/>
              </w:rPr>
              <w:t>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4F515A25" w14:textId="77777777" w:rsidR="00B97C4A" w:rsidRPr="00127995" w:rsidRDefault="00B97C4A" w:rsidP="00B97C4A">
            <w:pPr>
              <w:widowControl w:val="0"/>
              <w:autoSpaceDE w:val="0"/>
              <w:autoSpaceDN w:val="0"/>
              <w:spacing w:before="29"/>
              <w:ind w:left="110"/>
              <w:rPr>
                <w:rFonts w:eastAsia="Arial MT"/>
                <w:sz w:val="22"/>
                <w:szCs w:val="22"/>
                <w:lang w:eastAsia="en-US"/>
              </w:rPr>
            </w:pPr>
            <w:r w:rsidRPr="00127995">
              <w:rPr>
                <w:rFonts w:eastAsia="Arial MT"/>
                <w:sz w:val="22"/>
                <w:szCs w:val="22"/>
                <w:lang w:eastAsia="en-US"/>
              </w:rPr>
              <w:t>De</w:t>
            </w:r>
            <w:r w:rsidRPr="00127995">
              <w:rPr>
                <w:rFonts w:eastAsia="Arial MT"/>
                <w:spacing w:val="2"/>
                <w:sz w:val="22"/>
                <w:szCs w:val="22"/>
                <w:lang w:eastAsia="en-US"/>
              </w:rPr>
              <w:t xml:space="preserve"> </w:t>
            </w:r>
            <w:r w:rsidRPr="00127995">
              <w:rPr>
                <w:rFonts w:eastAsia="Arial MT"/>
                <w:sz w:val="22"/>
                <w:szCs w:val="22"/>
                <w:lang w:eastAsia="en-US"/>
              </w:rPr>
              <w:t>73</w:t>
            </w:r>
            <w:r w:rsidRPr="00127995">
              <w:rPr>
                <w:rFonts w:eastAsia="Arial MT"/>
                <w:spacing w:val="1"/>
                <w:sz w:val="22"/>
                <w:szCs w:val="22"/>
                <w:lang w:eastAsia="en-US"/>
              </w:rPr>
              <w:t xml:space="preserve"> </w:t>
            </w:r>
            <w:r w:rsidRPr="00127995">
              <w:rPr>
                <w:rFonts w:eastAsia="Arial MT"/>
                <w:sz w:val="22"/>
                <w:szCs w:val="22"/>
                <w:lang w:eastAsia="en-US"/>
              </w:rPr>
              <w:t>a</w:t>
            </w:r>
            <w:r w:rsidRPr="00127995">
              <w:rPr>
                <w:rFonts w:eastAsia="Arial MT"/>
                <w:spacing w:val="1"/>
                <w:sz w:val="22"/>
                <w:szCs w:val="22"/>
                <w:lang w:eastAsia="en-US"/>
              </w:rPr>
              <w:t xml:space="preserve"> </w:t>
            </w:r>
            <w:r w:rsidRPr="00127995">
              <w:rPr>
                <w:rFonts w:eastAsia="Arial MT"/>
                <w:sz w:val="22"/>
                <w:szCs w:val="22"/>
                <w:lang w:eastAsia="en-US"/>
              </w:rPr>
              <w:t>80</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7EFC2DD5" w14:textId="77777777" w:rsidR="00B97C4A" w:rsidRPr="00127995" w:rsidRDefault="00B97C4A" w:rsidP="00B97C4A">
            <w:pPr>
              <w:widowControl w:val="0"/>
              <w:autoSpaceDE w:val="0"/>
              <w:autoSpaceDN w:val="0"/>
              <w:spacing w:before="29" w:line="288" w:lineRule="auto"/>
              <w:ind w:left="110" w:right="152"/>
              <w:rPr>
                <w:rFonts w:eastAsia="Arial MT"/>
                <w:sz w:val="22"/>
                <w:szCs w:val="22"/>
                <w:lang w:eastAsia="en-US"/>
              </w:rPr>
            </w:pPr>
            <w:r w:rsidRPr="00127995">
              <w:rPr>
                <w:rFonts w:eastAsia="Arial MT"/>
                <w:w w:val="105"/>
                <w:sz w:val="22"/>
                <w:szCs w:val="22"/>
                <w:lang w:eastAsia="en-US"/>
              </w:rPr>
              <w:t>45.000 € x 4 + (nombre</w:t>
            </w:r>
            <w:r w:rsidRPr="00127995">
              <w:rPr>
                <w:rFonts w:eastAsia="Arial MT"/>
                <w:spacing w:val="1"/>
                <w:w w:val="105"/>
                <w:sz w:val="22"/>
                <w:szCs w:val="22"/>
                <w:lang w:eastAsia="en-US"/>
              </w:rPr>
              <w:t xml:space="preserve"> </w:t>
            </w:r>
            <w:r w:rsidRPr="00127995">
              <w:rPr>
                <w:rFonts w:eastAsia="Arial MT"/>
                <w:spacing w:val="-1"/>
                <w:w w:val="110"/>
                <w:sz w:val="22"/>
                <w:szCs w:val="22"/>
                <w:lang w:eastAsia="en-US"/>
              </w:rPr>
              <w:t>d’infants</w:t>
            </w:r>
            <w:r w:rsidRPr="00127995">
              <w:rPr>
                <w:rFonts w:eastAsia="Arial MT"/>
                <w:spacing w:val="-10"/>
                <w:w w:val="110"/>
                <w:sz w:val="22"/>
                <w:szCs w:val="22"/>
                <w:lang w:eastAsia="en-US"/>
              </w:rPr>
              <w:t xml:space="preserve"> </w:t>
            </w:r>
            <w:r w:rsidRPr="00127995">
              <w:rPr>
                <w:rFonts w:eastAsia="Arial MT"/>
                <w:spacing w:val="-1"/>
                <w:w w:val="110"/>
                <w:sz w:val="22"/>
                <w:szCs w:val="22"/>
                <w:lang w:eastAsia="en-US"/>
              </w:rPr>
              <w:t>matriculats</w:t>
            </w:r>
            <w:r w:rsidRPr="00127995">
              <w:rPr>
                <w:rFonts w:eastAsia="Arial MT"/>
                <w:spacing w:val="-12"/>
                <w:w w:val="110"/>
                <w:sz w:val="22"/>
                <w:szCs w:val="22"/>
                <w:lang w:eastAsia="en-US"/>
              </w:rPr>
              <w:t xml:space="preserve"> </w:t>
            </w:r>
            <w:r w:rsidRPr="00127995">
              <w:rPr>
                <w:rFonts w:eastAsia="Arial MT"/>
                <w:w w:val="110"/>
                <w:sz w:val="22"/>
                <w:szCs w:val="22"/>
                <w:lang w:eastAsia="en-US"/>
              </w:rPr>
              <w:t>–</w:t>
            </w:r>
            <w:r w:rsidRPr="00127995">
              <w:rPr>
                <w:rFonts w:eastAsia="Arial MT"/>
                <w:spacing w:val="-11"/>
                <w:w w:val="110"/>
                <w:sz w:val="22"/>
                <w:szCs w:val="22"/>
                <w:lang w:eastAsia="en-US"/>
              </w:rPr>
              <w:t xml:space="preserve"> </w:t>
            </w:r>
            <w:r w:rsidRPr="00127995">
              <w:rPr>
                <w:rFonts w:eastAsia="Arial MT"/>
                <w:w w:val="110"/>
                <w:sz w:val="22"/>
                <w:szCs w:val="22"/>
                <w:lang w:eastAsia="en-US"/>
              </w:rPr>
              <w:t>72)</w:t>
            </w:r>
          </w:p>
          <w:p w14:paraId="2B772FE7" w14:textId="77777777" w:rsidR="00B97C4A" w:rsidRPr="00127995" w:rsidRDefault="00B97C4A" w:rsidP="00B97C4A">
            <w:pPr>
              <w:widowControl w:val="0"/>
              <w:autoSpaceDE w:val="0"/>
              <w:autoSpaceDN w:val="0"/>
              <w:spacing w:before="3" w:line="222" w:lineRule="exact"/>
              <w:ind w:left="110"/>
              <w:rPr>
                <w:rFonts w:eastAsia="Arial MT"/>
                <w:sz w:val="22"/>
                <w:szCs w:val="22"/>
                <w:lang w:eastAsia="en-US"/>
              </w:rPr>
            </w:pPr>
            <w:r w:rsidRPr="00127995">
              <w:rPr>
                <w:rFonts w:eastAsia="Arial MT"/>
                <w:w w:val="105"/>
                <w:sz w:val="22"/>
                <w:szCs w:val="22"/>
                <w:lang w:eastAsia="en-US"/>
              </w:rPr>
              <w:t>x</w:t>
            </w:r>
            <w:r w:rsidRPr="00127995">
              <w:rPr>
                <w:rFonts w:eastAsia="Arial MT"/>
                <w:spacing w:val="-11"/>
                <w:w w:val="105"/>
                <w:sz w:val="22"/>
                <w:szCs w:val="22"/>
                <w:lang w:eastAsia="en-US"/>
              </w:rPr>
              <w:t xml:space="preserve"> </w:t>
            </w:r>
            <w:r w:rsidRPr="00127995">
              <w:rPr>
                <w:rFonts w:eastAsia="Arial MT"/>
                <w:w w:val="105"/>
                <w:sz w:val="22"/>
                <w:szCs w:val="22"/>
                <w:lang w:eastAsia="en-US"/>
              </w:rPr>
              <w:t>2.500</w:t>
            </w:r>
            <w:r w:rsidRPr="00127995">
              <w:rPr>
                <w:rFonts w:eastAsia="Arial MT"/>
                <w:spacing w:val="-10"/>
                <w:w w:val="105"/>
                <w:sz w:val="22"/>
                <w:szCs w:val="22"/>
                <w:lang w:eastAsia="en-US"/>
              </w:rPr>
              <w:t xml:space="preserve"> </w:t>
            </w:r>
            <w:r w:rsidRPr="00127995">
              <w:rPr>
                <w:rFonts w:eastAsia="Arial MT"/>
                <w:w w:val="105"/>
                <w:sz w:val="22"/>
                <w:szCs w:val="22"/>
                <w:lang w:eastAsia="en-US"/>
              </w:rPr>
              <w:t>€</w:t>
            </w:r>
          </w:p>
        </w:tc>
      </w:tr>
      <w:tr w:rsidR="00B97C4A" w:rsidRPr="00127995" w14:paraId="1BCA9424" w14:textId="77777777" w:rsidTr="00B97C4A">
        <w:trPr>
          <w:trHeight w:val="27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345F1CE9" w14:textId="77777777" w:rsidR="00B97C4A" w:rsidRPr="00127995" w:rsidRDefault="00B97C4A" w:rsidP="00B97C4A">
            <w:pPr>
              <w:widowControl w:val="0"/>
              <w:autoSpaceDE w:val="0"/>
              <w:autoSpaceDN w:val="0"/>
              <w:spacing w:before="29" w:line="224" w:lineRule="exact"/>
              <w:ind w:left="110"/>
              <w:rPr>
                <w:rFonts w:eastAsia="Arial MT"/>
                <w:sz w:val="22"/>
                <w:szCs w:val="22"/>
                <w:lang w:eastAsia="en-US"/>
              </w:rPr>
            </w:pPr>
            <w:r w:rsidRPr="00127995">
              <w:rPr>
                <w:rFonts w:eastAsia="Arial MT"/>
                <w:w w:val="102"/>
                <w:sz w:val="22"/>
                <w:szCs w:val="22"/>
                <w:lang w:eastAsia="en-US"/>
              </w:rPr>
              <w:t>5</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3FE4EC70" w14:textId="77777777" w:rsidR="00B97C4A" w:rsidRPr="00127995" w:rsidRDefault="00B97C4A" w:rsidP="00B97C4A">
            <w:pPr>
              <w:widowControl w:val="0"/>
              <w:autoSpaceDE w:val="0"/>
              <w:autoSpaceDN w:val="0"/>
              <w:spacing w:before="29" w:line="224" w:lineRule="exact"/>
              <w:ind w:left="110"/>
              <w:rPr>
                <w:rFonts w:eastAsia="Arial MT"/>
                <w:sz w:val="22"/>
                <w:szCs w:val="22"/>
                <w:lang w:eastAsia="en-US"/>
              </w:rPr>
            </w:pPr>
            <w:r w:rsidRPr="00127995">
              <w:rPr>
                <w:rFonts w:eastAsia="Arial MT"/>
                <w:w w:val="105"/>
                <w:sz w:val="22"/>
                <w:szCs w:val="22"/>
                <w:lang w:eastAsia="en-US"/>
              </w:rPr>
              <w:t>Més</w:t>
            </w:r>
            <w:r w:rsidRPr="00127995">
              <w:rPr>
                <w:rFonts w:eastAsia="Arial MT"/>
                <w:spacing w:val="-9"/>
                <w:w w:val="105"/>
                <w:sz w:val="22"/>
                <w:szCs w:val="22"/>
                <w:lang w:eastAsia="en-US"/>
              </w:rPr>
              <w:t xml:space="preserve"> </w:t>
            </w:r>
            <w:r w:rsidRPr="00127995">
              <w:rPr>
                <w:rFonts w:eastAsia="Arial MT"/>
                <w:w w:val="105"/>
                <w:sz w:val="22"/>
                <w:szCs w:val="22"/>
                <w:lang w:eastAsia="en-US"/>
              </w:rPr>
              <w:t>de</w:t>
            </w:r>
            <w:r w:rsidRPr="00127995">
              <w:rPr>
                <w:rFonts w:eastAsia="Arial MT"/>
                <w:spacing w:val="-9"/>
                <w:w w:val="105"/>
                <w:sz w:val="22"/>
                <w:szCs w:val="22"/>
                <w:lang w:eastAsia="en-US"/>
              </w:rPr>
              <w:t xml:space="preserve"> </w:t>
            </w:r>
            <w:r w:rsidRPr="00127995">
              <w:rPr>
                <w:rFonts w:eastAsia="Arial MT"/>
                <w:w w:val="105"/>
                <w:sz w:val="22"/>
                <w:szCs w:val="22"/>
                <w:lang w:eastAsia="en-US"/>
              </w:rPr>
              <w:t>80</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14:paraId="4C4F5DB4" w14:textId="77777777" w:rsidR="00B97C4A" w:rsidRPr="00127995" w:rsidRDefault="00B97C4A" w:rsidP="00B97C4A">
            <w:pPr>
              <w:widowControl w:val="0"/>
              <w:autoSpaceDE w:val="0"/>
              <w:autoSpaceDN w:val="0"/>
              <w:spacing w:before="29" w:line="224" w:lineRule="exact"/>
              <w:ind w:left="110"/>
              <w:rPr>
                <w:rFonts w:eastAsia="Arial MT"/>
                <w:sz w:val="22"/>
                <w:szCs w:val="22"/>
                <w:lang w:eastAsia="en-US"/>
              </w:rPr>
            </w:pPr>
            <w:r w:rsidRPr="00127995">
              <w:rPr>
                <w:rFonts w:eastAsia="Arial MT"/>
                <w:w w:val="105"/>
                <w:sz w:val="22"/>
                <w:szCs w:val="22"/>
                <w:lang w:eastAsia="en-US"/>
              </w:rPr>
              <w:t>45.000</w:t>
            </w:r>
            <w:r w:rsidRPr="00127995">
              <w:rPr>
                <w:rFonts w:eastAsia="Arial MT"/>
                <w:spacing w:val="-11"/>
                <w:w w:val="105"/>
                <w:sz w:val="22"/>
                <w:szCs w:val="22"/>
                <w:lang w:eastAsia="en-US"/>
              </w:rPr>
              <w:t xml:space="preserve"> </w:t>
            </w:r>
            <w:r w:rsidRPr="00127995">
              <w:rPr>
                <w:rFonts w:eastAsia="Arial MT"/>
                <w:w w:val="105"/>
                <w:sz w:val="22"/>
                <w:szCs w:val="22"/>
                <w:lang w:eastAsia="en-US"/>
              </w:rPr>
              <w:t>€</w:t>
            </w:r>
            <w:r w:rsidRPr="00127995">
              <w:rPr>
                <w:rFonts w:eastAsia="Arial MT"/>
                <w:spacing w:val="-9"/>
                <w:w w:val="105"/>
                <w:sz w:val="22"/>
                <w:szCs w:val="22"/>
                <w:lang w:eastAsia="en-US"/>
              </w:rPr>
              <w:t xml:space="preserve"> </w:t>
            </w:r>
            <w:r w:rsidRPr="00127995">
              <w:rPr>
                <w:rFonts w:eastAsia="Arial MT"/>
                <w:w w:val="105"/>
                <w:sz w:val="22"/>
                <w:szCs w:val="22"/>
                <w:lang w:eastAsia="en-US"/>
              </w:rPr>
              <w:t>x</w:t>
            </w:r>
            <w:r w:rsidRPr="00127995">
              <w:rPr>
                <w:rFonts w:eastAsia="Arial MT"/>
                <w:spacing w:val="-10"/>
                <w:w w:val="105"/>
                <w:sz w:val="22"/>
                <w:szCs w:val="22"/>
                <w:lang w:eastAsia="en-US"/>
              </w:rPr>
              <w:t xml:space="preserve"> </w:t>
            </w:r>
            <w:r w:rsidRPr="00127995">
              <w:rPr>
                <w:rFonts w:eastAsia="Arial MT"/>
                <w:w w:val="105"/>
                <w:sz w:val="22"/>
                <w:szCs w:val="22"/>
                <w:lang w:eastAsia="en-US"/>
              </w:rPr>
              <w:t>5</w:t>
            </w:r>
          </w:p>
        </w:tc>
      </w:tr>
    </w:tbl>
    <w:p w14:paraId="45A1E313" w14:textId="77777777" w:rsidR="00B97C4A" w:rsidRPr="00127995" w:rsidRDefault="00B97C4A" w:rsidP="00B97C4A">
      <w:pPr>
        <w:widowControl w:val="0"/>
        <w:spacing w:before="2" w:after="120"/>
        <w:rPr>
          <w:sz w:val="22"/>
          <w:szCs w:val="22"/>
        </w:rPr>
      </w:pPr>
    </w:p>
    <w:p w14:paraId="6E911A01" w14:textId="77777777" w:rsidR="00B97C4A" w:rsidRPr="00127995" w:rsidRDefault="00B97C4A" w:rsidP="00F006A4">
      <w:pPr>
        <w:widowControl w:val="0"/>
        <w:numPr>
          <w:ilvl w:val="0"/>
          <w:numId w:val="12"/>
        </w:numPr>
        <w:tabs>
          <w:tab w:val="left" w:pos="2139"/>
          <w:tab w:val="left" w:pos="2140"/>
        </w:tabs>
        <w:suppressAutoHyphens/>
        <w:spacing w:before="1" w:line="288" w:lineRule="auto"/>
        <w:ind w:left="2140" w:right="751" w:hanging="426"/>
        <w:rPr>
          <w:rFonts w:eastAsia="DejaVu Sans"/>
          <w:sz w:val="22"/>
          <w:szCs w:val="22"/>
          <w:lang w:eastAsia="zh-CN" w:bidi="hi-IN"/>
        </w:rPr>
      </w:pPr>
      <w:r w:rsidRPr="00127995">
        <w:rPr>
          <w:rFonts w:eastAsia="DejaVu Sans"/>
          <w:w w:val="105"/>
          <w:sz w:val="22"/>
          <w:szCs w:val="22"/>
          <w:lang w:eastAsia="zh-CN" w:bidi="hi-IN"/>
        </w:rPr>
        <w:t>Abans de l’inici del procés d’escolarització per als centres de primer cicle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d’educació infantil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 les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xarxes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pública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complementària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d’acord</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amb</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els informes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 necessitats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previstes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d’escolarització</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dins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el termini</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establert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tal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efecte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(abans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l’1</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març),</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titular</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centre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o</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centres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informarà</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previsió del nombre d’aules en funcionament per al curs següent. En cas que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variï</w:t>
      </w:r>
      <w:r w:rsidRPr="00127995">
        <w:rPr>
          <w:rFonts w:eastAsia="DejaVu Sans"/>
          <w:spacing w:val="15"/>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nombre</w:t>
      </w:r>
      <w:r w:rsidRPr="00127995">
        <w:rPr>
          <w:rFonts w:eastAsia="DejaVu Sans"/>
          <w:spacing w:val="14"/>
          <w:w w:val="105"/>
          <w:sz w:val="22"/>
          <w:szCs w:val="22"/>
          <w:lang w:eastAsia="zh-CN" w:bidi="hi-IN"/>
        </w:rPr>
        <w:t xml:space="preserve"> </w:t>
      </w:r>
      <w:r w:rsidRPr="00127995">
        <w:rPr>
          <w:rFonts w:eastAsia="DejaVu Sans"/>
          <w:w w:val="105"/>
          <w:sz w:val="22"/>
          <w:szCs w:val="22"/>
          <w:lang w:eastAsia="zh-CN" w:bidi="hi-IN"/>
        </w:rPr>
        <w:t>d’unitats</w:t>
      </w:r>
      <w:r w:rsidRPr="00127995">
        <w:rPr>
          <w:rFonts w:eastAsia="DejaVu Sans"/>
          <w:spacing w:val="14"/>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funcionament</w:t>
      </w:r>
      <w:r w:rsidRPr="00127995">
        <w:rPr>
          <w:rFonts w:eastAsia="DejaVu Sans"/>
          <w:spacing w:val="15"/>
          <w:w w:val="105"/>
          <w:sz w:val="22"/>
          <w:szCs w:val="22"/>
          <w:lang w:eastAsia="zh-CN" w:bidi="hi-IN"/>
        </w:rPr>
        <w:t xml:space="preserve"> </w:t>
      </w:r>
      <w:r w:rsidRPr="00127995">
        <w:rPr>
          <w:rFonts w:eastAsia="DejaVu Sans"/>
          <w:w w:val="105"/>
          <w:sz w:val="22"/>
          <w:szCs w:val="22"/>
          <w:lang w:eastAsia="zh-CN" w:bidi="hi-IN"/>
        </w:rPr>
        <w:t>respecte</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curs</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anterior,</w:t>
      </w:r>
      <w:r w:rsidRPr="00127995">
        <w:rPr>
          <w:rFonts w:eastAsia="DejaVu Sans"/>
          <w:spacing w:val="16"/>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titular</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centre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sol·licitarà</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reajustament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administratiu</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i comptable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correspongui.</w:t>
      </w:r>
    </w:p>
    <w:p w14:paraId="4F9F8ADA" w14:textId="77777777" w:rsidR="00B97C4A" w:rsidRPr="00127995" w:rsidRDefault="00B97C4A" w:rsidP="00B97C4A">
      <w:pPr>
        <w:spacing w:before="2" w:after="120"/>
        <w:rPr>
          <w:sz w:val="22"/>
          <w:szCs w:val="22"/>
        </w:rPr>
      </w:pPr>
    </w:p>
    <w:p w14:paraId="369EBC04" w14:textId="77777777" w:rsidR="00B97C4A" w:rsidRPr="00127995" w:rsidRDefault="00B97C4A" w:rsidP="00F006A4">
      <w:pPr>
        <w:widowControl w:val="0"/>
        <w:numPr>
          <w:ilvl w:val="0"/>
          <w:numId w:val="12"/>
        </w:numPr>
        <w:tabs>
          <w:tab w:val="left" w:pos="2139"/>
          <w:tab w:val="left" w:pos="2140"/>
        </w:tabs>
        <w:suppressAutoHyphens/>
        <w:spacing w:line="288" w:lineRule="auto"/>
        <w:ind w:left="2140" w:right="480" w:hanging="426"/>
        <w:rPr>
          <w:rFonts w:eastAsia="DejaVu Sans"/>
          <w:sz w:val="22"/>
          <w:szCs w:val="22"/>
          <w:lang w:eastAsia="zh-CN" w:bidi="hi-IN"/>
        </w:rPr>
      </w:pPr>
      <w:r w:rsidRPr="00127995">
        <w:rPr>
          <w:rFonts w:eastAsia="DejaVu Sans"/>
          <w:w w:val="105"/>
          <w:sz w:val="22"/>
          <w:szCs w:val="22"/>
          <w:lang w:eastAsia="zh-CN" w:bidi="hi-IN"/>
        </w:rPr>
        <w:t>Excepcionalment, d’acord amb l’article 4 del Decret llei 8/2022, en aquells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casos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què</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els</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ajuntaments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consells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insulars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o</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els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seus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ens</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dependents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no</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hagin</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suspès 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cobrament</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quotes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corresponents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gratuïtat</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quatre hores des de l’1 de setembre de 2022, una vegada que s’hagi signat</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aquest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Conveni</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han</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retornar</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quantia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quotes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corresponents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al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tram</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horari</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gratuït</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les famílies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hagin</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abonat,</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amb</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efectes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d’1</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setembre</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2022 o</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l’inici</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curs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corresponent.</w:t>
      </w:r>
    </w:p>
    <w:p w14:paraId="029FB1BC" w14:textId="77777777" w:rsidR="00B97C4A" w:rsidRPr="00127995" w:rsidRDefault="00B97C4A" w:rsidP="00B97C4A">
      <w:pPr>
        <w:spacing w:before="10" w:after="120"/>
        <w:rPr>
          <w:sz w:val="22"/>
          <w:szCs w:val="22"/>
        </w:rPr>
      </w:pPr>
    </w:p>
    <w:p w14:paraId="43722953" w14:textId="77777777" w:rsidR="00B97C4A" w:rsidRPr="00127995" w:rsidRDefault="00B97C4A" w:rsidP="00B97C4A">
      <w:pPr>
        <w:ind w:left="1714"/>
        <w:rPr>
          <w:sz w:val="22"/>
          <w:szCs w:val="22"/>
        </w:rPr>
      </w:pPr>
      <w:r w:rsidRPr="00127995">
        <w:rPr>
          <w:b/>
          <w:w w:val="105"/>
          <w:sz w:val="22"/>
          <w:szCs w:val="22"/>
        </w:rPr>
        <w:t>Tercera</w:t>
      </w:r>
    </w:p>
    <w:p w14:paraId="0DA83F8E" w14:textId="77777777" w:rsidR="00B97C4A" w:rsidRPr="00127995" w:rsidRDefault="00B97C4A" w:rsidP="00B97C4A">
      <w:pPr>
        <w:spacing w:before="47"/>
        <w:ind w:left="1714"/>
        <w:rPr>
          <w:sz w:val="22"/>
          <w:szCs w:val="22"/>
        </w:rPr>
      </w:pPr>
      <w:r w:rsidRPr="00127995">
        <w:rPr>
          <w:b/>
          <w:sz w:val="22"/>
          <w:szCs w:val="22"/>
        </w:rPr>
        <w:t>Compromisos</w:t>
      </w:r>
      <w:r w:rsidRPr="00127995">
        <w:rPr>
          <w:b/>
          <w:spacing w:val="8"/>
          <w:sz w:val="22"/>
          <w:szCs w:val="22"/>
        </w:rPr>
        <w:t xml:space="preserve"> </w:t>
      </w:r>
      <w:r w:rsidRPr="00127995">
        <w:rPr>
          <w:b/>
          <w:sz w:val="22"/>
          <w:szCs w:val="22"/>
        </w:rPr>
        <w:t>de</w:t>
      </w:r>
      <w:r w:rsidRPr="00127995">
        <w:rPr>
          <w:b/>
          <w:spacing w:val="8"/>
          <w:sz w:val="22"/>
          <w:szCs w:val="22"/>
        </w:rPr>
        <w:t xml:space="preserve"> </w:t>
      </w:r>
      <w:r w:rsidRPr="00127995">
        <w:rPr>
          <w:b/>
          <w:sz w:val="22"/>
          <w:szCs w:val="22"/>
        </w:rPr>
        <w:t>la</w:t>
      </w:r>
      <w:r w:rsidRPr="00127995">
        <w:rPr>
          <w:b/>
          <w:spacing w:val="8"/>
          <w:sz w:val="22"/>
          <w:szCs w:val="22"/>
        </w:rPr>
        <w:t xml:space="preserve"> </w:t>
      </w:r>
      <w:r w:rsidRPr="00127995">
        <w:rPr>
          <w:b/>
          <w:sz w:val="22"/>
          <w:szCs w:val="22"/>
        </w:rPr>
        <w:t>Conselleria</w:t>
      </w:r>
      <w:r w:rsidRPr="00127995">
        <w:rPr>
          <w:b/>
          <w:spacing w:val="9"/>
          <w:sz w:val="22"/>
          <w:szCs w:val="22"/>
        </w:rPr>
        <w:t xml:space="preserve"> </w:t>
      </w:r>
      <w:r w:rsidRPr="00127995">
        <w:rPr>
          <w:b/>
          <w:sz w:val="22"/>
          <w:szCs w:val="22"/>
        </w:rPr>
        <w:t>d’Educació</w:t>
      </w:r>
      <w:r w:rsidRPr="00127995">
        <w:rPr>
          <w:b/>
          <w:spacing w:val="8"/>
          <w:sz w:val="22"/>
          <w:szCs w:val="22"/>
        </w:rPr>
        <w:t xml:space="preserve"> </w:t>
      </w:r>
      <w:r w:rsidRPr="00127995">
        <w:rPr>
          <w:b/>
          <w:sz w:val="22"/>
          <w:szCs w:val="22"/>
        </w:rPr>
        <w:t>i</w:t>
      </w:r>
      <w:r w:rsidRPr="00127995">
        <w:rPr>
          <w:b/>
          <w:spacing w:val="11"/>
          <w:sz w:val="22"/>
          <w:szCs w:val="22"/>
        </w:rPr>
        <w:t xml:space="preserve"> </w:t>
      </w:r>
      <w:r w:rsidRPr="00127995">
        <w:rPr>
          <w:b/>
          <w:sz w:val="22"/>
          <w:szCs w:val="22"/>
        </w:rPr>
        <w:t>Formació</w:t>
      </w:r>
      <w:r w:rsidRPr="00127995">
        <w:rPr>
          <w:b/>
          <w:spacing w:val="7"/>
          <w:sz w:val="22"/>
          <w:szCs w:val="22"/>
        </w:rPr>
        <w:t xml:space="preserve"> </w:t>
      </w:r>
      <w:r w:rsidRPr="00127995">
        <w:rPr>
          <w:b/>
          <w:sz w:val="22"/>
          <w:szCs w:val="22"/>
        </w:rPr>
        <w:t>Professional</w:t>
      </w:r>
    </w:p>
    <w:p w14:paraId="0A9AF25F" w14:textId="77777777" w:rsidR="00B97C4A" w:rsidRPr="00127995" w:rsidRDefault="00B97C4A" w:rsidP="00B97C4A">
      <w:pPr>
        <w:spacing w:before="6" w:after="120"/>
        <w:rPr>
          <w:b/>
          <w:sz w:val="22"/>
          <w:szCs w:val="22"/>
        </w:rPr>
      </w:pPr>
    </w:p>
    <w:p w14:paraId="7550DA6F" w14:textId="77777777" w:rsidR="00B97C4A" w:rsidRPr="00127995" w:rsidRDefault="00B97C4A" w:rsidP="00F006A4">
      <w:pPr>
        <w:widowControl w:val="0"/>
        <w:numPr>
          <w:ilvl w:val="0"/>
          <w:numId w:val="11"/>
        </w:numPr>
        <w:tabs>
          <w:tab w:val="left" w:pos="2139"/>
          <w:tab w:val="left" w:pos="2140"/>
        </w:tabs>
        <w:suppressAutoHyphens/>
        <w:spacing w:line="288" w:lineRule="auto"/>
        <w:ind w:left="2140" w:right="632" w:hanging="426"/>
        <w:rPr>
          <w:rFonts w:eastAsia="DejaVu Sans"/>
          <w:sz w:val="22"/>
          <w:szCs w:val="22"/>
          <w:lang w:eastAsia="zh-CN" w:bidi="hi-IN"/>
        </w:rPr>
      </w:pPr>
      <w:r w:rsidRPr="00127995">
        <w:rPr>
          <w:rFonts w:eastAsia="DejaVu Sans"/>
          <w:w w:val="105"/>
          <w:sz w:val="22"/>
          <w:szCs w:val="22"/>
          <w:lang w:eastAsia="zh-CN" w:bidi="hi-IN"/>
        </w:rPr>
        <w:t>Amb la subscripció d’aquest Conveni, la Conselleria d’Educació i Formació</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Professional s’obliga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 assignar fons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públics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al titular del centre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o</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centres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 xml:space="preserve">la xarxa pública o a l’ens públic dependent que en </w:t>
      </w:r>
      <w:proofErr w:type="spellStart"/>
      <w:r w:rsidRPr="00127995">
        <w:rPr>
          <w:rFonts w:eastAsia="DejaVu Sans"/>
          <w:w w:val="105"/>
          <w:sz w:val="22"/>
          <w:szCs w:val="22"/>
          <w:lang w:eastAsia="zh-CN" w:bidi="hi-IN"/>
        </w:rPr>
        <w:t>tengui</w:t>
      </w:r>
      <w:proofErr w:type="spellEnd"/>
      <w:r w:rsidRPr="00127995">
        <w:rPr>
          <w:rFonts w:eastAsia="DejaVu Sans"/>
          <w:w w:val="105"/>
          <w:sz w:val="22"/>
          <w:szCs w:val="22"/>
          <w:lang w:eastAsia="zh-CN" w:bidi="hi-IN"/>
        </w:rPr>
        <w:t xml:space="preserve"> delegades les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competències,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per</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al</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sosteniment</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unitats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tercer</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d’educació</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infantil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funcionament, a partir del curs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2022-2023,</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d’acord amb el que s’estableix</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l’article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2</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Decret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llei</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8/2022.</w:t>
      </w:r>
    </w:p>
    <w:p w14:paraId="39D8CFCF" w14:textId="77777777" w:rsidR="00B97C4A" w:rsidRPr="00127995" w:rsidRDefault="00B97C4A" w:rsidP="00B97C4A">
      <w:pPr>
        <w:spacing w:before="1" w:after="120"/>
        <w:rPr>
          <w:sz w:val="22"/>
          <w:szCs w:val="22"/>
        </w:rPr>
      </w:pPr>
    </w:p>
    <w:p w14:paraId="4DA8F8DD" w14:textId="77777777" w:rsidR="00B97C4A" w:rsidRPr="00127995" w:rsidRDefault="00B97C4A" w:rsidP="00F006A4">
      <w:pPr>
        <w:widowControl w:val="0"/>
        <w:numPr>
          <w:ilvl w:val="0"/>
          <w:numId w:val="11"/>
        </w:numPr>
        <w:tabs>
          <w:tab w:val="left" w:pos="2139"/>
          <w:tab w:val="left" w:pos="2140"/>
        </w:tabs>
        <w:suppressAutoHyphens/>
        <w:spacing w:line="288" w:lineRule="auto"/>
        <w:ind w:left="2140" w:right="462" w:hanging="426"/>
        <w:rPr>
          <w:rFonts w:eastAsia="DejaVu Sans"/>
          <w:sz w:val="22"/>
          <w:szCs w:val="22"/>
          <w:lang w:eastAsia="zh-CN" w:bidi="hi-IN"/>
        </w:rPr>
      </w:pPr>
      <w:r w:rsidRPr="00127995">
        <w:rPr>
          <w:rFonts w:eastAsia="DejaVu Sans"/>
          <w:w w:val="105"/>
          <w:sz w:val="22"/>
          <w:szCs w:val="22"/>
          <w:lang w:eastAsia="zh-CN" w:bidi="hi-IN"/>
        </w:rPr>
        <w:lastRenderedPageBreak/>
        <w:t>En</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cas</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d’entitats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beneficiàries</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dels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ajuts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creació</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places</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primer</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cicle</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d’educació infantil convocats per la Conselleria d’Educació i Formació</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Professional,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han</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adquirit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l’obligació</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pertànyer a la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xarxa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pública 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partir de l’autorització, la Conselleria d’Educació i Formació Professional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s’obliga a assignar fons públics a aquests centres mitjançant la signatura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d’aquest</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Conveni</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per</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al</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sosteniment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unitats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tercer</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d’educació</w:t>
      </w:r>
      <w:r w:rsidRPr="00127995">
        <w:rPr>
          <w:rFonts w:eastAsia="DejaVu Sans"/>
          <w:spacing w:val="1"/>
          <w:w w:val="105"/>
          <w:sz w:val="22"/>
          <w:szCs w:val="22"/>
          <w:lang w:eastAsia="zh-CN" w:bidi="hi-IN"/>
        </w:rPr>
        <w:t xml:space="preserve"> </w:t>
      </w:r>
      <w:r w:rsidRPr="00127995">
        <w:rPr>
          <w:rFonts w:eastAsia="DejaVu Sans"/>
          <w:w w:val="110"/>
          <w:sz w:val="22"/>
          <w:szCs w:val="22"/>
          <w:lang w:eastAsia="zh-CN" w:bidi="hi-IN"/>
        </w:rPr>
        <w:t>infantil</w:t>
      </w:r>
      <w:r w:rsidRPr="00127995">
        <w:rPr>
          <w:rFonts w:eastAsia="DejaVu Sans"/>
          <w:spacing w:val="-7"/>
          <w:w w:val="110"/>
          <w:sz w:val="22"/>
          <w:szCs w:val="22"/>
          <w:lang w:eastAsia="zh-CN" w:bidi="hi-IN"/>
        </w:rPr>
        <w:t xml:space="preserve"> </w:t>
      </w:r>
      <w:r w:rsidRPr="00127995">
        <w:rPr>
          <w:rFonts w:eastAsia="DejaVu Sans"/>
          <w:w w:val="110"/>
          <w:sz w:val="22"/>
          <w:szCs w:val="22"/>
          <w:lang w:eastAsia="zh-CN" w:bidi="hi-IN"/>
        </w:rPr>
        <w:t>en</w:t>
      </w:r>
      <w:r w:rsidRPr="00127995">
        <w:rPr>
          <w:rFonts w:eastAsia="DejaVu Sans"/>
          <w:spacing w:val="-9"/>
          <w:w w:val="110"/>
          <w:sz w:val="22"/>
          <w:szCs w:val="22"/>
          <w:lang w:eastAsia="zh-CN" w:bidi="hi-IN"/>
        </w:rPr>
        <w:t xml:space="preserve"> </w:t>
      </w:r>
      <w:r w:rsidRPr="00127995">
        <w:rPr>
          <w:rFonts w:eastAsia="DejaVu Sans"/>
          <w:w w:val="110"/>
          <w:sz w:val="22"/>
          <w:szCs w:val="22"/>
          <w:lang w:eastAsia="zh-CN" w:bidi="hi-IN"/>
        </w:rPr>
        <w:t>funcionament.</w:t>
      </w:r>
    </w:p>
    <w:p w14:paraId="666006C2" w14:textId="77777777" w:rsidR="00B97C4A" w:rsidRPr="00127995" w:rsidRDefault="00B97C4A" w:rsidP="00B97C4A">
      <w:pPr>
        <w:spacing w:before="3" w:after="120"/>
        <w:rPr>
          <w:sz w:val="22"/>
          <w:szCs w:val="22"/>
        </w:rPr>
      </w:pPr>
    </w:p>
    <w:p w14:paraId="0CF01D77" w14:textId="77777777" w:rsidR="00B97C4A" w:rsidRPr="00127995" w:rsidRDefault="00B97C4A" w:rsidP="00F006A4">
      <w:pPr>
        <w:widowControl w:val="0"/>
        <w:numPr>
          <w:ilvl w:val="0"/>
          <w:numId w:val="11"/>
        </w:numPr>
        <w:tabs>
          <w:tab w:val="left" w:pos="2139"/>
          <w:tab w:val="left" w:pos="2140"/>
        </w:tabs>
        <w:suppressAutoHyphens/>
        <w:spacing w:line="288" w:lineRule="auto"/>
        <w:ind w:left="2140" w:right="713" w:hanging="426"/>
        <w:rPr>
          <w:rFonts w:eastAsia="DejaVu Sans"/>
          <w:sz w:val="22"/>
          <w:szCs w:val="22"/>
          <w:lang w:eastAsia="zh-CN" w:bidi="hi-IN"/>
        </w:rPr>
      </w:pPr>
      <w:r w:rsidRPr="00127995">
        <w:rPr>
          <w:rFonts w:eastAsia="DejaVu Sans"/>
          <w:w w:val="105"/>
          <w:sz w:val="22"/>
          <w:szCs w:val="22"/>
          <w:lang w:eastAsia="zh-CN" w:bidi="hi-IN"/>
        </w:rPr>
        <w:t>La</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Conselleria</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d’Educació</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Formació</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Professional</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ha</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fer</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efectiva</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aquesta</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aportació</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manera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següent:</w:t>
      </w:r>
    </w:p>
    <w:p w14:paraId="72A721AA" w14:textId="77777777" w:rsidR="00B97C4A" w:rsidRPr="00127995" w:rsidRDefault="00B97C4A" w:rsidP="00B97C4A">
      <w:pPr>
        <w:spacing w:before="5" w:after="120"/>
        <w:rPr>
          <w:sz w:val="22"/>
          <w:szCs w:val="22"/>
        </w:rPr>
      </w:pPr>
    </w:p>
    <w:p w14:paraId="10C362E2" w14:textId="77777777" w:rsidR="00B97C4A" w:rsidRPr="00127995" w:rsidRDefault="00B97C4A" w:rsidP="00F006A4">
      <w:pPr>
        <w:widowControl w:val="0"/>
        <w:numPr>
          <w:ilvl w:val="1"/>
          <w:numId w:val="11"/>
        </w:numPr>
        <w:tabs>
          <w:tab w:val="left" w:pos="2565"/>
          <w:tab w:val="left" w:pos="2566"/>
        </w:tabs>
        <w:suppressAutoHyphens/>
        <w:spacing w:line="288" w:lineRule="auto"/>
        <w:ind w:left="2566" w:right="523" w:hanging="426"/>
        <w:rPr>
          <w:rFonts w:eastAsia="DejaVu Sans"/>
          <w:sz w:val="22"/>
          <w:szCs w:val="22"/>
          <w:lang w:eastAsia="zh-CN" w:bidi="hi-IN"/>
        </w:rPr>
      </w:pPr>
      <w:r w:rsidRPr="00127995">
        <w:rPr>
          <w:rFonts w:eastAsia="DejaVu Sans"/>
          <w:w w:val="105"/>
          <w:sz w:val="22"/>
          <w:szCs w:val="22"/>
          <w:lang w:eastAsia="zh-CN" w:bidi="hi-IN"/>
        </w:rPr>
        <w:t>El mòdul de sosteniment de les aules de tercer d’educació infantil és</w:t>
      </w:r>
      <w:r w:rsidRPr="00127995">
        <w:rPr>
          <w:rFonts w:eastAsia="DejaVu Sans"/>
          <w:spacing w:val="1"/>
          <w:w w:val="105"/>
          <w:sz w:val="22"/>
          <w:szCs w:val="22"/>
          <w:lang w:eastAsia="zh-CN" w:bidi="hi-IN"/>
        </w:rPr>
        <w:t xml:space="preserve"> </w:t>
      </w:r>
      <w:r w:rsidRPr="00127995">
        <w:rPr>
          <w:rFonts w:eastAsia="DejaVu Sans"/>
          <w:w w:val="110"/>
          <w:sz w:val="22"/>
          <w:szCs w:val="22"/>
          <w:lang w:eastAsia="zh-CN" w:bidi="hi-IN"/>
        </w:rPr>
        <w:t>l’aprovat mitjançant el Decret llei 8/2022, sens perjudici de les</w:t>
      </w:r>
      <w:r w:rsidRPr="00127995">
        <w:rPr>
          <w:rFonts w:eastAsia="DejaVu Sans"/>
          <w:spacing w:val="1"/>
          <w:w w:val="110"/>
          <w:sz w:val="22"/>
          <w:szCs w:val="22"/>
          <w:lang w:eastAsia="zh-CN" w:bidi="hi-IN"/>
        </w:rPr>
        <w:t xml:space="preserve"> </w:t>
      </w:r>
      <w:r w:rsidRPr="00127995">
        <w:rPr>
          <w:rFonts w:eastAsia="DejaVu Sans"/>
          <w:w w:val="105"/>
          <w:sz w:val="22"/>
          <w:szCs w:val="22"/>
          <w:lang w:eastAsia="zh-CN" w:bidi="hi-IN"/>
        </w:rPr>
        <w:t>actualitzacions a què es refereix l’apartat 2 de la disposició final tercera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d’aquest Decret llei,</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i d’acord</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amb</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les condicions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figuren</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l’article 2</w:t>
      </w:r>
      <w:r w:rsidRPr="00127995">
        <w:rPr>
          <w:rFonts w:eastAsia="DejaVu Sans"/>
          <w:spacing w:val="-58"/>
          <w:w w:val="105"/>
          <w:sz w:val="22"/>
          <w:szCs w:val="22"/>
          <w:lang w:eastAsia="zh-CN" w:bidi="hi-IN"/>
        </w:rPr>
        <w:t xml:space="preserve"> </w:t>
      </w:r>
      <w:r w:rsidRPr="00127995">
        <w:rPr>
          <w:rFonts w:eastAsia="DejaVu Sans"/>
          <w:w w:val="110"/>
          <w:sz w:val="22"/>
          <w:szCs w:val="22"/>
          <w:lang w:eastAsia="zh-CN" w:bidi="hi-IN"/>
        </w:rPr>
        <w:t>d’aquesta</w:t>
      </w:r>
      <w:r w:rsidRPr="00127995">
        <w:rPr>
          <w:rFonts w:eastAsia="DejaVu Sans"/>
          <w:spacing w:val="-9"/>
          <w:w w:val="110"/>
          <w:sz w:val="22"/>
          <w:szCs w:val="22"/>
          <w:lang w:eastAsia="zh-CN" w:bidi="hi-IN"/>
        </w:rPr>
        <w:t xml:space="preserve"> </w:t>
      </w:r>
      <w:r w:rsidRPr="00127995">
        <w:rPr>
          <w:rFonts w:eastAsia="DejaVu Sans"/>
          <w:w w:val="110"/>
          <w:sz w:val="22"/>
          <w:szCs w:val="22"/>
          <w:lang w:eastAsia="zh-CN" w:bidi="hi-IN"/>
        </w:rPr>
        <w:t>mateixa</w:t>
      </w:r>
      <w:r w:rsidRPr="00127995">
        <w:rPr>
          <w:rFonts w:eastAsia="DejaVu Sans"/>
          <w:spacing w:val="-9"/>
          <w:w w:val="110"/>
          <w:sz w:val="22"/>
          <w:szCs w:val="22"/>
          <w:lang w:eastAsia="zh-CN" w:bidi="hi-IN"/>
        </w:rPr>
        <w:t xml:space="preserve"> </w:t>
      </w:r>
      <w:r w:rsidRPr="00127995">
        <w:rPr>
          <w:rFonts w:eastAsia="DejaVu Sans"/>
          <w:w w:val="110"/>
          <w:sz w:val="22"/>
          <w:szCs w:val="22"/>
          <w:lang w:eastAsia="zh-CN" w:bidi="hi-IN"/>
        </w:rPr>
        <w:t>norma.</w:t>
      </w:r>
    </w:p>
    <w:p w14:paraId="32B52FC6" w14:textId="77777777" w:rsidR="00B97C4A" w:rsidRPr="00127995" w:rsidRDefault="00B97C4A" w:rsidP="00F006A4">
      <w:pPr>
        <w:widowControl w:val="0"/>
        <w:numPr>
          <w:ilvl w:val="1"/>
          <w:numId w:val="11"/>
        </w:numPr>
        <w:tabs>
          <w:tab w:val="left" w:pos="2565"/>
          <w:tab w:val="left" w:pos="2566"/>
        </w:tabs>
        <w:suppressAutoHyphens/>
        <w:spacing w:line="288" w:lineRule="auto"/>
        <w:ind w:left="2566" w:right="561" w:hanging="426"/>
        <w:rPr>
          <w:rFonts w:eastAsia="DejaVu Sans"/>
          <w:sz w:val="22"/>
          <w:szCs w:val="22"/>
          <w:lang w:eastAsia="zh-CN" w:bidi="hi-IN"/>
        </w:rPr>
      </w:pPr>
      <w:r w:rsidRPr="00127995">
        <w:rPr>
          <w:rFonts w:eastAsia="DejaVu Sans"/>
          <w:w w:val="105"/>
          <w:sz w:val="22"/>
          <w:szCs w:val="22"/>
          <w:lang w:eastAsia="zh-CN" w:bidi="hi-IN"/>
        </w:rPr>
        <w:t>Aquest</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mòdul</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s’assigna</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per</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unitat</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tercer</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d’educació</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infantil</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completa,</w:t>
      </w:r>
      <w:r w:rsidRPr="00127995">
        <w:rPr>
          <w:rFonts w:eastAsia="DejaVu Sans"/>
          <w:spacing w:val="-58"/>
          <w:w w:val="105"/>
          <w:sz w:val="22"/>
          <w:szCs w:val="22"/>
          <w:lang w:eastAsia="zh-CN" w:bidi="hi-IN"/>
        </w:rPr>
        <w:t xml:space="preserve"> </w:t>
      </w:r>
      <w:r w:rsidRPr="00127995">
        <w:rPr>
          <w:rFonts w:eastAsia="DejaVu Sans"/>
          <w:spacing w:val="-1"/>
          <w:w w:val="110"/>
          <w:sz w:val="22"/>
          <w:szCs w:val="22"/>
          <w:lang w:eastAsia="zh-CN" w:bidi="hi-IN"/>
        </w:rPr>
        <w:t xml:space="preserve">autoritzada i en funcionament durant </w:t>
      </w:r>
      <w:r w:rsidRPr="00127995">
        <w:rPr>
          <w:rFonts w:eastAsia="DejaVu Sans"/>
          <w:w w:val="110"/>
          <w:sz w:val="22"/>
          <w:szCs w:val="22"/>
          <w:lang w:eastAsia="zh-CN" w:bidi="hi-IN"/>
        </w:rPr>
        <w:t>deu mesos, i es divideix en tres</w:t>
      </w:r>
      <w:r w:rsidRPr="00127995">
        <w:rPr>
          <w:rFonts w:eastAsia="DejaVu Sans"/>
          <w:spacing w:val="1"/>
          <w:w w:val="110"/>
          <w:sz w:val="22"/>
          <w:szCs w:val="22"/>
          <w:lang w:eastAsia="zh-CN" w:bidi="hi-IN"/>
        </w:rPr>
        <w:t xml:space="preserve"> </w:t>
      </w:r>
      <w:r w:rsidRPr="00127995">
        <w:rPr>
          <w:rFonts w:eastAsia="DejaVu Sans"/>
          <w:w w:val="105"/>
          <w:sz w:val="22"/>
          <w:szCs w:val="22"/>
          <w:lang w:eastAsia="zh-CN" w:bidi="hi-IN"/>
        </w:rPr>
        <w:t>pagaments per avançat, que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corresponen</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dos períodes 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quatre mesos i un darrer període de dos. En el darrer pagament, si s’escau,</w:t>
      </w:r>
      <w:r w:rsidRPr="00127995">
        <w:rPr>
          <w:rFonts w:eastAsia="DejaVu Sans"/>
          <w:spacing w:val="1"/>
          <w:w w:val="105"/>
          <w:sz w:val="22"/>
          <w:szCs w:val="22"/>
          <w:lang w:eastAsia="zh-CN" w:bidi="hi-IN"/>
        </w:rPr>
        <w:t xml:space="preserve"> </w:t>
      </w:r>
      <w:r w:rsidRPr="00127995">
        <w:rPr>
          <w:rFonts w:eastAsia="DejaVu Sans"/>
          <w:w w:val="110"/>
          <w:sz w:val="22"/>
          <w:szCs w:val="22"/>
          <w:lang w:eastAsia="zh-CN" w:bidi="hi-IN"/>
        </w:rPr>
        <w:t>s’aplicaran els reajustaments que corresponguin no aplicats</w:t>
      </w:r>
      <w:r w:rsidRPr="00127995">
        <w:rPr>
          <w:rFonts w:eastAsia="DejaVu Sans"/>
          <w:spacing w:val="1"/>
          <w:w w:val="110"/>
          <w:sz w:val="22"/>
          <w:szCs w:val="22"/>
          <w:lang w:eastAsia="zh-CN" w:bidi="hi-IN"/>
        </w:rPr>
        <w:t xml:space="preserve"> </w:t>
      </w:r>
      <w:r w:rsidRPr="00127995">
        <w:rPr>
          <w:rFonts w:eastAsia="DejaVu Sans"/>
          <w:w w:val="105"/>
          <w:sz w:val="22"/>
          <w:szCs w:val="22"/>
          <w:lang w:eastAsia="zh-CN" w:bidi="hi-IN"/>
        </w:rPr>
        <w:t>anteriorment.</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signar-se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aquest</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Conveni</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es tramitaran</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els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pagaments</w:t>
      </w:r>
      <w:r w:rsidRPr="00127995">
        <w:rPr>
          <w:rFonts w:eastAsia="DejaVu Sans"/>
          <w:spacing w:val="1"/>
          <w:w w:val="105"/>
          <w:sz w:val="22"/>
          <w:szCs w:val="22"/>
          <w:lang w:eastAsia="zh-CN" w:bidi="hi-IN"/>
        </w:rPr>
        <w:t xml:space="preserve"> </w:t>
      </w:r>
      <w:r w:rsidRPr="00127995">
        <w:rPr>
          <w:rFonts w:eastAsia="DejaVu Sans"/>
          <w:spacing w:val="-1"/>
          <w:w w:val="110"/>
          <w:sz w:val="22"/>
          <w:szCs w:val="22"/>
          <w:lang w:eastAsia="zh-CN" w:bidi="hi-IN"/>
        </w:rPr>
        <w:t>que</w:t>
      </w:r>
      <w:r w:rsidRPr="00127995">
        <w:rPr>
          <w:rFonts w:eastAsia="DejaVu Sans"/>
          <w:spacing w:val="-15"/>
          <w:w w:val="110"/>
          <w:sz w:val="22"/>
          <w:szCs w:val="22"/>
          <w:lang w:eastAsia="zh-CN" w:bidi="hi-IN"/>
        </w:rPr>
        <w:t xml:space="preserve"> </w:t>
      </w:r>
      <w:r w:rsidRPr="00127995">
        <w:rPr>
          <w:rFonts w:eastAsia="DejaVu Sans"/>
          <w:spacing w:val="-1"/>
          <w:w w:val="110"/>
          <w:sz w:val="22"/>
          <w:szCs w:val="22"/>
          <w:lang w:eastAsia="zh-CN" w:bidi="hi-IN"/>
        </w:rPr>
        <w:t>permetin</w:t>
      </w:r>
      <w:r w:rsidRPr="00127995">
        <w:rPr>
          <w:rFonts w:eastAsia="DejaVu Sans"/>
          <w:spacing w:val="-14"/>
          <w:w w:val="110"/>
          <w:sz w:val="22"/>
          <w:szCs w:val="22"/>
          <w:lang w:eastAsia="zh-CN" w:bidi="hi-IN"/>
        </w:rPr>
        <w:t xml:space="preserve"> </w:t>
      </w:r>
      <w:r w:rsidRPr="00127995">
        <w:rPr>
          <w:rFonts w:eastAsia="DejaVu Sans"/>
          <w:spacing w:val="-1"/>
          <w:w w:val="110"/>
          <w:sz w:val="22"/>
          <w:szCs w:val="22"/>
          <w:lang w:eastAsia="zh-CN" w:bidi="hi-IN"/>
        </w:rPr>
        <w:t>la</w:t>
      </w:r>
      <w:r w:rsidRPr="00127995">
        <w:rPr>
          <w:rFonts w:eastAsia="DejaVu Sans"/>
          <w:spacing w:val="-14"/>
          <w:w w:val="110"/>
          <w:sz w:val="22"/>
          <w:szCs w:val="22"/>
          <w:lang w:eastAsia="zh-CN" w:bidi="hi-IN"/>
        </w:rPr>
        <w:t xml:space="preserve"> </w:t>
      </w:r>
      <w:r w:rsidRPr="00127995">
        <w:rPr>
          <w:rFonts w:eastAsia="DejaVu Sans"/>
          <w:spacing w:val="-1"/>
          <w:w w:val="110"/>
          <w:sz w:val="22"/>
          <w:szCs w:val="22"/>
          <w:lang w:eastAsia="zh-CN" w:bidi="hi-IN"/>
        </w:rPr>
        <w:t>gratuïtat</w:t>
      </w:r>
      <w:r w:rsidRPr="00127995">
        <w:rPr>
          <w:rFonts w:eastAsia="DejaVu Sans"/>
          <w:spacing w:val="-15"/>
          <w:w w:val="110"/>
          <w:sz w:val="22"/>
          <w:szCs w:val="22"/>
          <w:lang w:eastAsia="zh-CN" w:bidi="hi-IN"/>
        </w:rPr>
        <w:t xml:space="preserve"> </w:t>
      </w:r>
      <w:r w:rsidRPr="00127995">
        <w:rPr>
          <w:rFonts w:eastAsia="DejaVu Sans"/>
          <w:spacing w:val="-1"/>
          <w:w w:val="110"/>
          <w:sz w:val="22"/>
          <w:szCs w:val="22"/>
          <w:lang w:eastAsia="zh-CN" w:bidi="hi-IN"/>
        </w:rPr>
        <w:t>a</w:t>
      </w:r>
      <w:r w:rsidRPr="00127995">
        <w:rPr>
          <w:rFonts w:eastAsia="DejaVu Sans"/>
          <w:spacing w:val="-14"/>
          <w:w w:val="110"/>
          <w:sz w:val="22"/>
          <w:szCs w:val="22"/>
          <w:lang w:eastAsia="zh-CN" w:bidi="hi-IN"/>
        </w:rPr>
        <w:t xml:space="preserve"> </w:t>
      </w:r>
      <w:r w:rsidRPr="00127995">
        <w:rPr>
          <w:rFonts w:eastAsia="DejaVu Sans"/>
          <w:spacing w:val="-1"/>
          <w:w w:val="110"/>
          <w:sz w:val="22"/>
          <w:szCs w:val="22"/>
          <w:lang w:eastAsia="zh-CN" w:bidi="hi-IN"/>
        </w:rPr>
        <w:t>partir</w:t>
      </w:r>
      <w:r w:rsidRPr="00127995">
        <w:rPr>
          <w:rFonts w:eastAsia="DejaVu Sans"/>
          <w:spacing w:val="-15"/>
          <w:w w:val="110"/>
          <w:sz w:val="22"/>
          <w:szCs w:val="22"/>
          <w:lang w:eastAsia="zh-CN" w:bidi="hi-IN"/>
        </w:rPr>
        <w:t xml:space="preserve"> </w:t>
      </w:r>
      <w:r w:rsidRPr="00127995">
        <w:rPr>
          <w:rFonts w:eastAsia="DejaVu Sans"/>
          <w:spacing w:val="-1"/>
          <w:w w:val="110"/>
          <w:sz w:val="22"/>
          <w:szCs w:val="22"/>
          <w:lang w:eastAsia="zh-CN" w:bidi="hi-IN"/>
        </w:rPr>
        <w:t>del</w:t>
      </w:r>
      <w:r w:rsidRPr="00127995">
        <w:rPr>
          <w:rFonts w:eastAsia="DejaVu Sans"/>
          <w:spacing w:val="-15"/>
          <w:w w:val="110"/>
          <w:sz w:val="22"/>
          <w:szCs w:val="22"/>
          <w:lang w:eastAsia="zh-CN" w:bidi="hi-IN"/>
        </w:rPr>
        <w:t xml:space="preserve"> </w:t>
      </w:r>
      <w:r w:rsidRPr="00127995">
        <w:rPr>
          <w:rFonts w:eastAsia="DejaVu Sans"/>
          <w:spacing w:val="-1"/>
          <w:w w:val="110"/>
          <w:sz w:val="22"/>
          <w:szCs w:val="22"/>
          <w:lang w:eastAsia="zh-CN" w:bidi="hi-IN"/>
        </w:rPr>
        <w:t>dia</w:t>
      </w:r>
      <w:r w:rsidRPr="00127995">
        <w:rPr>
          <w:rFonts w:eastAsia="DejaVu Sans"/>
          <w:spacing w:val="-15"/>
          <w:w w:val="110"/>
          <w:sz w:val="22"/>
          <w:szCs w:val="22"/>
          <w:lang w:eastAsia="zh-CN" w:bidi="hi-IN"/>
        </w:rPr>
        <w:t xml:space="preserve"> </w:t>
      </w:r>
      <w:r w:rsidRPr="00127995">
        <w:rPr>
          <w:rFonts w:eastAsia="DejaVu Sans"/>
          <w:spacing w:val="-1"/>
          <w:w w:val="110"/>
          <w:sz w:val="22"/>
          <w:szCs w:val="22"/>
          <w:lang w:eastAsia="zh-CN" w:bidi="hi-IN"/>
        </w:rPr>
        <w:t>1</w:t>
      </w:r>
      <w:r w:rsidRPr="00127995">
        <w:rPr>
          <w:rFonts w:eastAsia="DejaVu Sans"/>
          <w:spacing w:val="-15"/>
          <w:w w:val="110"/>
          <w:sz w:val="22"/>
          <w:szCs w:val="22"/>
          <w:lang w:eastAsia="zh-CN" w:bidi="hi-IN"/>
        </w:rPr>
        <w:t xml:space="preserve"> </w:t>
      </w:r>
      <w:r w:rsidRPr="00127995">
        <w:rPr>
          <w:rFonts w:eastAsia="DejaVu Sans"/>
          <w:spacing w:val="-1"/>
          <w:w w:val="110"/>
          <w:sz w:val="22"/>
          <w:szCs w:val="22"/>
          <w:lang w:eastAsia="zh-CN" w:bidi="hi-IN"/>
        </w:rPr>
        <w:t>de</w:t>
      </w:r>
      <w:r w:rsidRPr="00127995">
        <w:rPr>
          <w:rFonts w:eastAsia="DejaVu Sans"/>
          <w:spacing w:val="-14"/>
          <w:w w:val="110"/>
          <w:sz w:val="22"/>
          <w:szCs w:val="22"/>
          <w:lang w:eastAsia="zh-CN" w:bidi="hi-IN"/>
        </w:rPr>
        <w:t xml:space="preserve"> </w:t>
      </w:r>
      <w:r w:rsidRPr="00127995">
        <w:rPr>
          <w:rFonts w:eastAsia="DejaVu Sans"/>
          <w:spacing w:val="-1"/>
          <w:w w:val="110"/>
          <w:sz w:val="22"/>
          <w:szCs w:val="22"/>
          <w:lang w:eastAsia="zh-CN" w:bidi="hi-IN"/>
        </w:rPr>
        <w:t>setembre</w:t>
      </w:r>
      <w:r w:rsidRPr="00127995">
        <w:rPr>
          <w:rFonts w:eastAsia="DejaVu Sans"/>
          <w:spacing w:val="-14"/>
          <w:w w:val="110"/>
          <w:sz w:val="22"/>
          <w:szCs w:val="22"/>
          <w:lang w:eastAsia="zh-CN" w:bidi="hi-IN"/>
        </w:rPr>
        <w:t xml:space="preserve"> </w:t>
      </w:r>
      <w:r w:rsidRPr="00127995">
        <w:rPr>
          <w:rFonts w:eastAsia="DejaVu Sans"/>
          <w:w w:val="110"/>
          <w:sz w:val="22"/>
          <w:szCs w:val="22"/>
          <w:lang w:eastAsia="zh-CN" w:bidi="hi-IN"/>
        </w:rPr>
        <w:t>de</w:t>
      </w:r>
      <w:r w:rsidRPr="00127995">
        <w:rPr>
          <w:rFonts w:eastAsia="DejaVu Sans"/>
          <w:spacing w:val="-16"/>
          <w:w w:val="110"/>
          <w:sz w:val="22"/>
          <w:szCs w:val="22"/>
          <w:lang w:eastAsia="zh-CN" w:bidi="hi-IN"/>
        </w:rPr>
        <w:t xml:space="preserve"> </w:t>
      </w:r>
      <w:r w:rsidRPr="00127995">
        <w:rPr>
          <w:rFonts w:eastAsia="DejaVu Sans"/>
          <w:w w:val="110"/>
          <w:sz w:val="22"/>
          <w:szCs w:val="22"/>
          <w:lang w:eastAsia="zh-CN" w:bidi="hi-IN"/>
        </w:rPr>
        <w:t>2022</w:t>
      </w:r>
      <w:r w:rsidRPr="00127995">
        <w:rPr>
          <w:rFonts w:eastAsia="DejaVu Sans"/>
          <w:spacing w:val="-16"/>
          <w:w w:val="110"/>
          <w:sz w:val="22"/>
          <w:szCs w:val="22"/>
          <w:lang w:eastAsia="zh-CN" w:bidi="hi-IN"/>
        </w:rPr>
        <w:t xml:space="preserve"> </w:t>
      </w:r>
      <w:r w:rsidRPr="00127995">
        <w:rPr>
          <w:rFonts w:eastAsia="DejaVu Sans"/>
          <w:w w:val="110"/>
          <w:sz w:val="22"/>
          <w:szCs w:val="22"/>
          <w:lang w:eastAsia="zh-CN" w:bidi="hi-IN"/>
        </w:rPr>
        <w:t>segons</w:t>
      </w:r>
      <w:r w:rsidRPr="00127995">
        <w:rPr>
          <w:rFonts w:eastAsia="DejaVu Sans"/>
          <w:spacing w:val="-14"/>
          <w:w w:val="110"/>
          <w:sz w:val="22"/>
          <w:szCs w:val="22"/>
          <w:lang w:eastAsia="zh-CN" w:bidi="hi-IN"/>
        </w:rPr>
        <w:t xml:space="preserve"> </w:t>
      </w:r>
      <w:r w:rsidRPr="00127995">
        <w:rPr>
          <w:rFonts w:eastAsia="DejaVu Sans"/>
          <w:w w:val="110"/>
          <w:sz w:val="22"/>
          <w:szCs w:val="22"/>
          <w:lang w:eastAsia="zh-CN" w:bidi="hi-IN"/>
        </w:rPr>
        <w:t>el</w:t>
      </w:r>
      <w:r w:rsidRPr="00127995">
        <w:rPr>
          <w:rFonts w:eastAsia="DejaVu Sans"/>
          <w:spacing w:val="-61"/>
          <w:w w:val="110"/>
          <w:sz w:val="22"/>
          <w:szCs w:val="22"/>
          <w:lang w:eastAsia="zh-CN" w:bidi="hi-IN"/>
        </w:rPr>
        <w:t xml:space="preserve"> </w:t>
      </w:r>
      <w:r w:rsidRPr="00127995">
        <w:rPr>
          <w:rFonts w:eastAsia="DejaVu Sans"/>
          <w:w w:val="105"/>
          <w:sz w:val="22"/>
          <w:szCs w:val="22"/>
          <w:lang w:eastAsia="zh-CN" w:bidi="hi-IN"/>
        </w:rPr>
        <w:t>que estableixen els articles 1, 2 i 4 del Decret llei 8/2022. D’acord amb</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l’article 6.6 del Decret llei 8/2022, la Conselleria d’Educació i Formació</w:t>
      </w:r>
      <w:r w:rsidRPr="00127995">
        <w:rPr>
          <w:rFonts w:eastAsia="DejaVu Sans"/>
          <w:spacing w:val="1"/>
          <w:w w:val="105"/>
          <w:sz w:val="22"/>
          <w:szCs w:val="22"/>
          <w:lang w:eastAsia="zh-CN" w:bidi="hi-IN"/>
        </w:rPr>
        <w:t xml:space="preserve"> </w:t>
      </w:r>
      <w:r w:rsidRPr="00127995">
        <w:rPr>
          <w:rFonts w:eastAsia="DejaVu Sans"/>
          <w:spacing w:val="-1"/>
          <w:w w:val="110"/>
          <w:sz w:val="22"/>
          <w:szCs w:val="22"/>
          <w:lang w:eastAsia="zh-CN" w:bidi="hi-IN"/>
        </w:rPr>
        <w:t xml:space="preserve">Professional ha d’establir anualment </w:t>
      </w:r>
      <w:r w:rsidRPr="00127995">
        <w:rPr>
          <w:rFonts w:eastAsia="DejaVu Sans"/>
          <w:w w:val="110"/>
          <w:sz w:val="22"/>
          <w:szCs w:val="22"/>
          <w:lang w:eastAsia="zh-CN" w:bidi="hi-IN"/>
        </w:rPr>
        <w:t>un termini perquè els centres</w:t>
      </w:r>
      <w:r w:rsidRPr="00127995">
        <w:rPr>
          <w:rFonts w:eastAsia="DejaVu Sans"/>
          <w:spacing w:val="1"/>
          <w:w w:val="110"/>
          <w:sz w:val="22"/>
          <w:szCs w:val="22"/>
          <w:lang w:eastAsia="zh-CN" w:bidi="hi-IN"/>
        </w:rPr>
        <w:t xml:space="preserve"> </w:t>
      </w:r>
      <w:r w:rsidRPr="00127995">
        <w:rPr>
          <w:rFonts w:eastAsia="DejaVu Sans"/>
          <w:w w:val="105"/>
          <w:sz w:val="22"/>
          <w:szCs w:val="22"/>
          <w:lang w:eastAsia="zh-CN" w:bidi="hi-IN"/>
        </w:rPr>
        <w:t>s’incorporin el curs següent a les xarxes pública i complementària, de</w:t>
      </w:r>
      <w:r w:rsidRPr="00127995">
        <w:rPr>
          <w:rFonts w:eastAsia="DejaVu Sans"/>
          <w:spacing w:val="1"/>
          <w:w w:val="105"/>
          <w:sz w:val="22"/>
          <w:szCs w:val="22"/>
          <w:lang w:eastAsia="zh-CN" w:bidi="hi-IN"/>
        </w:rPr>
        <w:t xml:space="preserve"> </w:t>
      </w:r>
      <w:r w:rsidRPr="00127995">
        <w:rPr>
          <w:rFonts w:eastAsia="DejaVu Sans"/>
          <w:w w:val="110"/>
          <w:sz w:val="22"/>
          <w:szCs w:val="22"/>
          <w:lang w:eastAsia="zh-CN" w:bidi="hi-IN"/>
        </w:rPr>
        <w:t>manera que es puguin determinar amb precisió les necessitats</w:t>
      </w:r>
      <w:r w:rsidRPr="00127995">
        <w:rPr>
          <w:rFonts w:eastAsia="DejaVu Sans"/>
          <w:spacing w:val="1"/>
          <w:w w:val="110"/>
          <w:sz w:val="22"/>
          <w:szCs w:val="22"/>
          <w:lang w:eastAsia="zh-CN" w:bidi="hi-IN"/>
        </w:rPr>
        <w:t xml:space="preserve"> </w:t>
      </w:r>
      <w:r w:rsidRPr="00127995">
        <w:rPr>
          <w:rFonts w:eastAsia="DejaVu Sans"/>
          <w:w w:val="110"/>
          <w:sz w:val="22"/>
          <w:szCs w:val="22"/>
          <w:lang w:eastAsia="zh-CN" w:bidi="hi-IN"/>
        </w:rPr>
        <w:t>pressupostàries</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per</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satisfer</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els</w:t>
      </w:r>
      <w:r w:rsidRPr="00127995">
        <w:rPr>
          <w:rFonts w:eastAsia="DejaVu Sans"/>
          <w:spacing w:val="-13"/>
          <w:w w:val="110"/>
          <w:sz w:val="22"/>
          <w:szCs w:val="22"/>
          <w:lang w:eastAsia="zh-CN" w:bidi="hi-IN"/>
        </w:rPr>
        <w:t xml:space="preserve"> </w:t>
      </w:r>
      <w:r w:rsidRPr="00127995">
        <w:rPr>
          <w:rFonts w:eastAsia="DejaVu Sans"/>
          <w:w w:val="110"/>
          <w:sz w:val="22"/>
          <w:szCs w:val="22"/>
          <w:lang w:eastAsia="zh-CN" w:bidi="hi-IN"/>
        </w:rPr>
        <w:t>compromisos</w:t>
      </w:r>
      <w:r w:rsidRPr="00127995">
        <w:rPr>
          <w:rFonts w:eastAsia="DejaVu Sans"/>
          <w:spacing w:val="-11"/>
          <w:w w:val="110"/>
          <w:sz w:val="22"/>
          <w:szCs w:val="22"/>
          <w:lang w:eastAsia="zh-CN" w:bidi="hi-IN"/>
        </w:rPr>
        <w:t xml:space="preserve"> </w:t>
      </w:r>
      <w:r w:rsidRPr="00127995">
        <w:rPr>
          <w:rFonts w:eastAsia="DejaVu Sans"/>
          <w:w w:val="110"/>
          <w:sz w:val="22"/>
          <w:szCs w:val="22"/>
          <w:lang w:eastAsia="zh-CN" w:bidi="hi-IN"/>
        </w:rPr>
        <w:t>adquirits.</w:t>
      </w:r>
    </w:p>
    <w:p w14:paraId="6BF69731" w14:textId="77777777" w:rsidR="00B97C4A" w:rsidRPr="00127995" w:rsidRDefault="00B97C4A" w:rsidP="00F006A4">
      <w:pPr>
        <w:widowControl w:val="0"/>
        <w:numPr>
          <w:ilvl w:val="1"/>
          <w:numId w:val="11"/>
        </w:numPr>
        <w:tabs>
          <w:tab w:val="left" w:pos="2565"/>
          <w:tab w:val="left" w:pos="2566"/>
        </w:tabs>
        <w:suppressAutoHyphens/>
        <w:spacing w:before="9" w:line="288" w:lineRule="auto"/>
        <w:ind w:left="2566" w:right="465" w:hanging="426"/>
        <w:rPr>
          <w:rFonts w:eastAsia="DejaVu Sans"/>
          <w:sz w:val="22"/>
          <w:szCs w:val="22"/>
          <w:lang w:eastAsia="zh-CN" w:bidi="hi-IN"/>
        </w:rPr>
      </w:pPr>
      <w:r w:rsidRPr="00127995">
        <w:rPr>
          <w:rFonts w:eastAsia="DejaVu Sans"/>
          <w:w w:val="105"/>
          <w:sz w:val="22"/>
          <w:szCs w:val="22"/>
          <w:lang w:eastAsia="zh-CN" w:bidi="hi-IN"/>
        </w:rPr>
        <w:t>En el cas d’aules que obrin menys de deu mesos, però més de cinc, la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quantia</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mòdul</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s’ha</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calcular</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proporcionalment</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al</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temps</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d’obertura.</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En el darrer pagament, si s’escau, s’aplicaran els reajustaments que</w:t>
      </w:r>
      <w:r w:rsidRPr="00127995">
        <w:rPr>
          <w:rFonts w:eastAsia="DejaVu Sans"/>
          <w:spacing w:val="1"/>
          <w:w w:val="105"/>
          <w:sz w:val="22"/>
          <w:szCs w:val="22"/>
          <w:lang w:eastAsia="zh-CN" w:bidi="hi-IN"/>
        </w:rPr>
        <w:t xml:space="preserve"> </w:t>
      </w:r>
      <w:r w:rsidRPr="00127995">
        <w:rPr>
          <w:rFonts w:eastAsia="DejaVu Sans"/>
          <w:w w:val="110"/>
          <w:sz w:val="22"/>
          <w:szCs w:val="22"/>
          <w:lang w:eastAsia="zh-CN" w:bidi="hi-IN"/>
        </w:rPr>
        <w:t>correspongui</w:t>
      </w:r>
      <w:r w:rsidRPr="00127995">
        <w:rPr>
          <w:rFonts w:eastAsia="DejaVu Sans"/>
          <w:spacing w:val="-9"/>
          <w:w w:val="110"/>
          <w:sz w:val="22"/>
          <w:szCs w:val="22"/>
          <w:lang w:eastAsia="zh-CN" w:bidi="hi-IN"/>
        </w:rPr>
        <w:t xml:space="preserve"> </w:t>
      </w:r>
      <w:r w:rsidRPr="00127995">
        <w:rPr>
          <w:rFonts w:eastAsia="DejaVu Sans"/>
          <w:w w:val="110"/>
          <w:sz w:val="22"/>
          <w:szCs w:val="22"/>
          <w:lang w:eastAsia="zh-CN" w:bidi="hi-IN"/>
        </w:rPr>
        <w:t>no</w:t>
      </w:r>
      <w:r w:rsidRPr="00127995">
        <w:rPr>
          <w:rFonts w:eastAsia="DejaVu Sans"/>
          <w:spacing w:val="-9"/>
          <w:w w:val="110"/>
          <w:sz w:val="22"/>
          <w:szCs w:val="22"/>
          <w:lang w:eastAsia="zh-CN" w:bidi="hi-IN"/>
        </w:rPr>
        <w:t xml:space="preserve"> </w:t>
      </w:r>
      <w:r w:rsidRPr="00127995">
        <w:rPr>
          <w:rFonts w:eastAsia="DejaVu Sans"/>
          <w:w w:val="110"/>
          <w:sz w:val="22"/>
          <w:szCs w:val="22"/>
          <w:lang w:eastAsia="zh-CN" w:bidi="hi-IN"/>
        </w:rPr>
        <w:t>aplicats</w:t>
      </w:r>
      <w:r w:rsidRPr="00127995">
        <w:rPr>
          <w:rFonts w:eastAsia="DejaVu Sans"/>
          <w:spacing w:val="-8"/>
          <w:w w:val="110"/>
          <w:sz w:val="22"/>
          <w:szCs w:val="22"/>
          <w:lang w:eastAsia="zh-CN" w:bidi="hi-IN"/>
        </w:rPr>
        <w:t xml:space="preserve"> </w:t>
      </w:r>
      <w:r w:rsidRPr="00127995">
        <w:rPr>
          <w:rFonts w:eastAsia="DejaVu Sans"/>
          <w:w w:val="110"/>
          <w:sz w:val="22"/>
          <w:szCs w:val="22"/>
          <w:lang w:eastAsia="zh-CN" w:bidi="hi-IN"/>
        </w:rPr>
        <w:t>anteriorment.</w:t>
      </w:r>
    </w:p>
    <w:p w14:paraId="6E1331F4" w14:textId="77777777" w:rsidR="00B97C4A" w:rsidRPr="00127995" w:rsidRDefault="00B97C4A" w:rsidP="00F006A4">
      <w:pPr>
        <w:widowControl w:val="0"/>
        <w:numPr>
          <w:ilvl w:val="1"/>
          <w:numId w:val="11"/>
        </w:numPr>
        <w:tabs>
          <w:tab w:val="left" w:pos="2565"/>
          <w:tab w:val="left" w:pos="2566"/>
        </w:tabs>
        <w:suppressAutoHyphens/>
        <w:spacing w:line="288" w:lineRule="auto"/>
        <w:ind w:left="2566" w:right="462" w:hanging="426"/>
        <w:rPr>
          <w:rFonts w:eastAsia="DejaVu Sans"/>
          <w:sz w:val="22"/>
          <w:szCs w:val="22"/>
          <w:lang w:eastAsia="zh-CN" w:bidi="hi-IN"/>
        </w:rPr>
      </w:pPr>
      <w:r w:rsidRPr="00127995">
        <w:rPr>
          <w:rFonts w:eastAsia="DejaVu Sans"/>
          <w:w w:val="105"/>
          <w:sz w:val="22"/>
          <w:szCs w:val="22"/>
          <w:lang w:eastAsia="zh-CN" w:bidi="hi-IN"/>
        </w:rPr>
        <w:t>En el cas d’alumnes en aules de diferents nivells educatius o aules mixtes</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de centres singulars,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mòdul s’ha 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calcular</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proporcionalment al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nombre</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d’alumnes</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tercer</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d’educació</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infantil</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matriculats</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al</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centre</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estiguin</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registrats</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GESTIB,</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segons</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Instrucció</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1/2022.</w:t>
      </w:r>
    </w:p>
    <w:p w14:paraId="717040EB" w14:textId="77777777" w:rsidR="00B97C4A" w:rsidRPr="00127995" w:rsidRDefault="00B97C4A" w:rsidP="00F006A4">
      <w:pPr>
        <w:widowControl w:val="0"/>
        <w:numPr>
          <w:ilvl w:val="1"/>
          <w:numId w:val="11"/>
        </w:numPr>
        <w:tabs>
          <w:tab w:val="left" w:pos="2565"/>
          <w:tab w:val="left" w:pos="2566"/>
        </w:tabs>
        <w:suppressAutoHyphens/>
        <w:spacing w:line="288" w:lineRule="auto"/>
        <w:ind w:left="2566" w:right="1026" w:hanging="426"/>
        <w:rPr>
          <w:rFonts w:eastAsia="DejaVu Sans"/>
          <w:sz w:val="22"/>
          <w:szCs w:val="22"/>
          <w:lang w:eastAsia="zh-CN" w:bidi="hi-IN"/>
        </w:rPr>
      </w:pPr>
      <w:r w:rsidRPr="00127995">
        <w:rPr>
          <w:rFonts w:eastAsia="DejaVu Sans"/>
          <w:w w:val="105"/>
          <w:sz w:val="22"/>
          <w:szCs w:val="22"/>
          <w:lang w:eastAsia="zh-CN" w:bidi="hi-IN"/>
        </w:rPr>
        <w:lastRenderedPageBreak/>
        <w:t>L’import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objecte</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finançament</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és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figura</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l’annex</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d’aquest</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Conveni, en el qual es detallen les unitats, les quanties i les partides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pressupostàries.</w:t>
      </w:r>
    </w:p>
    <w:p w14:paraId="7A776B22" w14:textId="77777777" w:rsidR="00B97C4A" w:rsidRPr="00127995" w:rsidRDefault="00B97C4A" w:rsidP="00F006A4">
      <w:pPr>
        <w:widowControl w:val="0"/>
        <w:numPr>
          <w:ilvl w:val="1"/>
          <w:numId w:val="11"/>
        </w:numPr>
        <w:tabs>
          <w:tab w:val="left" w:pos="2565"/>
          <w:tab w:val="left" w:pos="2566"/>
        </w:tabs>
        <w:suppressAutoHyphens/>
        <w:spacing w:line="288" w:lineRule="auto"/>
        <w:ind w:left="2566" w:right="431" w:hanging="426"/>
        <w:rPr>
          <w:rFonts w:eastAsia="DejaVu Sans"/>
          <w:sz w:val="22"/>
          <w:szCs w:val="22"/>
          <w:lang w:eastAsia="zh-CN" w:bidi="hi-IN"/>
        </w:rPr>
      </w:pPr>
      <w:r w:rsidRPr="00127995">
        <w:rPr>
          <w:rFonts w:eastAsia="DejaVu Sans"/>
          <w:w w:val="105"/>
          <w:sz w:val="22"/>
          <w:szCs w:val="22"/>
          <w:lang w:eastAsia="zh-CN" w:bidi="hi-IN"/>
        </w:rPr>
        <w:t>El finançament</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 les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aules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 tercer d’educació</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infantil</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es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farà</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mitjançant</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transferència,</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quantia</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corresponent</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al</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període,</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al</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titular</w:t>
      </w:r>
      <w:r w:rsidRPr="00127995">
        <w:rPr>
          <w:rFonts w:eastAsia="DejaVu Sans"/>
          <w:spacing w:val="10"/>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centre</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o</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a la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persona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legítimament habilitada, d’acord amb el que s’indica en les</w:t>
      </w:r>
      <w:r w:rsidRPr="00127995">
        <w:rPr>
          <w:rFonts w:eastAsia="DejaVu Sans"/>
          <w:spacing w:val="1"/>
          <w:w w:val="105"/>
          <w:sz w:val="22"/>
          <w:szCs w:val="22"/>
          <w:lang w:eastAsia="zh-CN" w:bidi="hi-IN"/>
        </w:rPr>
        <w:t xml:space="preserve"> </w:t>
      </w:r>
      <w:r w:rsidRPr="00127995">
        <w:rPr>
          <w:rFonts w:eastAsia="DejaVu Sans"/>
          <w:w w:val="110"/>
          <w:sz w:val="22"/>
          <w:szCs w:val="22"/>
          <w:lang w:eastAsia="zh-CN" w:bidi="hi-IN"/>
        </w:rPr>
        <w:t>lletres</w:t>
      </w:r>
      <w:r w:rsidRPr="00127995">
        <w:rPr>
          <w:rFonts w:eastAsia="DejaVu Sans"/>
          <w:spacing w:val="-12"/>
          <w:w w:val="110"/>
          <w:sz w:val="22"/>
          <w:szCs w:val="22"/>
          <w:lang w:eastAsia="zh-CN" w:bidi="hi-IN"/>
        </w:rPr>
        <w:t xml:space="preserve"> </w:t>
      </w:r>
      <w:r w:rsidRPr="00127995">
        <w:rPr>
          <w:rFonts w:eastAsia="DejaVu Sans"/>
          <w:i/>
          <w:w w:val="110"/>
          <w:sz w:val="22"/>
          <w:szCs w:val="22"/>
          <w:lang w:eastAsia="zh-CN" w:bidi="hi-IN"/>
        </w:rPr>
        <w:t>b),</w:t>
      </w:r>
      <w:r w:rsidRPr="00127995">
        <w:rPr>
          <w:rFonts w:eastAsia="DejaVu Sans"/>
          <w:i/>
          <w:spacing w:val="-16"/>
          <w:w w:val="110"/>
          <w:sz w:val="22"/>
          <w:szCs w:val="22"/>
          <w:lang w:eastAsia="zh-CN" w:bidi="hi-IN"/>
        </w:rPr>
        <w:t xml:space="preserve"> </w:t>
      </w:r>
      <w:r w:rsidRPr="00127995">
        <w:rPr>
          <w:rFonts w:eastAsia="DejaVu Sans"/>
          <w:i/>
          <w:w w:val="110"/>
          <w:sz w:val="22"/>
          <w:szCs w:val="22"/>
          <w:lang w:eastAsia="zh-CN" w:bidi="hi-IN"/>
        </w:rPr>
        <w:t>c)</w:t>
      </w:r>
      <w:r w:rsidRPr="00127995">
        <w:rPr>
          <w:rFonts w:eastAsia="DejaVu Sans"/>
          <w:i/>
          <w:spacing w:val="-15"/>
          <w:w w:val="110"/>
          <w:sz w:val="22"/>
          <w:szCs w:val="22"/>
          <w:lang w:eastAsia="zh-CN" w:bidi="hi-IN"/>
        </w:rPr>
        <w:t xml:space="preserve"> </w:t>
      </w:r>
      <w:r w:rsidRPr="00127995">
        <w:rPr>
          <w:rFonts w:eastAsia="DejaVu Sans"/>
          <w:w w:val="110"/>
          <w:sz w:val="22"/>
          <w:szCs w:val="22"/>
          <w:lang w:eastAsia="zh-CN" w:bidi="hi-IN"/>
        </w:rPr>
        <w:t>i</w:t>
      </w:r>
      <w:r w:rsidRPr="00127995">
        <w:rPr>
          <w:rFonts w:eastAsia="DejaVu Sans"/>
          <w:spacing w:val="-15"/>
          <w:w w:val="110"/>
          <w:sz w:val="22"/>
          <w:szCs w:val="22"/>
          <w:lang w:eastAsia="zh-CN" w:bidi="hi-IN"/>
        </w:rPr>
        <w:t xml:space="preserve"> </w:t>
      </w:r>
      <w:r w:rsidRPr="00127995">
        <w:rPr>
          <w:rFonts w:eastAsia="DejaVu Sans"/>
          <w:i/>
          <w:w w:val="110"/>
          <w:sz w:val="22"/>
          <w:szCs w:val="22"/>
          <w:lang w:eastAsia="zh-CN" w:bidi="hi-IN"/>
        </w:rPr>
        <w:t>d)</w:t>
      </w:r>
      <w:r w:rsidRPr="00127995">
        <w:rPr>
          <w:rFonts w:eastAsia="DejaVu Sans"/>
          <w:i/>
          <w:spacing w:val="-14"/>
          <w:w w:val="110"/>
          <w:sz w:val="22"/>
          <w:szCs w:val="22"/>
          <w:lang w:eastAsia="zh-CN" w:bidi="hi-IN"/>
        </w:rPr>
        <w:t xml:space="preserve"> </w:t>
      </w:r>
      <w:r w:rsidRPr="00127995">
        <w:rPr>
          <w:rFonts w:eastAsia="DejaVu Sans"/>
          <w:w w:val="110"/>
          <w:sz w:val="22"/>
          <w:szCs w:val="22"/>
          <w:lang w:eastAsia="zh-CN" w:bidi="hi-IN"/>
        </w:rPr>
        <w:t>de</w:t>
      </w:r>
      <w:r w:rsidRPr="00127995">
        <w:rPr>
          <w:rFonts w:eastAsia="DejaVu Sans"/>
          <w:spacing w:val="-14"/>
          <w:w w:val="110"/>
          <w:sz w:val="22"/>
          <w:szCs w:val="22"/>
          <w:lang w:eastAsia="zh-CN" w:bidi="hi-IN"/>
        </w:rPr>
        <w:t xml:space="preserve"> </w:t>
      </w:r>
      <w:r w:rsidRPr="00127995">
        <w:rPr>
          <w:rFonts w:eastAsia="DejaVu Sans"/>
          <w:w w:val="110"/>
          <w:sz w:val="22"/>
          <w:szCs w:val="22"/>
          <w:lang w:eastAsia="zh-CN" w:bidi="hi-IN"/>
        </w:rPr>
        <w:t>l’apartat</w:t>
      </w:r>
      <w:r w:rsidRPr="00127995">
        <w:rPr>
          <w:rFonts w:eastAsia="DejaVu Sans"/>
          <w:spacing w:val="-13"/>
          <w:w w:val="110"/>
          <w:sz w:val="22"/>
          <w:szCs w:val="22"/>
          <w:lang w:eastAsia="zh-CN" w:bidi="hi-IN"/>
        </w:rPr>
        <w:t xml:space="preserve"> </w:t>
      </w:r>
      <w:r w:rsidRPr="00127995">
        <w:rPr>
          <w:rFonts w:eastAsia="DejaVu Sans"/>
          <w:w w:val="110"/>
          <w:sz w:val="22"/>
          <w:szCs w:val="22"/>
          <w:lang w:eastAsia="zh-CN" w:bidi="hi-IN"/>
        </w:rPr>
        <w:t>tercer</w:t>
      </w:r>
      <w:r w:rsidRPr="00127995">
        <w:rPr>
          <w:rFonts w:eastAsia="DejaVu Sans"/>
          <w:spacing w:val="-13"/>
          <w:w w:val="110"/>
          <w:sz w:val="22"/>
          <w:szCs w:val="22"/>
          <w:lang w:eastAsia="zh-CN" w:bidi="hi-IN"/>
        </w:rPr>
        <w:t xml:space="preserve"> </w:t>
      </w:r>
      <w:r w:rsidRPr="00127995">
        <w:rPr>
          <w:rFonts w:eastAsia="DejaVu Sans"/>
          <w:w w:val="110"/>
          <w:sz w:val="22"/>
          <w:szCs w:val="22"/>
          <w:lang w:eastAsia="zh-CN" w:bidi="hi-IN"/>
        </w:rPr>
        <w:t>de</w:t>
      </w:r>
      <w:r w:rsidRPr="00127995">
        <w:rPr>
          <w:rFonts w:eastAsia="DejaVu Sans"/>
          <w:spacing w:val="-15"/>
          <w:w w:val="110"/>
          <w:sz w:val="22"/>
          <w:szCs w:val="22"/>
          <w:lang w:eastAsia="zh-CN" w:bidi="hi-IN"/>
        </w:rPr>
        <w:t xml:space="preserve"> </w:t>
      </w:r>
      <w:r w:rsidRPr="00127995">
        <w:rPr>
          <w:rFonts w:eastAsia="DejaVu Sans"/>
          <w:w w:val="110"/>
          <w:sz w:val="22"/>
          <w:szCs w:val="22"/>
          <w:lang w:eastAsia="zh-CN" w:bidi="hi-IN"/>
        </w:rPr>
        <w:t>la</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clàusula</w:t>
      </w:r>
      <w:r w:rsidRPr="00127995">
        <w:rPr>
          <w:rFonts w:eastAsia="DejaVu Sans"/>
          <w:spacing w:val="-13"/>
          <w:w w:val="110"/>
          <w:sz w:val="22"/>
          <w:szCs w:val="22"/>
          <w:lang w:eastAsia="zh-CN" w:bidi="hi-IN"/>
        </w:rPr>
        <w:t xml:space="preserve"> </w:t>
      </w:r>
      <w:r w:rsidRPr="00127995">
        <w:rPr>
          <w:rFonts w:eastAsia="DejaVu Sans"/>
          <w:w w:val="110"/>
          <w:sz w:val="22"/>
          <w:szCs w:val="22"/>
          <w:lang w:eastAsia="zh-CN" w:bidi="hi-IN"/>
        </w:rPr>
        <w:t>tercera.</w:t>
      </w:r>
    </w:p>
    <w:p w14:paraId="5255E99E" w14:textId="77777777" w:rsidR="00B97C4A" w:rsidRPr="00127995" w:rsidRDefault="00B97C4A" w:rsidP="00F006A4">
      <w:pPr>
        <w:widowControl w:val="0"/>
        <w:numPr>
          <w:ilvl w:val="1"/>
          <w:numId w:val="11"/>
        </w:numPr>
        <w:tabs>
          <w:tab w:val="left" w:pos="2565"/>
          <w:tab w:val="left" w:pos="2566"/>
        </w:tabs>
        <w:suppressAutoHyphens/>
        <w:spacing w:line="290" w:lineRule="auto"/>
        <w:ind w:left="2566" w:right="511" w:hanging="426"/>
        <w:rPr>
          <w:rFonts w:eastAsia="DejaVu Sans"/>
          <w:sz w:val="22"/>
          <w:szCs w:val="22"/>
          <w:lang w:eastAsia="zh-CN" w:bidi="hi-IN"/>
        </w:rPr>
      </w:pPr>
      <w:r w:rsidRPr="00127995">
        <w:rPr>
          <w:rFonts w:eastAsia="DejaVu Sans"/>
          <w:w w:val="105"/>
          <w:sz w:val="22"/>
          <w:szCs w:val="22"/>
          <w:lang w:eastAsia="zh-CN" w:bidi="hi-IN"/>
        </w:rPr>
        <w:t>No</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s’exigeix</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constitució</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garantia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per</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al pagament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obligacions</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derivades</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d’aquest</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Conveni.</w:t>
      </w:r>
    </w:p>
    <w:p w14:paraId="44F02C63" w14:textId="77777777" w:rsidR="00B97C4A" w:rsidRPr="00127995" w:rsidRDefault="00B97C4A" w:rsidP="00F006A4">
      <w:pPr>
        <w:widowControl w:val="0"/>
        <w:numPr>
          <w:ilvl w:val="1"/>
          <w:numId w:val="11"/>
        </w:numPr>
        <w:tabs>
          <w:tab w:val="left" w:pos="2565"/>
          <w:tab w:val="left" w:pos="2566"/>
        </w:tabs>
        <w:suppressAutoHyphens/>
        <w:spacing w:line="288" w:lineRule="auto"/>
        <w:ind w:left="2566" w:right="556" w:hanging="426"/>
        <w:rPr>
          <w:rFonts w:eastAsia="DejaVu Sans"/>
          <w:sz w:val="22"/>
          <w:szCs w:val="22"/>
          <w:lang w:eastAsia="zh-CN" w:bidi="hi-IN"/>
        </w:rPr>
      </w:pPr>
      <w:r w:rsidRPr="00127995">
        <w:rPr>
          <w:rFonts w:eastAsia="DejaVu Sans"/>
          <w:w w:val="105"/>
          <w:sz w:val="22"/>
          <w:szCs w:val="22"/>
          <w:lang w:eastAsia="zh-CN" w:bidi="hi-IN"/>
        </w:rPr>
        <w:t>En el cas de canvis de configuració a l’empara de la Instrucció 1/2022, 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titular</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centre</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podrà</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sol·licitar</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11"/>
          <w:w w:val="105"/>
          <w:sz w:val="22"/>
          <w:szCs w:val="22"/>
          <w:lang w:eastAsia="zh-CN" w:bidi="hi-IN"/>
        </w:rPr>
        <w:t xml:space="preserve"> </w:t>
      </w:r>
      <w:r w:rsidRPr="00127995">
        <w:rPr>
          <w:rFonts w:eastAsia="DejaVu Sans"/>
          <w:w w:val="105"/>
          <w:sz w:val="22"/>
          <w:szCs w:val="22"/>
          <w:lang w:eastAsia="zh-CN" w:bidi="hi-IN"/>
        </w:rPr>
        <w:t>reajustament</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econòmic</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3"/>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12"/>
          <w:w w:val="105"/>
          <w:sz w:val="22"/>
          <w:szCs w:val="22"/>
          <w:lang w:eastAsia="zh-CN" w:bidi="hi-IN"/>
        </w:rPr>
        <w:t xml:space="preserve"> </w:t>
      </w:r>
      <w:r w:rsidRPr="00127995">
        <w:rPr>
          <w:rFonts w:eastAsia="DejaVu Sans"/>
          <w:w w:val="105"/>
          <w:sz w:val="22"/>
          <w:szCs w:val="22"/>
          <w:lang w:eastAsia="zh-CN" w:bidi="hi-IN"/>
        </w:rPr>
        <w:t>quantia</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aplicada per fer efectiva la gratuïtat de l’escolarització segons el que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 xml:space="preserve">preveuen les lletres </w:t>
      </w:r>
      <w:r w:rsidRPr="00127995">
        <w:rPr>
          <w:rFonts w:eastAsia="DejaVu Sans"/>
          <w:i/>
          <w:w w:val="105"/>
          <w:sz w:val="22"/>
          <w:szCs w:val="22"/>
          <w:lang w:eastAsia="zh-CN" w:bidi="hi-IN"/>
        </w:rPr>
        <w:t xml:space="preserve">f) </w:t>
      </w:r>
      <w:r w:rsidRPr="00127995">
        <w:rPr>
          <w:rFonts w:eastAsia="DejaVu Sans"/>
          <w:w w:val="105"/>
          <w:sz w:val="22"/>
          <w:szCs w:val="22"/>
          <w:lang w:eastAsia="zh-CN" w:bidi="hi-IN"/>
        </w:rPr>
        <w:t xml:space="preserve">i </w:t>
      </w:r>
      <w:r w:rsidRPr="00127995">
        <w:rPr>
          <w:rFonts w:eastAsia="DejaVu Sans"/>
          <w:i/>
          <w:w w:val="105"/>
          <w:sz w:val="22"/>
          <w:szCs w:val="22"/>
          <w:lang w:eastAsia="zh-CN" w:bidi="hi-IN"/>
        </w:rPr>
        <w:t xml:space="preserve">g) </w:t>
      </w:r>
      <w:r w:rsidRPr="00127995">
        <w:rPr>
          <w:rFonts w:eastAsia="DejaVu Sans"/>
          <w:w w:val="105"/>
          <w:sz w:val="22"/>
          <w:szCs w:val="22"/>
          <w:lang w:eastAsia="zh-CN" w:bidi="hi-IN"/>
        </w:rPr>
        <w:t>de l’article 2.1 del Decret llei 8/2022 i l’apartat 2</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de la clàusula segona d’aquest Conveni, la qual cosa es farà efectiva una</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vegada</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s’hagin</w:t>
      </w:r>
      <w:r w:rsidRPr="00127995">
        <w:rPr>
          <w:rFonts w:eastAsia="DejaVu Sans"/>
          <w:spacing w:val="6"/>
          <w:w w:val="105"/>
          <w:sz w:val="22"/>
          <w:szCs w:val="22"/>
          <w:lang w:eastAsia="zh-CN" w:bidi="hi-IN"/>
        </w:rPr>
        <w:t xml:space="preserve"> </w:t>
      </w:r>
      <w:proofErr w:type="spellStart"/>
      <w:r w:rsidRPr="00127995">
        <w:rPr>
          <w:rFonts w:eastAsia="DejaVu Sans"/>
          <w:w w:val="105"/>
          <w:sz w:val="22"/>
          <w:szCs w:val="22"/>
          <w:lang w:eastAsia="zh-CN" w:bidi="hi-IN"/>
        </w:rPr>
        <w:t>duit</w:t>
      </w:r>
      <w:proofErr w:type="spellEnd"/>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terme</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els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tràmits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administratius</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pressupostaris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corresponents.</w:t>
      </w:r>
    </w:p>
    <w:p w14:paraId="4CE3B193" w14:textId="77777777" w:rsidR="00B97C4A" w:rsidRPr="00127995" w:rsidRDefault="00B97C4A" w:rsidP="00F006A4">
      <w:pPr>
        <w:widowControl w:val="0"/>
        <w:numPr>
          <w:ilvl w:val="0"/>
          <w:numId w:val="11"/>
        </w:numPr>
        <w:tabs>
          <w:tab w:val="left" w:pos="2139"/>
          <w:tab w:val="left" w:pos="2140"/>
        </w:tabs>
        <w:suppressAutoHyphens/>
        <w:spacing w:before="269" w:line="288" w:lineRule="auto"/>
        <w:ind w:left="2140" w:right="451" w:hanging="426"/>
        <w:rPr>
          <w:rFonts w:eastAsia="DejaVu Sans"/>
          <w:sz w:val="22"/>
          <w:szCs w:val="22"/>
          <w:lang w:eastAsia="zh-CN" w:bidi="hi-IN"/>
        </w:rPr>
      </w:pPr>
      <w:r w:rsidRPr="00127995">
        <w:rPr>
          <w:rFonts w:eastAsia="DejaVu Sans"/>
          <w:w w:val="105"/>
          <w:sz w:val="22"/>
          <w:szCs w:val="22"/>
          <w:lang w:eastAsia="zh-CN" w:bidi="hi-IN"/>
        </w:rPr>
        <w:t>Correspon al conseller d’Educació i Formació Professional resoldre les</w:t>
      </w:r>
      <w:r w:rsidRPr="00127995">
        <w:rPr>
          <w:rFonts w:eastAsia="DejaVu Sans"/>
          <w:spacing w:val="1"/>
          <w:w w:val="105"/>
          <w:sz w:val="22"/>
          <w:szCs w:val="22"/>
          <w:lang w:eastAsia="zh-CN" w:bidi="hi-IN"/>
        </w:rPr>
        <w:t xml:space="preserve"> </w:t>
      </w:r>
      <w:r w:rsidRPr="00127995">
        <w:rPr>
          <w:rFonts w:eastAsia="DejaVu Sans"/>
          <w:spacing w:val="-2"/>
          <w:w w:val="110"/>
          <w:sz w:val="22"/>
          <w:szCs w:val="22"/>
          <w:lang w:eastAsia="zh-CN" w:bidi="hi-IN"/>
        </w:rPr>
        <w:t xml:space="preserve">qüestions de litigi que se suscitin en la interpretació </w:t>
      </w:r>
      <w:r w:rsidRPr="00127995">
        <w:rPr>
          <w:rFonts w:eastAsia="DejaVu Sans"/>
          <w:spacing w:val="-1"/>
          <w:w w:val="110"/>
          <w:sz w:val="22"/>
          <w:szCs w:val="22"/>
          <w:lang w:eastAsia="zh-CN" w:bidi="hi-IN"/>
        </w:rPr>
        <w:t>i execució d’aquest</w:t>
      </w:r>
      <w:r w:rsidRPr="00127995">
        <w:rPr>
          <w:rFonts w:eastAsia="DejaVu Sans"/>
          <w:w w:val="110"/>
          <w:sz w:val="22"/>
          <w:szCs w:val="22"/>
          <w:lang w:eastAsia="zh-CN" w:bidi="hi-IN"/>
        </w:rPr>
        <w:t xml:space="preserve"> </w:t>
      </w:r>
      <w:r w:rsidRPr="00127995">
        <w:rPr>
          <w:rFonts w:eastAsia="DejaVu Sans"/>
          <w:w w:val="105"/>
          <w:sz w:val="22"/>
          <w:szCs w:val="22"/>
          <w:lang w:eastAsia="zh-CN" w:bidi="hi-IN"/>
        </w:rPr>
        <w:t>Conveni. Contra la resolució del conseller, que té caràcter definitiu en la via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administrativa,</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es</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poden</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interposar</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els</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recursos</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administratius</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prevists</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1"/>
          <w:w w:val="105"/>
          <w:sz w:val="22"/>
          <w:szCs w:val="22"/>
          <w:lang w:eastAsia="zh-CN" w:bidi="hi-IN"/>
        </w:rPr>
        <w:t xml:space="preserve"> </w:t>
      </w:r>
      <w:r w:rsidRPr="00127995">
        <w:rPr>
          <w:rFonts w:eastAsia="DejaVu Sans"/>
          <w:spacing w:val="-1"/>
          <w:w w:val="110"/>
          <w:sz w:val="22"/>
          <w:szCs w:val="22"/>
          <w:lang w:eastAsia="zh-CN" w:bidi="hi-IN"/>
        </w:rPr>
        <w:t xml:space="preserve">Llei 39/2015, d’1 d’octubre, del procediment administratiu </w:t>
      </w:r>
      <w:r w:rsidRPr="00127995">
        <w:rPr>
          <w:rFonts w:eastAsia="DejaVu Sans"/>
          <w:w w:val="110"/>
          <w:sz w:val="22"/>
          <w:szCs w:val="22"/>
          <w:lang w:eastAsia="zh-CN" w:bidi="hi-IN"/>
        </w:rPr>
        <w:t>comú de les</w:t>
      </w:r>
      <w:r w:rsidRPr="00127995">
        <w:rPr>
          <w:rFonts w:eastAsia="DejaVu Sans"/>
          <w:spacing w:val="1"/>
          <w:w w:val="110"/>
          <w:sz w:val="22"/>
          <w:szCs w:val="22"/>
          <w:lang w:eastAsia="zh-CN" w:bidi="hi-IN"/>
        </w:rPr>
        <w:t xml:space="preserve"> </w:t>
      </w:r>
      <w:r w:rsidRPr="00127995">
        <w:rPr>
          <w:rFonts w:eastAsia="DejaVu Sans"/>
          <w:spacing w:val="-1"/>
          <w:w w:val="110"/>
          <w:sz w:val="22"/>
          <w:szCs w:val="22"/>
          <w:lang w:eastAsia="zh-CN" w:bidi="hi-IN"/>
        </w:rPr>
        <w:t xml:space="preserve">administracions públiques, </w:t>
      </w:r>
      <w:r w:rsidRPr="00127995">
        <w:rPr>
          <w:rFonts w:eastAsia="DejaVu Sans"/>
          <w:w w:val="110"/>
          <w:sz w:val="22"/>
          <w:szCs w:val="22"/>
          <w:lang w:eastAsia="zh-CN" w:bidi="hi-IN"/>
        </w:rPr>
        <w:t>i en la Llei 3/2003, sense perjudici de la</w:t>
      </w:r>
      <w:r w:rsidRPr="00127995">
        <w:rPr>
          <w:rFonts w:eastAsia="DejaVu Sans"/>
          <w:spacing w:val="1"/>
          <w:w w:val="110"/>
          <w:sz w:val="22"/>
          <w:szCs w:val="22"/>
          <w:lang w:eastAsia="zh-CN" w:bidi="hi-IN"/>
        </w:rPr>
        <w:t xml:space="preserve"> </w:t>
      </w:r>
      <w:r w:rsidRPr="00127995">
        <w:rPr>
          <w:rFonts w:eastAsia="DejaVu Sans"/>
          <w:w w:val="105"/>
          <w:sz w:val="22"/>
          <w:szCs w:val="22"/>
          <w:lang w:eastAsia="zh-CN" w:bidi="hi-IN"/>
        </w:rPr>
        <w:t>interposició</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d’un</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recurs</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contenciós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administratiu,</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d’acord</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amb</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Llei</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29/1998,</w:t>
      </w:r>
      <w:r w:rsidRPr="00127995">
        <w:rPr>
          <w:rFonts w:eastAsia="DejaVu Sans"/>
          <w:spacing w:val="-59"/>
          <w:w w:val="105"/>
          <w:sz w:val="22"/>
          <w:szCs w:val="22"/>
          <w:lang w:eastAsia="zh-CN" w:bidi="hi-IN"/>
        </w:rPr>
        <w:t xml:space="preserve"> </w:t>
      </w:r>
      <w:r w:rsidRPr="00127995">
        <w:rPr>
          <w:rFonts w:eastAsia="DejaVu Sans"/>
          <w:spacing w:val="-1"/>
          <w:w w:val="110"/>
          <w:sz w:val="22"/>
          <w:szCs w:val="22"/>
          <w:lang w:eastAsia="zh-CN" w:bidi="hi-IN"/>
        </w:rPr>
        <w:t>de</w:t>
      </w:r>
      <w:r w:rsidRPr="00127995">
        <w:rPr>
          <w:rFonts w:eastAsia="DejaVu Sans"/>
          <w:spacing w:val="-14"/>
          <w:w w:val="110"/>
          <w:sz w:val="22"/>
          <w:szCs w:val="22"/>
          <w:lang w:eastAsia="zh-CN" w:bidi="hi-IN"/>
        </w:rPr>
        <w:t xml:space="preserve"> </w:t>
      </w:r>
      <w:r w:rsidRPr="00127995">
        <w:rPr>
          <w:rFonts w:eastAsia="DejaVu Sans"/>
          <w:spacing w:val="-1"/>
          <w:w w:val="110"/>
          <w:sz w:val="22"/>
          <w:szCs w:val="22"/>
          <w:lang w:eastAsia="zh-CN" w:bidi="hi-IN"/>
        </w:rPr>
        <w:t>13</w:t>
      </w:r>
      <w:r w:rsidRPr="00127995">
        <w:rPr>
          <w:rFonts w:eastAsia="DejaVu Sans"/>
          <w:spacing w:val="-14"/>
          <w:w w:val="110"/>
          <w:sz w:val="22"/>
          <w:szCs w:val="22"/>
          <w:lang w:eastAsia="zh-CN" w:bidi="hi-IN"/>
        </w:rPr>
        <w:t xml:space="preserve"> </w:t>
      </w:r>
      <w:r w:rsidRPr="00127995">
        <w:rPr>
          <w:rFonts w:eastAsia="DejaVu Sans"/>
          <w:spacing w:val="-1"/>
          <w:w w:val="110"/>
          <w:sz w:val="22"/>
          <w:szCs w:val="22"/>
          <w:lang w:eastAsia="zh-CN" w:bidi="hi-IN"/>
        </w:rPr>
        <w:t>de</w:t>
      </w:r>
      <w:r w:rsidRPr="00127995">
        <w:rPr>
          <w:rFonts w:eastAsia="DejaVu Sans"/>
          <w:spacing w:val="-14"/>
          <w:w w:val="110"/>
          <w:sz w:val="22"/>
          <w:szCs w:val="22"/>
          <w:lang w:eastAsia="zh-CN" w:bidi="hi-IN"/>
        </w:rPr>
        <w:t xml:space="preserve"> </w:t>
      </w:r>
      <w:r w:rsidRPr="00127995">
        <w:rPr>
          <w:rFonts w:eastAsia="DejaVu Sans"/>
          <w:spacing w:val="-1"/>
          <w:w w:val="110"/>
          <w:sz w:val="22"/>
          <w:szCs w:val="22"/>
          <w:lang w:eastAsia="zh-CN" w:bidi="hi-IN"/>
        </w:rPr>
        <w:t>juliol,</w:t>
      </w:r>
      <w:r w:rsidRPr="00127995">
        <w:rPr>
          <w:rFonts w:eastAsia="DejaVu Sans"/>
          <w:spacing w:val="-12"/>
          <w:w w:val="110"/>
          <w:sz w:val="22"/>
          <w:szCs w:val="22"/>
          <w:lang w:eastAsia="zh-CN" w:bidi="hi-IN"/>
        </w:rPr>
        <w:t xml:space="preserve"> </w:t>
      </w:r>
      <w:r w:rsidRPr="00127995">
        <w:rPr>
          <w:rFonts w:eastAsia="DejaVu Sans"/>
          <w:spacing w:val="-1"/>
          <w:w w:val="110"/>
          <w:sz w:val="22"/>
          <w:szCs w:val="22"/>
          <w:lang w:eastAsia="zh-CN" w:bidi="hi-IN"/>
        </w:rPr>
        <w:t>reguladora</w:t>
      </w:r>
      <w:r w:rsidRPr="00127995">
        <w:rPr>
          <w:rFonts w:eastAsia="DejaVu Sans"/>
          <w:spacing w:val="-13"/>
          <w:w w:val="110"/>
          <w:sz w:val="22"/>
          <w:szCs w:val="22"/>
          <w:lang w:eastAsia="zh-CN" w:bidi="hi-IN"/>
        </w:rPr>
        <w:t xml:space="preserve"> </w:t>
      </w:r>
      <w:r w:rsidRPr="00127995">
        <w:rPr>
          <w:rFonts w:eastAsia="DejaVu Sans"/>
          <w:spacing w:val="-1"/>
          <w:w w:val="110"/>
          <w:sz w:val="22"/>
          <w:szCs w:val="22"/>
          <w:lang w:eastAsia="zh-CN" w:bidi="hi-IN"/>
        </w:rPr>
        <w:t>de</w:t>
      </w:r>
      <w:r w:rsidRPr="00127995">
        <w:rPr>
          <w:rFonts w:eastAsia="DejaVu Sans"/>
          <w:spacing w:val="-15"/>
          <w:w w:val="110"/>
          <w:sz w:val="22"/>
          <w:szCs w:val="22"/>
          <w:lang w:eastAsia="zh-CN" w:bidi="hi-IN"/>
        </w:rPr>
        <w:t xml:space="preserve"> </w:t>
      </w:r>
      <w:r w:rsidRPr="00127995">
        <w:rPr>
          <w:rFonts w:eastAsia="DejaVu Sans"/>
          <w:spacing w:val="-1"/>
          <w:w w:val="110"/>
          <w:sz w:val="22"/>
          <w:szCs w:val="22"/>
          <w:lang w:eastAsia="zh-CN" w:bidi="hi-IN"/>
        </w:rPr>
        <w:t>la</w:t>
      </w:r>
      <w:r w:rsidRPr="00127995">
        <w:rPr>
          <w:rFonts w:eastAsia="DejaVu Sans"/>
          <w:spacing w:val="-13"/>
          <w:w w:val="110"/>
          <w:sz w:val="22"/>
          <w:szCs w:val="22"/>
          <w:lang w:eastAsia="zh-CN" w:bidi="hi-IN"/>
        </w:rPr>
        <w:t xml:space="preserve"> </w:t>
      </w:r>
      <w:r w:rsidRPr="00127995">
        <w:rPr>
          <w:rFonts w:eastAsia="DejaVu Sans"/>
          <w:spacing w:val="-1"/>
          <w:w w:val="110"/>
          <w:sz w:val="22"/>
          <w:szCs w:val="22"/>
          <w:lang w:eastAsia="zh-CN" w:bidi="hi-IN"/>
        </w:rPr>
        <w:t>jurisdicció</w:t>
      </w:r>
      <w:r w:rsidRPr="00127995">
        <w:rPr>
          <w:rFonts w:eastAsia="DejaVu Sans"/>
          <w:spacing w:val="-12"/>
          <w:w w:val="110"/>
          <w:sz w:val="22"/>
          <w:szCs w:val="22"/>
          <w:lang w:eastAsia="zh-CN" w:bidi="hi-IN"/>
        </w:rPr>
        <w:t xml:space="preserve"> </w:t>
      </w:r>
      <w:r w:rsidRPr="00127995">
        <w:rPr>
          <w:rFonts w:eastAsia="DejaVu Sans"/>
          <w:spacing w:val="-1"/>
          <w:w w:val="110"/>
          <w:sz w:val="22"/>
          <w:szCs w:val="22"/>
          <w:lang w:eastAsia="zh-CN" w:bidi="hi-IN"/>
        </w:rPr>
        <w:t>contenciosa</w:t>
      </w:r>
      <w:r w:rsidRPr="00127995">
        <w:rPr>
          <w:rFonts w:eastAsia="DejaVu Sans"/>
          <w:spacing w:val="-13"/>
          <w:w w:val="110"/>
          <w:sz w:val="22"/>
          <w:szCs w:val="22"/>
          <w:lang w:eastAsia="zh-CN" w:bidi="hi-IN"/>
        </w:rPr>
        <w:t xml:space="preserve"> </w:t>
      </w:r>
      <w:r w:rsidRPr="00127995">
        <w:rPr>
          <w:rFonts w:eastAsia="DejaVu Sans"/>
          <w:spacing w:val="-1"/>
          <w:w w:val="110"/>
          <w:sz w:val="22"/>
          <w:szCs w:val="22"/>
          <w:lang w:eastAsia="zh-CN" w:bidi="hi-IN"/>
        </w:rPr>
        <w:t>administrativa.</w:t>
      </w:r>
    </w:p>
    <w:p w14:paraId="5620258C" w14:textId="77777777" w:rsidR="00B97C4A" w:rsidRPr="00127995" w:rsidRDefault="00B97C4A" w:rsidP="00B97C4A">
      <w:pPr>
        <w:spacing w:after="120"/>
        <w:rPr>
          <w:sz w:val="22"/>
          <w:szCs w:val="22"/>
        </w:rPr>
      </w:pPr>
    </w:p>
    <w:p w14:paraId="2A4D6133" w14:textId="77777777" w:rsidR="00B97C4A" w:rsidRPr="00127995" w:rsidRDefault="00B97C4A" w:rsidP="00B97C4A">
      <w:pPr>
        <w:spacing w:before="7" w:after="120"/>
        <w:rPr>
          <w:sz w:val="22"/>
          <w:szCs w:val="22"/>
        </w:rPr>
      </w:pPr>
    </w:p>
    <w:p w14:paraId="7596A63C" w14:textId="77777777" w:rsidR="00B97C4A" w:rsidRPr="00127995" w:rsidRDefault="00B97C4A" w:rsidP="00B97C4A">
      <w:pPr>
        <w:spacing w:before="129"/>
        <w:ind w:left="1714"/>
        <w:rPr>
          <w:sz w:val="22"/>
          <w:szCs w:val="22"/>
        </w:rPr>
      </w:pPr>
      <w:r w:rsidRPr="00127995">
        <w:rPr>
          <w:b/>
          <w:w w:val="110"/>
          <w:sz w:val="22"/>
          <w:szCs w:val="22"/>
        </w:rPr>
        <w:t>Quarta</w:t>
      </w:r>
    </w:p>
    <w:p w14:paraId="2F743B4B" w14:textId="77777777" w:rsidR="00B97C4A" w:rsidRPr="00127995" w:rsidRDefault="00B97C4A" w:rsidP="00B97C4A">
      <w:pPr>
        <w:spacing w:before="47"/>
        <w:ind w:left="1714"/>
        <w:rPr>
          <w:sz w:val="22"/>
          <w:szCs w:val="22"/>
        </w:rPr>
      </w:pPr>
      <w:r w:rsidRPr="00127995">
        <w:rPr>
          <w:b/>
          <w:spacing w:val="-1"/>
          <w:w w:val="105"/>
          <w:sz w:val="22"/>
          <w:szCs w:val="22"/>
        </w:rPr>
        <w:t>Seguiment</w:t>
      </w:r>
      <w:r w:rsidRPr="00127995">
        <w:rPr>
          <w:b/>
          <w:spacing w:val="-14"/>
          <w:w w:val="105"/>
          <w:sz w:val="22"/>
          <w:szCs w:val="22"/>
        </w:rPr>
        <w:t xml:space="preserve"> </w:t>
      </w:r>
      <w:r w:rsidRPr="00127995">
        <w:rPr>
          <w:b/>
          <w:w w:val="105"/>
          <w:sz w:val="22"/>
          <w:szCs w:val="22"/>
        </w:rPr>
        <w:t>del</w:t>
      </w:r>
      <w:r w:rsidRPr="00127995">
        <w:rPr>
          <w:b/>
          <w:spacing w:val="-13"/>
          <w:w w:val="105"/>
          <w:sz w:val="22"/>
          <w:szCs w:val="22"/>
        </w:rPr>
        <w:t xml:space="preserve"> </w:t>
      </w:r>
      <w:r w:rsidRPr="00127995">
        <w:rPr>
          <w:b/>
          <w:w w:val="105"/>
          <w:sz w:val="22"/>
          <w:szCs w:val="22"/>
        </w:rPr>
        <w:t>Conveni</w:t>
      </w:r>
    </w:p>
    <w:p w14:paraId="19136A84" w14:textId="77777777" w:rsidR="00B97C4A" w:rsidRPr="00127995" w:rsidRDefault="00B97C4A" w:rsidP="00B97C4A">
      <w:pPr>
        <w:spacing w:before="5" w:after="120"/>
        <w:rPr>
          <w:b/>
          <w:sz w:val="22"/>
          <w:szCs w:val="22"/>
        </w:rPr>
      </w:pPr>
    </w:p>
    <w:p w14:paraId="18E9FB42" w14:textId="77777777" w:rsidR="00B97C4A" w:rsidRPr="00127995" w:rsidRDefault="00B97C4A" w:rsidP="00B97C4A">
      <w:pPr>
        <w:spacing w:after="120" w:line="288" w:lineRule="auto"/>
        <w:ind w:left="1714" w:right="429"/>
        <w:rPr>
          <w:sz w:val="22"/>
          <w:szCs w:val="22"/>
        </w:rPr>
      </w:pPr>
      <w:r w:rsidRPr="00127995">
        <w:rPr>
          <w:w w:val="105"/>
          <w:sz w:val="22"/>
          <w:szCs w:val="22"/>
        </w:rPr>
        <w:t>El seguiment d’aquest Conveni s’ha de fer mitjançant la mateixa comissió mixta de</w:t>
      </w:r>
      <w:r w:rsidRPr="00127995">
        <w:rPr>
          <w:spacing w:val="-59"/>
          <w:w w:val="105"/>
          <w:sz w:val="22"/>
          <w:szCs w:val="22"/>
        </w:rPr>
        <w:t xml:space="preserve"> </w:t>
      </w:r>
      <w:r w:rsidRPr="00127995">
        <w:rPr>
          <w:w w:val="105"/>
          <w:sz w:val="22"/>
          <w:szCs w:val="22"/>
        </w:rPr>
        <w:t>seguiment del Conveni de col·laboració entre el Govern de les Illes Balears i</w:t>
      </w:r>
      <w:r w:rsidRPr="00127995">
        <w:rPr>
          <w:spacing w:val="1"/>
          <w:w w:val="105"/>
          <w:sz w:val="22"/>
          <w:szCs w:val="22"/>
        </w:rPr>
        <w:t xml:space="preserve"> </w:t>
      </w:r>
      <w:r w:rsidRPr="00127995">
        <w:rPr>
          <w:w w:val="105"/>
          <w:sz w:val="22"/>
          <w:szCs w:val="22"/>
        </w:rPr>
        <w:t>l'Ajuntament</w:t>
      </w:r>
      <w:r w:rsidRPr="00127995">
        <w:rPr>
          <w:spacing w:val="1"/>
          <w:w w:val="105"/>
          <w:sz w:val="22"/>
          <w:szCs w:val="22"/>
        </w:rPr>
        <w:t xml:space="preserve"> </w:t>
      </w:r>
      <w:r w:rsidRPr="00127995">
        <w:rPr>
          <w:w w:val="105"/>
          <w:sz w:val="22"/>
          <w:szCs w:val="22"/>
        </w:rPr>
        <w:t>d’Esporles</w:t>
      </w:r>
      <w:r w:rsidRPr="00127995">
        <w:rPr>
          <w:spacing w:val="6"/>
          <w:w w:val="105"/>
          <w:sz w:val="22"/>
          <w:szCs w:val="22"/>
        </w:rPr>
        <w:t xml:space="preserve"> </w:t>
      </w:r>
      <w:r w:rsidRPr="00127995">
        <w:rPr>
          <w:w w:val="105"/>
          <w:sz w:val="22"/>
          <w:szCs w:val="22"/>
        </w:rPr>
        <w:t>per millorar l’oferta</w:t>
      </w:r>
      <w:r w:rsidRPr="00127995">
        <w:rPr>
          <w:spacing w:val="2"/>
          <w:w w:val="105"/>
          <w:sz w:val="22"/>
          <w:szCs w:val="22"/>
        </w:rPr>
        <w:t xml:space="preserve"> </w:t>
      </w:r>
      <w:r w:rsidRPr="00127995">
        <w:rPr>
          <w:w w:val="105"/>
          <w:sz w:val="22"/>
          <w:szCs w:val="22"/>
        </w:rPr>
        <w:t>de</w:t>
      </w:r>
      <w:r w:rsidRPr="00127995">
        <w:rPr>
          <w:spacing w:val="1"/>
          <w:w w:val="105"/>
          <w:sz w:val="22"/>
          <w:szCs w:val="22"/>
        </w:rPr>
        <w:t xml:space="preserve"> </w:t>
      </w:r>
      <w:r w:rsidRPr="00127995">
        <w:rPr>
          <w:w w:val="105"/>
          <w:sz w:val="22"/>
          <w:szCs w:val="22"/>
        </w:rPr>
        <w:t>places</w:t>
      </w:r>
      <w:r w:rsidRPr="00127995">
        <w:rPr>
          <w:spacing w:val="1"/>
          <w:w w:val="105"/>
          <w:sz w:val="22"/>
          <w:szCs w:val="22"/>
        </w:rPr>
        <w:t xml:space="preserve"> </w:t>
      </w:r>
      <w:r w:rsidRPr="00127995">
        <w:rPr>
          <w:w w:val="105"/>
          <w:sz w:val="22"/>
          <w:szCs w:val="22"/>
        </w:rPr>
        <w:t>de</w:t>
      </w:r>
      <w:r w:rsidRPr="00127995">
        <w:rPr>
          <w:spacing w:val="2"/>
          <w:w w:val="105"/>
          <w:sz w:val="22"/>
          <w:szCs w:val="22"/>
        </w:rPr>
        <w:t xml:space="preserve"> </w:t>
      </w:r>
      <w:r w:rsidRPr="00127995">
        <w:rPr>
          <w:w w:val="105"/>
          <w:sz w:val="22"/>
          <w:szCs w:val="22"/>
        </w:rPr>
        <w:t>primer cicle</w:t>
      </w:r>
      <w:r w:rsidRPr="00127995">
        <w:rPr>
          <w:spacing w:val="1"/>
          <w:w w:val="105"/>
          <w:sz w:val="22"/>
          <w:szCs w:val="22"/>
        </w:rPr>
        <w:t xml:space="preserve"> </w:t>
      </w:r>
      <w:r w:rsidRPr="00127995">
        <w:rPr>
          <w:w w:val="105"/>
          <w:sz w:val="22"/>
          <w:szCs w:val="22"/>
        </w:rPr>
        <w:t>d’educació</w:t>
      </w:r>
      <w:r w:rsidRPr="00127995">
        <w:rPr>
          <w:spacing w:val="1"/>
          <w:w w:val="105"/>
          <w:sz w:val="22"/>
          <w:szCs w:val="22"/>
        </w:rPr>
        <w:t xml:space="preserve"> </w:t>
      </w:r>
      <w:r w:rsidRPr="00127995">
        <w:rPr>
          <w:w w:val="105"/>
          <w:sz w:val="22"/>
          <w:szCs w:val="22"/>
        </w:rPr>
        <w:t>infantil i les condicions educatives de la primera infància (conveni de xarxa</w:t>
      </w:r>
      <w:r w:rsidRPr="00127995">
        <w:rPr>
          <w:spacing w:val="1"/>
          <w:w w:val="105"/>
          <w:sz w:val="22"/>
          <w:szCs w:val="22"/>
        </w:rPr>
        <w:t xml:space="preserve"> </w:t>
      </w:r>
      <w:r w:rsidRPr="00127995">
        <w:rPr>
          <w:w w:val="105"/>
          <w:sz w:val="22"/>
          <w:szCs w:val="22"/>
        </w:rPr>
        <w:t>pública).</w:t>
      </w:r>
    </w:p>
    <w:p w14:paraId="6358DA62" w14:textId="77777777" w:rsidR="00B97C4A" w:rsidRPr="00127995" w:rsidRDefault="00B97C4A" w:rsidP="00B97C4A">
      <w:pPr>
        <w:spacing w:before="8" w:after="120"/>
        <w:rPr>
          <w:sz w:val="22"/>
          <w:szCs w:val="22"/>
        </w:rPr>
      </w:pPr>
    </w:p>
    <w:p w14:paraId="62BEBF69" w14:textId="77777777" w:rsidR="00B97C4A" w:rsidRPr="00127995" w:rsidRDefault="00B97C4A" w:rsidP="00B97C4A">
      <w:pPr>
        <w:ind w:left="1714"/>
        <w:rPr>
          <w:sz w:val="22"/>
          <w:szCs w:val="22"/>
        </w:rPr>
      </w:pPr>
      <w:r w:rsidRPr="00127995">
        <w:rPr>
          <w:b/>
          <w:w w:val="105"/>
          <w:sz w:val="22"/>
          <w:szCs w:val="22"/>
        </w:rPr>
        <w:t>Cinquena</w:t>
      </w:r>
    </w:p>
    <w:p w14:paraId="4AC208DE" w14:textId="77777777" w:rsidR="00B97C4A" w:rsidRPr="00127995" w:rsidRDefault="00B97C4A" w:rsidP="00B97C4A">
      <w:pPr>
        <w:spacing w:before="47"/>
        <w:ind w:left="1714"/>
        <w:rPr>
          <w:sz w:val="22"/>
          <w:szCs w:val="22"/>
        </w:rPr>
      </w:pPr>
      <w:r w:rsidRPr="00127995">
        <w:rPr>
          <w:b/>
          <w:sz w:val="22"/>
          <w:szCs w:val="22"/>
        </w:rPr>
        <w:t>Causes</w:t>
      </w:r>
      <w:r w:rsidRPr="00127995">
        <w:rPr>
          <w:b/>
          <w:spacing w:val="2"/>
          <w:sz w:val="22"/>
          <w:szCs w:val="22"/>
        </w:rPr>
        <w:t xml:space="preserve"> </w:t>
      </w:r>
      <w:r w:rsidRPr="00127995">
        <w:rPr>
          <w:b/>
          <w:sz w:val="22"/>
          <w:szCs w:val="22"/>
        </w:rPr>
        <w:t>d’extinció</w:t>
      </w:r>
    </w:p>
    <w:p w14:paraId="10DB11CE" w14:textId="77777777" w:rsidR="00B97C4A" w:rsidRPr="00127995" w:rsidRDefault="00B97C4A" w:rsidP="00B97C4A">
      <w:pPr>
        <w:spacing w:before="6" w:after="120"/>
        <w:rPr>
          <w:b/>
          <w:sz w:val="22"/>
          <w:szCs w:val="22"/>
        </w:rPr>
      </w:pPr>
    </w:p>
    <w:p w14:paraId="3F46C78E" w14:textId="77777777" w:rsidR="00B97C4A" w:rsidRPr="00127995" w:rsidRDefault="00B97C4A" w:rsidP="00F006A4">
      <w:pPr>
        <w:widowControl w:val="0"/>
        <w:numPr>
          <w:ilvl w:val="0"/>
          <w:numId w:val="10"/>
        </w:numPr>
        <w:tabs>
          <w:tab w:val="left" w:pos="2139"/>
          <w:tab w:val="left" w:pos="2140"/>
        </w:tabs>
        <w:suppressAutoHyphens/>
        <w:spacing w:line="288" w:lineRule="auto"/>
        <w:ind w:left="2140" w:right="1404" w:hanging="426"/>
        <w:rPr>
          <w:rFonts w:eastAsia="DejaVu Sans"/>
          <w:sz w:val="22"/>
          <w:szCs w:val="22"/>
          <w:lang w:eastAsia="zh-CN" w:bidi="hi-IN"/>
        </w:rPr>
      </w:pPr>
      <w:r w:rsidRPr="00127995">
        <w:rPr>
          <w:rFonts w:eastAsia="DejaVu Sans"/>
          <w:w w:val="105"/>
          <w:sz w:val="22"/>
          <w:szCs w:val="22"/>
          <w:lang w:eastAsia="zh-CN" w:bidi="hi-IN"/>
        </w:rPr>
        <w:lastRenderedPageBreak/>
        <w:t>Aquest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Conveni</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es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pot</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resoldre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forma</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per</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qualsevol</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causes</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següents:</w:t>
      </w:r>
    </w:p>
    <w:p w14:paraId="19626383" w14:textId="77777777" w:rsidR="00B97C4A" w:rsidRPr="00127995" w:rsidRDefault="00B97C4A" w:rsidP="00B97C4A">
      <w:pPr>
        <w:spacing w:before="4" w:after="120"/>
        <w:rPr>
          <w:sz w:val="22"/>
          <w:szCs w:val="22"/>
        </w:rPr>
      </w:pPr>
    </w:p>
    <w:p w14:paraId="6E9052A8" w14:textId="77777777" w:rsidR="00B97C4A" w:rsidRPr="00127995" w:rsidRDefault="00B97C4A" w:rsidP="00F006A4">
      <w:pPr>
        <w:widowControl w:val="0"/>
        <w:numPr>
          <w:ilvl w:val="1"/>
          <w:numId w:val="10"/>
        </w:numPr>
        <w:tabs>
          <w:tab w:val="left" w:pos="2565"/>
          <w:tab w:val="left" w:pos="2566"/>
        </w:tabs>
        <w:suppressAutoHyphens/>
        <w:spacing w:before="1" w:line="290" w:lineRule="auto"/>
        <w:ind w:left="2566" w:right="1112" w:hanging="426"/>
        <w:rPr>
          <w:rFonts w:eastAsia="DejaVu Sans"/>
          <w:sz w:val="22"/>
          <w:szCs w:val="22"/>
          <w:lang w:eastAsia="zh-CN" w:bidi="hi-IN"/>
        </w:rPr>
      </w:pPr>
      <w:r w:rsidRPr="00127995">
        <w:rPr>
          <w:rFonts w:eastAsia="DejaVu Sans"/>
          <w:w w:val="105"/>
          <w:sz w:val="22"/>
          <w:szCs w:val="22"/>
          <w:lang w:eastAsia="zh-CN" w:bidi="hi-IN"/>
        </w:rPr>
        <w:t>El</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transcurs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termini</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vigència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Conveni</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sense</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se</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n’hagi</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acordat</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pròrroga.</w:t>
      </w:r>
    </w:p>
    <w:p w14:paraId="31BFEE78" w14:textId="77777777" w:rsidR="00B97C4A" w:rsidRPr="00127995" w:rsidRDefault="00B97C4A" w:rsidP="00F006A4">
      <w:pPr>
        <w:widowControl w:val="0"/>
        <w:numPr>
          <w:ilvl w:val="1"/>
          <w:numId w:val="10"/>
        </w:numPr>
        <w:tabs>
          <w:tab w:val="left" w:pos="2565"/>
          <w:tab w:val="left" w:pos="2566"/>
        </w:tabs>
        <w:suppressAutoHyphens/>
        <w:spacing w:line="245" w:lineRule="exact"/>
        <w:ind w:left="2566" w:hanging="426"/>
        <w:rPr>
          <w:rFonts w:eastAsia="DejaVu Sans"/>
          <w:sz w:val="22"/>
          <w:szCs w:val="22"/>
          <w:lang w:eastAsia="zh-CN" w:bidi="hi-IN"/>
        </w:rPr>
      </w:pPr>
      <w:r w:rsidRPr="00127995">
        <w:rPr>
          <w:rFonts w:eastAsia="DejaVu Sans"/>
          <w:w w:val="105"/>
          <w:sz w:val="22"/>
          <w:szCs w:val="22"/>
          <w:lang w:eastAsia="zh-CN" w:bidi="hi-IN"/>
        </w:rPr>
        <w:t>L’acord</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les parts,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s’ha de formalitzar</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per</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escrit.</w:t>
      </w:r>
    </w:p>
    <w:p w14:paraId="2B2C39C0" w14:textId="77777777" w:rsidR="00B97C4A" w:rsidRPr="00127995" w:rsidRDefault="00B97C4A" w:rsidP="00F006A4">
      <w:pPr>
        <w:widowControl w:val="0"/>
        <w:numPr>
          <w:ilvl w:val="1"/>
          <w:numId w:val="10"/>
        </w:numPr>
        <w:tabs>
          <w:tab w:val="left" w:pos="2565"/>
          <w:tab w:val="left" w:pos="2566"/>
        </w:tabs>
        <w:suppressAutoHyphens/>
        <w:spacing w:before="53" w:line="290" w:lineRule="auto"/>
        <w:ind w:left="2566" w:right="1622" w:hanging="426"/>
        <w:rPr>
          <w:rFonts w:eastAsia="DejaVu Sans"/>
          <w:sz w:val="22"/>
          <w:szCs w:val="22"/>
          <w:lang w:eastAsia="zh-CN" w:bidi="hi-IN"/>
        </w:rPr>
      </w:pPr>
      <w:r w:rsidRPr="00127995">
        <w:rPr>
          <w:rFonts w:eastAsia="DejaVu Sans"/>
          <w:w w:val="105"/>
          <w:sz w:val="22"/>
          <w:szCs w:val="22"/>
          <w:lang w:eastAsia="zh-CN" w:bidi="hi-IN"/>
        </w:rPr>
        <w:t>La</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impossibilitat</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sobrevinguda,</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legal</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o</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material,</w:t>
      </w:r>
      <w:r w:rsidRPr="00127995">
        <w:rPr>
          <w:rFonts w:eastAsia="DejaVu Sans"/>
          <w:spacing w:val="9"/>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complir</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obligacions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es</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deriven</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l’objecte</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Conveni.</w:t>
      </w:r>
    </w:p>
    <w:p w14:paraId="5AB05184" w14:textId="77777777" w:rsidR="00B97C4A" w:rsidRPr="00127995" w:rsidRDefault="00B97C4A" w:rsidP="00F006A4">
      <w:pPr>
        <w:widowControl w:val="0"/>
        <w:numPr>
          <w:ilvl w:val="1"/>
          <w:numId w:val="10"/>
        </w:numPr>
        <w:tabs>
          <w:tab w:val="left" w:pos="2565"/>
          <w:tab w:val="left" w:pos="2566"/>
        </w:tabs>
        <w:suppressAutoHyphens/>
        <w:spacing w:line="288" w:lineRule="auto"/>
        <w:ind w:left="2566" w:right="484" w:hanging="426"/>
        <w:rPr>
          <w:rFonts w:eastAsia="DejaVu Sans"/>
          <w:sz w:val="22"/>
          <w:szCs w:val="22"/>
          <w:lang w:eastAsia="zh-CN" w:bidi="hi-IN"/>
        </w:rPr>
      </w:pPr>
      <w:r w:rsidRPr="00127995">
        <w:rPr>
          <w:rFonts w:eastAsia="DejaVu Sans"/>
          <w:w w:val="105"/>
          <w:sz w:val="22"/>
          <w:szCs w:val="22"/>
          <w:lang w:eastAsia="zh-CN" w:bidi="hi-IN"/>
        </w:rPr>
        <w:t>L’incompliment, per qualsevol de les parts, de les obligacions i els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compromisos assumits. En aquest cas, qualsevol de les parts pot notificar</w:t>
      </w:r>
      <w:r w:rsidRPr="00127995">
        <w:rPr>
          <w:rFonts w:eastAsia="DejaVu Sans"/>
          <w:spacing w:val="-59"/>
          <w:w w:val="105"/>
          <w:sz w:val="22"/>
          <w:szCs w:val="22"/>
          <w:lang w:eastAsia="zh-CN" w:bidi="hi-IN"/>
        </w:rPr>
        <w:t xml:space="preserve"> </w:t>
      </w:r>
      <w:r w:rsidRPr="00127995">
        <w:rPr>
          <w:rFonts w:eastAsia="DejaVu Sans"/>
          <w:w w:val="110"/>
          <w:sz w:val="22"/>
          <w:szCs w:val="22"/>
          <w:lang w:eastAsia="zh-CN" w:bidi="hi-IN"/>
        </w:rPr>
        <w:t>a la part incomplidora un requeriment perquè compleixi en un termini</w:t>
      </w:r>
      <w:r w:rsidRPr="00127995">
        <w:rPr>
          <w:rFonts w:eastAsia="DejaVu Sans"/>
          <w:spacing w:val="1"/>
          <w:w w:val="110"/>
          <w:sz w:val="22"/>
          <w:szCs w:val="22"/>
          <w:lang w:eastAsia="zh-CN" w:bidi="hi-IN"/>
        </w:rPr>
        <w:t xml:space="preserve"> </w:t>
      </w:r>
      <w:r w:rsidRPr="00127995">
        <w:rPr>
          <w:rFonts w:eastAsia="DejaVu Sans"/>
          <w:spacing w:val="-1"/>
          <w:w w:val="110"/>
          <w:sz w:val="22"/>
          <w:szCs w:val="22"/>
          <w:lang w:eastAsia="zh-CN" w:bidi="hi-IN"/>
        </w:rPr>
        <w:t xml:space="preserve">determinat les obligacions o els compromisos que </w:t>
      </w:r>
      <w:r w:rsidRPr="00127995">
        <w:rPr>
          <w:rFonts w:eastAsia="DejaVu Sans"/>
          <w:w w:val="110"/>
          <w:sz w:val="22"/>
          <w:szCs w:val="22"/>
          <w:lang w:eastAsia="zh-CN" w:bidi="hi-IN"/>
        </w:rPr>
        <w:t>es consideren</w:t>
      </w:r>
      <w:r w:rsidRPr="00127995">
        <w:rPr>
          <w:rFonts w:eastAsia="DejaVu Sans"/>
          <w:spacing w:val="1"/>
          <w:w w:val="110"/>
          <w:sz w:val="22"/>
          <w:szCs w:val="22"/>
          <w:lang w:eastAsia="zh-CN" w:bidi="hi-IN"/>
        </w:rPr>
        <w:t xml:space="preserve"> </w:t>
      </w:r>
      <w:r w:rsidRPr="00127995">
        <w:rPr>
          <w:rFonts w:eastAsia="DejaVu Sans"/>
          <w:w w:val="110"/>
          <w:sz w:val="22"/>
          <w:szCs w:val="22"/>
          <w:lang w:eastAsia="zh-CN" w:bidi="hi-IN"/>
        </w:rPr>
        <w:t>incomplerts. Si transcorregut el termini indicat en el requeriment</w:t>
      </w:r>
      <w:r w:rsidRPr="00127995">
        <w:rPr>
          <w:rFonts w:eastAsia="DejaVu Sans"/>
          <w:spacing w:val="1"/>
          <w:w w:val="110"/>
          <w:sz w:val="22"/>
          <w:szCs w:val="22"/>
          <w:lang w:eastAsia="zh-CN" w:bidi="hi-IN"/>
        </w:rPr>
        <w:t xml:space="preserve"> </w:t>
      </w:r>
      <w:r w:rsidRPr="00127995">
        <w:rPr>
          <w:rFonts w:eastAsia="DejaVu Sans"/>
          <w:w w:val="110"/>
          <w:sz w:val="22"/>
          <w:szCs w:val="22"/>
          <w:lang w:eastAsia="zh-CN" w:bidi="hi-IN"/>
        </w:rPr>
        <w:t>persisteix l’incompliment, la part requeridora notificarà a l’altra part la</w:t>
      </w:r>
      <w:r w:rsidRPr="00127995">
        <w:rPr>
          <w:rFonts w:eastAsia="DejaVu Sans"/>
          <w:spacing w:val="1"/>
          <w:w w:val="110"/>
          <w:sz w:val="22"/>
          <w:szCs w:val="22"/>
          <w:lang w:eastAsia="zh-CN" w:bidi="hi-IN"/>
        </w:rPr>
        <w:t xml:space="preserve"> </w:t>
      </w:r>
      <w:r w:rsidRPr="00127995">
        <w:rPr>
          <w:rFonts w:eastAsia="DejaVu Sans"/>
          <w:w w:val="105"/>
          <w:sz w:val="22"/>
          <w:szCs w:val="22"/>
          <w:lang w:eastAsia="zh-CN" w:bidi="hi-IN"/>
        </w:rPr>
        <w:t>concurrència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causa</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resolució</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s’entendrà</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resolt</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Conveni.</w:t>
      </w:r>
    </w:p>
    <w:p w14:paraId="39341BD5" w14:textId="77777777" w:rsidR="00B97C4A" w:rsidRPr="00127995" w:rsidRDefault="00B97C4A" w:rsidP="00F006A4">
      <w:pPr>
        <w:widowControl w:val="0"/>
        <w:numPr>
          <w:ilvl w:val="1"/>
          <w:numId w:val="10"/>
        </w:numPr>
        <w:tabs>
          <w:tab w:val="left" w:pos="2565"/>
          <w:tab w:val="left" w:pos="2566"/>
        </w:tabs>
        <w:suppressAutoHyphens/>
        <w:spacing w:line="290" w:lineRule="auto"/>
        <w:ind w:left="2566" w:right="488" w:hanging="426"/>
        <w:rPr>
          <w:rFonts w:eastAsia="DejaVu Sans"/>
          <w:sz w:val="22"/>
          <w:szCs w:val="22"/>
          <w:lang w:eastAsia="zh-CN" w:bidi="hi-IN"/>
        </w:rPr>
      </w:pPr>
      <w:r w:rsidRPr="00127995">
        <w:rPr>
          <w:rFonts w:eastAsia="DejaVu Sans"/>
          <w:w w:val="105"/>
          <w:sz w:val="22"/>
          <w:szCs w:val="22"/>
          <w:lang w:eastAsia="zh-CN" w:bidi="hi-IN"/>
        </w:rPr>
        <w:t>Una</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decisió</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judicial</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declaratòria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nul·litat</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Conveni.</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aquest</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cas,</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es</w:t>
      </w:r>
      <w:r w:rsidRPr="00127995">
        <w:rPr>
          <w:rFonts w:eastAsia="DejaVu Sans"/>
          <w:spacing w:val="-58"/>
          <w:w w:val="105"/>
          <w:sz w:val="22"/>
          <w:szCs w:val="22"/>
          <w:lang w:eastAsia="zh-CN" w:bidi="hi-IN"/>
        </w:rPr>
        <w:t xml:space="preserve"> </w:t>
      </w:r>
      <w:r w:rsidRPr="00127995">
        <w:rPr>
          <w:rFonts w:eastAsia="DejaVu Sans"/>
          <w:spacing w:val="-1"/>
          <w:w w:val="110"/>
          <w:sz w:val="22"/>
          <w:szCs w:val="22"/>
          <w:lang w:eastAsia="zh-CN" w:bidi="hi-IN"/>
        </w:rPr>
        <w:t>podran</w:t>
      </w:r>
      <w:r w:rsidRPr="00127995">
        <w:rPr>
          <w:rFonts w:eastAsia="DejaVu Sans"/>
          <w:spacing w:val="-14"/>
          <w:w w:val="110"/>
          <w:sz w:val="22"/>
          <w:szCs w:val="22"/>
          <w:lang w:eastAsia="zh-CN" w:bidi="hi-IN"/>
        </w:rPr>
        <w:t xml:space="preserve"> </w:t>
      </w:r>
      <w:r w:rsidRPr="00127995">
        <w:rPr>
          <w:rFonts w:eastAsia="DejaVu Sans"/>
          <w:spacing w:val="-1"/>
          <w:w w:val="110"/>
          <w:sz w:val="22"/>
          <w:szCs w:val="22"/>
          <w:lang w:eastAsia="zh-CN" w:bidi="hi-IN"/>
        </w:rPr>
        <w:t>exigir</w:t>
      </w:r>
      <w:r w:rsidRPr="00127995">
        <w:rPr>
          <w:rFonts w:eastAsia="DejaVu Sans"/>
          <w:spacing w:val="-15"/>
          <w:w w:val="110"/>
          <w:sz w:val="22"/>
          <w:szCs w:val="22"/>
          <w:lang w:eastAsia="zh-CN" w:bidi="hi-IN"/>
        </w:rPr>
        <w:t xml:space="preserve"> </w:t>
      </w:r>
      <w:r w:rsidRPr="00127995">
        <w:rPr>
          <w:rFonts w:eastAsia="DejaVu Sans"/>
          <w:spacing w:val="-1"/>
          <w:w w:val="110"/>
          <w:sz w:val="22"/>
          <w:szCs w:val="22"/>
          <w:lang w:eastAsia="zh-CN" w:bidi="hi-IN"/>
        </w:rPr>
        <w:t>les</w:t>
      </w:r>
      <w:r w:rsidRPr="00127995">
        <w:rPr>
          <w:rFonts w:eastAsia="DejaVu Sans"/>
          <w:spacing w:val="-14"/>
          <w:w w:val="110"/>
          <w:sz w:val="22"/>
          <w:szCs w:val="22"/>
          <w:lang w:eastAsia="zh-CN" w:bidi="hi-IN"/>
        </w:rPr>
        <w:t xml:space="preserve"> </w:t>
      </w:r>
      <w:r w:rsidRPr="00127995">
        <w:rPr>
          <w:rFonts w:eastAsia="DejaVu Sans"/>
          <w:spacing w:val="-1"/>
          <w:w w:val="110"/>
          <w:sz w:val="22"/>
          <w:szCs w:val="22"/>
          <w:lang w:eastAsia="zh-CN" w:bidi="hi-IN"/>
        </w:rPr>
        <w:t>responsabilitats</w:t>
      </w:r>
      <w:r w:rsidRPr="00127995">
        <w:rPr>
          <w:rFonts w:eastAsia="DejaVu Sans"/>
          <w:spacing w:val="-13"/>
          <w:w w:val="110"/>
          <w:sz w:val="22"/>
          <w:szCs w:val="22"/>
          <w:lang w:eastAsia="zh-CN" w:bidi="hi-IN"/>
        </w:rPr>
        <w:t xml:space="preserve"> </w:t>
      </w:r>
      <w:r w:rsidRPr="00127995">
        <w:rPr>
          <w:rFonts w:eastAsia="DejaVu Sans"/>
          <w:w w:val="110"/>
          <w:sz w:val="22"/>
          <w:szCs w:val="22"/>
          <w:lang w:eastAsia="zh-CN" w:bidi="hi-IN"/>
        </w:rPr>
        <w:t>que</w:t>
      </w:r>
      <w:r w:rsidRPr="00127995">
        <w:rPr>
          <w:rFonts w:eastAsia="DejaVu Sans"/>
          <w:spacing w:val="-14"/>
          <w:w w:val="110"/>
          <w:sz w:val="22"/>
          <w:szCs w:val="22"/>
          <w:lang w:eastAsia="zh-CN" w:bidi="hi-IN"/>
        </w:rPr>
        <w:t xml:space="preserve"> </w:t>
      </w:r>
      <w:r w:rsidRPr="00127995">
        <w:rPr>
          <w:rFonts w:eastAsia="DejaVu Sans"/>
          <w:w w:val="110"/>
          <w:sz w:val="22"/>
          <w:szCs w:val="22"/>
          <w:lang w:eastAsia="zh-CN" w:bidi="hi-IN"/>
        </w:rPr>
        <w:t>es</w:t>
      </w:r>
      <w:r w:rsidRPr="00127995">
        <w:rPr>
          <w:rFonts w:eastAsia="DejaVu Sans"/>
          <w:spacing w:val="-16"/>
          <w:w w:val="110"/>
          <w:sz w:val="22"/>
          <w:szCs w:val="22"/>
          <w:lang w:eastAsia="zh-CN" w:bidi="hi-IN"/>
        </w:rPr>
        <w:t xml:space="preserve"> </w:t>
      </w:r>
      <w:r w:rsidRPr="00127995">
        <w:rPr>
          <w:rFonts w:eastAsia="DejaVu Sans"/>
          <w:w w:val="110"/>
          <w:sz w:val="22"/>
          <w:szCs w:val="22"/>
          <w:lang w:eastAsia="zh-CN" w:bidi="hi-IN"/>
        </w:rPr>
        <w:t>derivin</w:t>
      </w:r>
      <w:r w:rsidRPr="00127995">
        <w:rPr>
          <w:rFonts w:eastAsia="DejaVu Sans"/>
          <w:spacing w:val="-13"/>
          <w:w w:val="110"/>
          <w:sz w:val="22"/>
          <w:szCs w:val="22"/>
          <w:lang w:eastAsia="zh-CN" w:bidi="hi-IN"/>
        </w:rPr>
        <w:t xml:space="preserve"> </w:t>
      </w:r>
      <w:r w:rsidRPr="00127995">
        <w:rPr>
          <w:rFonts w:eastAsia="DejaVu Sans"/>
          <w:w w:val="110"/>
          <w:sz w:val="22"/>
          <w:szCs w:val="22"/>
          <w:lang w:eastAsia="zh-CN" w:bidi="hi-IN"/>
        </w:rPr>
        <w:t>de</w:t>
      </w:r>
      <w:r w:rsidRPr="00127995">
        <w:rPr>
          <w:rFonts w:eastAsia="DejaVu Sans"/>
          <w:spacing w:val="-14"/>
          <w:w w:val="110"/>
          <w:sz w:val="22"/>
          <w:szCs w:val="22"/>
          <w:lang w:eastAsia="zh-CN" w:bidi="hi-IN"/>
        </w:rPr>
        <w:t xml:space="preserve"> </w:t>
      </w:r>
      <w:r w:rsidRPr="00127995">
        <w:rPr>
          <w:rFonts w:eastAsia="DejaVu Sans"/>
          <w:w w:val="110"/>
          <w:sz w:val="22"/>
          <w:szCs w:val="22"/>
          <w:lang w:eastAsia="zh-CN" w:bidi="hi-IN"/>
        </w:rPr>
        <w:t>l’incompliment.</w:t>
      </w:r>
    </w:p>
    <w:p w14:paraId="1F1C7CEB" w14:textId="77777777" w:rsidR="00B97C4A" w:rsidRPr="00127995" w:rsidRDefault="00B97C4A" w:rsidP="00F006A4">
      <w:pPr>
        <w:widowControl w:val="0"/>
        <w:numPr>
          <w:ilvl w:val="1"/>
          <w:numId w:val="10"/>
        </w:numPr>
        <w:tabs>
          <w:tab w:val="left" w:pos="2565"/>
          <w:tab w:val="left" w:pos="2566"/>
        </w:tabs>
        <w:suppressAutoHyphens/>
        <w:spacing w:line="245" w:lineRule="exact"/>
        <w:ind w:left="2566" w:hanging="426"/>
        <w:rPr>
          <w:rFonts w:eastAsia="DejaVu Sans"/>
          <w:sz w:val="22"/>
          <w:szCs w:val="22"/>
          <w:lang w:eastAsia="zh-CN" w:bidi="hi-IN"/>
        </w:rPr>
      </w:pPr>
      <w:r w:rsidRPr="00127995">
        <w:rPr>
          <w:rFonts w:eastAsia="DejaVu Sans"/>
          <w:w w:val="105"/>
          <w:sz w:val="22"/>
          <w:szCs w:val="22"/>
          <w:lang w:eastAsia="zh-CN" w:bidi="hi-IN"/>
        </w:rPr>
        <w:t>Qualsevol</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altra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causa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distinta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anteriors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prevista</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lleis.</w:t>
      </w:r>
    </w:p>
    <w:p w14:paraId="22F1023D" w14:textId="77777777" w:rsidR="00B97C4A" w:rsidRPr="00127995" w:rsidRDefault="00B97C4A" w:rsidP="00B97C4A">
      <w:pPr>
        <w:spacing w:after="120"/>
        <w:rPr>
          <w:sz w:val="22"/>
          <w:szCs w:val="22"/>
        </w:rPr>
      </w:pPr>
    </w:p>
    <w:p w14:paraId="12EFA0D9" w14:textId="77777777" w:rsidR="00B97C4A" w:rsidRPr="00127995" w:rsidRDefault="00B97C4A" w:rsidP="00F006A4">
      <w:pPr>
        <w:widowControl w:val="0"/>
        <w:numPr>
          <w:ilvl w:val="0"/>
          <w:numId w:val="10"/>
        </w:numPr>
        <w:tabs>
          <w:tab w:val="left" w:pos="2140"/>
        </w:tabs>
        <w:suppressAutoHyphens/>
        <w:spacing w:line="288" w:lineRule="auto"/>
        <w:ind w:left="2140" w:right="700" w:hanging="426"/>
        <w:rPr>
          <w:rFonts w:eastAsia="DejaVu Sans"/>
          <w:sz w:val="22"/>
          <w:szCs w:val="22"/>
          <w:lang w:eastAsia="zh-CN" w:bidi="hi-IN"/>
        </w:rPr>
      </w:pPr>
      <w:r w:rsidRPr="00127995">
        <w:rPr>
          <w:rFonts w:eastAsia="DejaVu Sans"/>
          <w:w w:val="105"/>
          <w:sz w:val="22"/>
          <w:szCs w:val="22"/>
          <w:lang w:eastAsia="zh-CN" w:bidi="hi-IN"/>
        </w:rPr>
        <w:t>En qualsevol cas, la resolució d’aquest Conveni per incompliment del titular</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del centre educatiu d’alguna de les obligacions que s’hi estableixen implica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deixar de pertànyer a la xarxa pública amb efectes d’1 de setembre del curs</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següent.</w:t>
      </w:r>
    </w:p>
    <w:p w14:paraId="0DFA71A3" w14:textId="77777777" w:rsidR="00B97C4A" w:rsidRPr="00127995" w:rsidRDefault="00B97C4A" w:rsidP="00B97C4A">
      <w:pPr>
        <w:widowControl w:val="0"/>
        <w:tabs>
          <w:tab w:val="left" w:pos="2140"/>
        </w:tabs>
        <w:suppressAutoHyphens/>
        <w:spacing w:line="288" w:lineRule="auto"/>
        <w:ind w:left="2140" w:right="700" w:hanging="426"/>
        <w:rPr>
          <w:rFonts w:eastAsia="DejaVu Sans"/>
          <w:b/>
          <w:bCs/>
          <w:w w:val="105"/>
          <w:sz w:val="22"/>
          <w:szCs w:val="22"/>
          <w:lang w:eastAsia="zh-CN" w:bidi="hi-IN"/>
        </w:rPr>
      </w:pPr>
    </w:p>
    <w:p w14:paraId="5BE634A8" w14:textId="77777777" w:rsidR="00B97C4A" w:rsidRPr="00127995" w:rsidRDefault="00B97C4A" w:rsidP="00B97C4A">
      <w:pPr>
        <w:widowControl w:val="0"/>
        <w:tabs>
          <w:tab w:val="left" w:pos="2140"/>
        </w:tabs>
        <w:suppressAutoHyphens/>
        <w:spacing w:line="288" w:lineRule="auto"/>
        <w:ind w:left="2140" w:right="700" w:hanging="426"/>
        <w:rPr>
          <w:rFonts w:eastAsia="DejaVu Sans"/>
          <w:sz w:val="22"/>
          <w:szCs w:val="22"/>
          <w:lang w:eastAsia="zh-CN" w:bidi="hi-IN"/>
        </w:rPr>
      </w:pPr>
      <w:r w:rsidRPr="00127995">
        <w:rPr>
          <w:rFonts w:eastAsia="DejaVu Sans"/>
          <w:b/>
          <w:bCs/>
          <w:w w:val="105"/>
          <w:sz w:val="22"/>
          <w:szCs w:val="22"/>
          <w:lang w:eastAsia="zh-CN" w:bidi="hi-IN"/>
        </w:rPr>
        <w:t>Sisena</w:t>
      </w:r>
    </w:p>
    <w:p w14:paraId="297F04F2" w14:textId="77777777" w:rsidR="00B97C4A" w:rsidRPr="00127995" w:rsidRDefault="00B97C4A" w:rsidP="00B97C4A">
      <w:pPr>
        <w:widowControl w:val="0"/>
        <w:tabs>
          <w:tab w:val="left" w:pos="2140"/>
        </w:tabs>
        <w:suppressAutoHyphens/>
        <w:spacing w:line="288" w:lineRule="auto"/>
        <w:ind w:left="2140" w:right="700" w:hanging="426"/>
        <w:rPr>
          <w:rFonts w:eastAsia="DejaVu Sans"/>
          <w:sz w:val="22"/>
          <w:szCs w:val="22"/>
          <w:lang w:eastAsia="zh-CN" w:bidi="hi-IN"/>
        </w:rPr>
      </w:pPr>
      <w:r w:rsidRPr="00127995">
        <w:rPr>
          <w:rFonts w:eastAsia="DejaVu Sans"/>
          <w:b/>
          <w:bCs/>
          <w:w w:val="105"/>
          <w:sz w:val="22"/>
          <w:szCs w:val="22"/>
          <w:lang w:eastAsia="zh-CN" w:bidi="hi-IN"/>
        </w:rPr>
        <w:t>Vigència</w:t>
      </w:r>
    </w:p>
    <w:p w14:paraId="08ED91AF" w14:textId="77777777" w:rsidR="00B97C4A" w:rsidRPr="00127995" w:rsidRDefault="00B97C4A" w:rsidP="00B97C4A">
      <w:pPr>
        <w:spacing w:line="283" w:lineRule="auto"/>
        <w:ind w:left="1714" w:right="7856"/>
        <w:rPr>
          <w:b/>
          <w:sz w:val="22"/>
          <w:szCs w:val="22"/>
        </w:rPr>
      </w:pPr>
    </w:p>
    <w:p w14:paraId="1CFA8AEB" w14:textId="77777777" w:rsidR="00B97C4A" w:rsidRPr="00127995" w:rsidRDefault="00B97C4A" w:rsidP="00F006A4">
      <w:pPr>
        <w:widowControl w:val="0"/>
        <w:numPr>
          <w:ilvl w:val="0"/>
          <w:numId w:val="9"/>
        </w:numPr>
        <w:tabs>
          <w:tab w:val="left" w:pos="2139"/>
          <w:tab w:val="left" w:pos="2140"/>
        </w:tabs>
        <w:suppressAutoHyphens/>
        <w:spacing w:line="288" w:lineRule="auto"/>
        <w:ind w:left="2140" w:right="555" w:hanging="426"/>
        <w:rPr>
          <w:rFonts w:eastAsia="DejaVu Sans"/>
          <w:sz w:val="22"/>
          <w:szCs w:val="22"/>
          <w:lang w:eastAsia="zh-CN" w:bidi="hi-IN"/>
        </w:rPr>
      </w:pPr>
      <w:r w:rsidRPr="00127995">
        <w:rPr>
          <w:rFonts w:eastAsia="DejaVu Sans"/>
          <w:spacing w:val="-1"/>
          <w:w w:val="110"/>
          <w:sz w:val="22"/>
          <w:szCs w:val="22"/>
          <w:lang w:eastAsia="zh-CN" w:bidi="hi-IN"/>
        </w:rPr>
        <w:t xml:space="preserve">Aquest Conveni té una </w:t>
      </w:r>
      <w:r w:rsidRPr="00127995">
        <w:rPr>
          <w:rFonts w:eastAsia="DejaVu Sans"/>
          <w:w w:val="110"/>
          <w:sz w:val="22"/>
          <w:szCs w:val="22"/>
          <w:lang w:eastAsia="zh-CN" w:bidi="hi-IN"/>
        </w:rPr>
        <w:t>vigència de quatre anys a partir de la data de</w:t>
      </w:r>
      <w:r w:rsidRPr="00127995">
        <w:rPr>
          <w:rFonts w:eastAsia="DejaVu Sans"/>
          <w:spacing w:val="1"/>
          <w:w w:val="110"/>
          <w:sz w:val="22"/>
          <w:szCs w:val="22"/>
          <w:lang w:eastAsia="zh-CN" w:bidi="hi-IN"/>
        </w:rPr>
        <w:t xml:space="preserve"> </w:t>
      </w:r>
      <w:r w:rsidRPr="00127995">
        <w:rPr>
          <w:rFonts w:eastAsia="DejaVu Sans"/>
          <w:w w:val="105"/>
          <w:sz w:val="22"/>
          <w:szCs w:val="22"/>
          <w:lang w:eastAsia="zh-CN" w:bidi="hi-IN"/>
        </w:rPr>
        <w:t>signatura,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prorrogable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per</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quatre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anys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més,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i</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té</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efectes econòmics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l’1</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de setembre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2022</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o</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data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correspongui per 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aquells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centres que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s’incorporin a la xarxa durant aquest curs (supòsit de l’apartat 2, clàusula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tercera</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d’aquest</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conveni);</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o</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data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correspongui</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per</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incorporacions posteriors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d’acord</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amb</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el</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que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estableix</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l’apartat sisè</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l’article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6</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del Decret</w:t>
      </w:r>
      <w:r w:rsidRPr="00127995">
        <w:rPr>
          <w:rFonts w:eastAsia="DejaVu Sans"/>
          <w:spacing w:val="-59"/>
          <w:w w:val="105"/>
          <w:sz w:val="22"/>
          <w:szCs w:val="22"/>
          <w:lang w:eastAsia="zh-CN" w:bidi="hi-IN"/>
        </w:rPr>
        <w:t xml:space="preserve"> </w:t>
      </w:r>
      <w:r w:rsidRPr="00127995">
        <w:rPr>
          <w:rFonts w:eastAsia="DejaVu Sans"/>
          <w:w w:val="110"/>
          <w:sz w:val="22"/>
          <w:szCs w:val="22"/>
          <w:lang w:eastAsia="zh-CN" w:bidi="hi-IN"/>
        </w:rPr>
        <w:t>llei</w:t>
      </w:r>
      <w:r w:rsidRPr="00127995">
        <w:rPr>
          <w:rFonts w:eastAsia="DejaVu Sans"/>
          <w:spacing w:val="-9"/>
          <w:w w:val="110"/>
          <w:sz w:val="22"/>
          <w:szCs w:val="22"/>
          <w:lang w:eastAsia="zh-CN" w:bidi="hi-IN"/>
        </w:rPr>
        <w:t xml:space="preserve"> </w:t>
      </w:r>
      <w:r w:rsidRPr="00127995">
        <w:rPr>
          <w:rFonts w:eastAsia="DejaVu Sans"/>
          <w:w w:val="110"/>
          <w:sz w:val="22"/>
          <w:szCs w:val="22"/>
          <w:lang w:eastAsia="zh-CN" w:bidi="hi-IN"/>
        </w:rPr>
        <w:t>8/2022.</w:t>
      </w:r>
    </w:p>
    <w:p w14:paraId="52B01084" w14:textId="77777777" w:rsidR="00B97C4A" w:rsidRPr="00127995" w:rsidRDefault="00B97C4A" w:rsidP="00B97C4A">
      <w:pPr>
        <w:spacing w:before="8" w:after="120"/>
        <w:rPr>
          <w:sz w:val="22"/>
          <w:szCs w:val="22"/>
        </w:rPr>
      </w:pPr>
    </w:p>
    <w:p w14:paraId="47768C2B" w14:textId="77777777" w:rsidR="00B97C4A" w:rsidRPr="00127995" w:rsidRDefault="00B97C4A" w:rsidP="00F006A4">
      <w:pPr>
        <w:widowControl w:val="0"/>
        <w:numPr>
          <w:ilvl w:val="0"/>
          <w:numId w:val="9"/>
        </w:numPr>
        <w:tabs>
          <w:tab w:val="left" w:pos="2139"/>
          <w:tab w:val="left" w:pos="2140"/>
        </w:tabs>
        <w:suppressAutoHyphens/>
        <w:spacing w:line="288" w:lineRule="auto"/>
        <w:ind w:left="2140" w:right="689" w:hanging="426"/>
        <w:rPr>
          <w:rFonts w:eastAsia="DejaVu Sans"/>
          <w:sz w:val="22"/>
          <w:szCs w:val="22"/>
          <w:lang w:eastAsia="zh-CN" w:bidi="hi-IN"/>
        </w:rPr>
      </w:pPr>
      <w:r w:rsidRPr="00127995">
        <w:rPr>
          <w:rFonts w:eastAsia="DejaVu Sans"/>
          <w:w w:val="105"/>
          <w:sz w:val="22"/>
          <w:szCs w:val="22"/>
          <w:lang w:eastAsia="zh-CN" w:bidi="hi-IN"/>
        </w:rPr>
        <w:t>En</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qualsevol</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moment</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abans</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finalització</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termini</w:t>
      </w:r>
      <w:r w:rsidRPr="00127995">
        <w:rPr>
          <w:rFonts w:eastAsia="DejaVu Sans"/>
          <w:spacing w:val="8"/>
          <w:w w:val="105"/>
          <w:sz w:val="22"/>
          <w:szCs w:val="22"/>
          <w:lang w:eastAsia="zh-CN" w:bidi="hi-IN"/>
        </w:rPr>
        <w:t xml:space="preserve"> </w:t>
      </w:r>
      <w:r w:rsidRPr="00127995">
        <w:rPr>
          <w:rFonts w:eastAsia="DejaVu Sans"/>
          <w:w w:val="105"/>
          <w:sz w:val="22"/>
          <w:szCs w:val="22"/>
          <w:lang w:eastAsia="zh-CN" w:bidi="hi-IN"/>
        </w:rPr>
        <w:t>previst</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l’apartat</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anterior,</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els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signants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Conveni</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poden</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acordar</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pròrroga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per</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un</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període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màxim</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quatre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anys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lastRenderedPageBreak/>
        <w:t>addicionals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o</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l’extinció.</w:t>
      </w:r>
    </w:p>
    <w:p w14:paraId="29EC1CE6" w14:textId="77777777" w:rsidR="00B97C4A" w:rsidRPr="00127995" w:rsidRDefault="00B97C4A" w:rsidP="00B97C4A">
      <w:pPr>
        <w:spacing w:before="9" w:after="120"/>
        <w:rPr>
          <w:sz w:val="22"/>
          <w:szCs w:val="22"/>
        </w:rPr>
      </w:pPr>
    </w:p>
    <w:p w14:paraId="621D5DC6" w14:textId="77777777" w:rsidR="00B97C4A" w:rsidRPr="00127995" w:rsidRDefault="00B97C4A" w:rsidP="00F006A4">
      <w:pPr>
        <w:widowControl w:val="0"/>
        <w:numPr>
          <w:ilvl w:val="0"/>
          <w:numId w:val="9"/>
        </w:numPr>
        <w:tabs>
          <w:tab w:val="left" w:pos="2139"/>
          <w:tab w:val="left" w:pos="2140"/>
        </w:tabs>
        <w:suppressAutoHyphens/>
        <w:spacing w:before="1" w:line="288" w:lineRule="auto"/>
        <w:ind w:left="2140" w:right="424" w:hanging="426"/>
        <w:rPr>
          <w:rFonts w:eastAsia="DejaVu Sans"/>
          <w:sz w:val="22"/>
          <w:szCs w:val="22"/>
          <w:lang w:eastAsia="zh-CN" w:bidi="hi-IN"/>
        </w:rPr>
      </w:pPr>
      <w:r w:rsidRPr="00127995">
        <w:rPr>
          <w:rFonts w:eastAsia="DejaVu Sans"/>
          <w:w w:val="105"/>
          <w:sz w:val="22"/>
          <w:szCs w:val="22"/>
          <w:lang w:eastAsia="zh-CN" w:bidi="hi-IN"/>
        </w:rPr>
        <w:t>En cas que el Conveni es resolgui abans del termini previst en l’apartat 1</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d’aquesta clàusula per qualsevol de les causes previstes en la clàusula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anterior,</w:t>
      </w:r>
      <w:r w:rsidRPr="00127995">
        <w:rPr>
          <w:rFonts w:eastAsia="DejaVu Sans"/>
          <w:spacing w:val="6"/>
          <w:w w:val="105"/>
          <w:sz w:val="22"/>
          <w:szCs w:val="22"/>
          <w:lang w:eastAsia="zh-CN" w:bidi="hi-IN"/>
        </w:rPr>
        <w:t xml:space="preserve"> </w:t>
      </w:r>
      <w:r w:rsidRPr="00127995">
        <w:rPr>
          <w:rFonts w:eastAsia="DejaVu Sans"/>
          <w:w w:val="105"/>
          <w:sz w:val="22"/>
          <w:szCs w:val="22"/>
          <w:lang w:eastAsia="zh-CN" w:bidi="hi-IN"/>
        </w:rPr>
        <w:t>exceptuant</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en</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aquest</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cas</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5"/>
          <w:w w:val="105"/>
          <w:sz w:val="22"/>
          <w:szCs w:val="22"/>
          <w:lang w:eastAsia="zh-CN" w:bidi="hi-IN"/>
        </w:rPr>
        <w:t xml:space="preserve"> </w:t>
      </w:r>
      <w:r w:rsidRPr="00127995">
        <w:rPr>
          <w:rFonts w:eastAsia="DejaVu Sans"/>
          <w:w w:val="105"/>
          <w:sz w:val="22"/>
          <w:szCs w:val="22"/>
          <w:lang w:eastAsia="zh-CN" w:bidi="hi-IN"/>
        </w:rPr>
        <w:t>transcurs</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termini,</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resolució</w:t>
      </w:r>
      <w:r w:rsidRPr="00127995">
        <w:rPr>
          <w:rFonts w:eastAsia="DejaVu Sans"/>
          <w:spacing w:val="7"/>
          <w:w w:val="105"/>
          <w:sz w:val="22"/>
          <w:szCs w:val="22"/>
          <w:lang w:eastAsia="zh-CN" w:bidi="hi-IN"/>
        </w:rPr>
        <w:t xml:space="preserve"> </w:t>
      </w:r>
      <w:r w:rsidRPr="00127995">
        <w:rPr>
          <w:rFonts w:eastAsia="DejaVu Sans"/>
          <w:w w:val="105"/>
          <w:sz w:val="22"/>
          <w:szCs w:val="22"/>
          <w:lang w:eastAsia="zh-CN" w:bidi="hi-IN"/>
        </w:rPr>
        <w:t>del</w:t>
      </w:r>
      <w:r w:rsidRPr="00127995">
        <w:rPr>
          <w:rFonts w:eastAsia="DejaVu Sans"/>
          <w:spacing w:val="-59"/>
          <w:w w:val="105"/>
          <w:sz w:val="22"/>
          <w:szCs w:val="22"/>
          <w:lang w:eastAsia="zh-CN" w:bidi="hi-IN"/>
        </w:rPr>
        <w:t xml:space="preserve"> </w:t>
      </w:r>
      <w:r w:rsidRPr="00127995">
        <w:rPr>
          <w:rFonts w:eastAsia="DejaVu Sans"/>
          <w:w w:val="105"/>
          <w:sz w:val="22"/>
          <w:szCs w:val="22"/>
          <w:lang w:eastAsia="zh-CN" w:bidi="hi-IN"/>
        </w:rPr>
        <w:t>Conveni produirà</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efectes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 partir</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l’1</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setembre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del curs següent, i fins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aquesta data les parts hauran de complir els objectius i els compromisos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derivats de la signatura d’aquest Conveni i del que estableixen el Decret llei</w:t>
      </w:r>
      <w:r w:rsidRPr="00127995">
        <w:rPr>
          <w:rFonts w:eastAsia="DejaVu Sans"/>
          <w:spacing w:val="1"/>
          <w:w w:val="105"/>
          <w:sz w:val="22"/>
          <w:szCs w:val="22"/>
          <w:lang w:eastAsia="zh-CN" w:bidi="hi-IN"/>
        </w:rPr>
        <w:t xml:space="preserve"> </w:t>
      </w:r>
      <w:r w:rsidRPr="00127995">
        <w:rPr>
          <w:rFonts w:eastAsia="DejaVu Sans"/>
          <w:w w:val="110"/>
          <w:sz w:val="22"/>
          <w:szCs w:val="22"/>
          <w:lang w:eastAsia="zh-CN" w:bidi="hi-IN"/>
        </w:rPr>
        <w:t>8/2022</w:t>
      </w:r>
      <w:r w:rsidRPr="00127995">
        <w:rPr>
          <w:rFonts w:eastAsia="DejaVu Sans"/>
          <w:spacing w:val="-11"/>
          <w:w w:val="110"/>
          <w:sz w:val="22"/>
          <w:szCs w:val="22"/>
          <w:lang w:eastAsia="zh-CN" w:bidi="hi-IN"/>
        </w:rPr>
        <w:t xml:space="preserve"> </w:t>
      </w:r>
      <w:r w:rsidRPr="00127995">
        <w:rPr>
          <w:rFonts w:eastAsia="DejaVu Sans"/>
          <w:w w:val="110"/>
          <w:sz w:val="22"/>
          <w:szCs w:val="22"/>
          <w:lang w:eastAsia="zh-CN" w:bidi="hi-IN"/>
        </w:rPr>
        <w:t>i</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el</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Text</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consolidat</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aprovat</w:t>
      </w:r>
      <w:r w:rsidRPr="00127995">
        <w:rPr>
          <w:rFonts w:eastAsia="DejaVu Sans"/>
          <w:spacing w:val="-11"/>
          <w:w w:val="110"/>
          <w:sz w:val="22"/>
          <w:szCs w:val="22"/>
          <w:lang w:eastAsia="zh-CN" w:bidi="hi-IN"/>
        </w:rPr>
        <w:t xml:space="preserve"> </w:t>
      </w:r>
      <w:r w:rsidRPr="00127995">
        <w:rPr>
          <w:rFonts w:eastAsia="DejaVu Sans"/>
          <w:w w:val="110"/>
          <w:sz w:val="22"/>
          <w:szCs w:val="22"/>
          <w:lang w:eastAsia="zh-CN" w:bidi="hi-IN"/>
        </w:rPr>
        <w:t>pel</w:t>
      </w:r>
      <w:r w:rsidRPr="00127995">
        <w:rPr>
          <w:rFonts w:eastAsia="DejaVu Sans"/>
          <w:spacing w:val="-12"/>
          <w:w w:val="110"/>
          <w:sz w:val="22"/>
          <w:szCs w:val="22"/>
          <w:lang w:eastAsia="zh-CN" w:bidi="hi-IN"/>
        </w:rPr>
        <w:t xml:space="preserve"> </w:t>
      </w:r>
      <w:r w:rsidRPr="00127995">
        <w:rPr>
          <w:rFonts w:eastAsia="DejaVu Sans"/>
          <w:w w:val="110"/>
          <w:sz w:val="22"/>
          <w:szCs w:val="22"/>
          <w:lang w:eastAsia="zh-CN" w:bidi="hi-IN"/>
        </w:rPr>
        <w:t>Decret</w:t>
      </w:r>
      <w:r w:rsidRPr="00127995">
        <w:rPr>
          <w:rFonts w:eastAsia="DejaVu Sans"/>
          <w:spacing w:val="-11"/>
          <w:w w:val="110"/>
          <w:sz w:val="22"/>
          <w:szCs w:val="22"/>
          <w:lang w:eastAsia="zh-CN" w:bidi="hi-IN"/>
        </w:rPr>
        <w:t xml:space="preserve"> </w:t>
      </w:r>
      <w:r w:rsidRPr="00127995">
        <w:rPr>
          <w:rFonts w:eastAsia="DejaVu Sans"/>
          <w:w w:val="110"/>
          <w:sz w:val="22"/>
          <w:szCs w:val="22"/>
          <w:lang w:eastAsia="zh-CN" w:bidi="hi-IN"/>
        </w:rPr>
        <w:t>30/2020.</w:t>
      </w:r>
    </w:p>
    <w:p w14:paraId="1BA353F1" w14:textId="77777777" w:rsidR="00B97C4A" w:rsidRPr="00127995" w:rsidRDefault="00B97C4A" w:rsidP="00B97C4A">
      <w:pPr>
        <w:spacing w:before="2" w:after="120"/>
        <w:rPr>
          <w:sz w:val="22"/>
          <w:szCs w:val="22"/>
        </w:rPr>
      </w:pPr>
    </w:p>
    <w:p w14:paraId="63D80450" w14:textId="77777777" w:rsidR="00B97C4A" w:rsidRPr="00127995" w:rsidRDefault="00B97C4A" w:rsidP="00F006A4">
      <w:pPr>
        <w:widowControl w:val="0"/>
        <w:numPr>
          <w:ilvl w:val="0"/>
          <w:numId w:val="9"/>
        </w:numPr>
        <w:tabs>
          <w:tab w:val="left" w:pos="2139"/>
          <w:tab w:val="left" w:pos="2140"/>
        </w:tabs>
        <w:suppressAutoHyphens/>
        <w:spacing w:line="288" w:lineRule="auto"/>
        <w:ind w:left="2140" w:right="557" w:hanging="426"/>
        <w:rPr>
          <w:rFonts w:eastAsia="DejaVu Sans"/>
          <w:sz w:val="22"/>
          <w:szCs w:val="22"/>
          <w:lang w:eastAsia="zh-CN" w:bidi="hi-IN"/>
        </w:rPr>
      </w:pPr>
      <w:r w:rsidRPr="00127995">
        <w:rPr>
          <w:rFonts w:eastAsia="DejaVu Sans"/>
          <w:w w:val="105"/>
          <w:sz w:val="22"/>
          <w:szCs w:val="22"/>
          <w:lang w:eastAsia="zh-CN" w:bidi="hi-IN"/>
        </w:rPr>
        <w:t>Aquest</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Conveni podrà</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ser objecte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modificació</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per acord</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les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parts</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per a</w:t>
      </w:r>
      <w:r w:rsidRPr="00127995">
        <w:rPr>
          <w:rFonts w:eastAsia="DejaVu Sans"/>
          <w:spacing w:val="-58"/>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1"/>
          <w:w w:val="105"/>
          <w:sz w:val="22"/>
          <w:szCs w:val="22"/>
          <w:lang w:eastAsia="zh-CN" w:bidi="hi-IN"/>
        </w:rPr>
        <w:t xml:space="preserve"> </w:t>
      </w:r>
      <w:r w:rsidRPr="00127995">
        <w:rPr>
          <w:rFonts w:eastAsia="DejaVu Sans"/>
          <w:w w:val="105"/>
          <w:sz w:val="22"/>
          <w:szCs w:val="22"/>
          <w:lang w:eastAsia="zh-CN" w:bidi="hi-IN"/>
        </w:rPr>
        <w:t>incorporació</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nous</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centres</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de</w:t>
      </w:r>
      <w:r w:rsidRPr="00127995">
        <w:rPr>
          <w:rFonts w:eastAsia="DejaVu Sans"/>
          <w:spacing w:val="3"/>
          <w:w w:val="105"/>
          <w:sz w:val="22"/>
          <w:szCs w:val="22"/>
          <w:lang w:eastAsia="zh-CN" w:bidi="hi-IN"/>
        </w:rPr>
        <w:t xml:space="preserve"> </w:t>
      </w:r>
      <w:r w:rsidRPr="00127995">
        <w:rPr>
          <w:rFonts w:eastAsia="DejaVu Sans"/>
          <w:w w:val="105"/>
          <w:sz w:val="22"/>
          <w:szCs w:val="22"/>
          <w:lang w:eastAsia="zh-CN" w:bidi="hi-IN"/>
        </w:rPr>
        <w:t>l’Administració</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signant</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o</w:t>
      </w:r>
      <w:r w:rsidRPr="00127995">
        <w:rPr>
          <w:rFonts w:eastAsia="DejaVu Sans"/>
          <w:spacing w:val="4"/>
          <w:w w:val="105"/>
          <w:sz w:val="22"/>
          <w:szCs w:val="22"/>
          <w:lang w:eastAsia="zh-CN" w:bidi="hi-IN"/>
        </w:rPr>
        <w:t xml:space="preserve"> </w:t>
      </w:r>
      <w:r w:rsidRPr="00127995">
        <w:rPr>
          <w:rFonts w:eastAsia="DejaVu Sans"/>
          <w:w w:val="105"/>
          <w:sz w:val="22"/>
          <w:szCs w:val="22"/>
          <w:lang w:eastAsia="zh-CN" w:bidi="hi-IN"/>
        </w:rPr>
        <w:t>la</w:t>
      </w:r>
      <w:r w:rsidRPr="00127995">
        <w:rPr>
          <w:rFonts w:eastAsia="DejaVu Sans"/>
          <w:spacing w:val="2"/>
          <w:w w:val="105"/>
          <w:sz w:val="22"/>
          <w:szCs w:val="22"/>
          <w:lang w:eastAsia="zh-CN" w:bidi="hi-IN"/>
        </w:rPr>
        <w:t xml:space="preserve"> </w:t>
      </w:r>
      <w:r w:rsidRPr="00127995">
        <w:rPr>
          <w:rFonts w:eastAsia="DejaVu Sans"/>
          <w:w w:val="105"/>
          <w:sz w:val="22"/>
          <w:szCs w:val="22"/>
          <w:lang w:eastAsia="zh-CN" w:bidi="hi-IN"/>
        </w:rPr>
        <w:t>modificació</w:t>
      </w:r>
      <w:r w:rsidRPr="00127995">
        <w:rPr>
          <w:rFonts w:eastAsia="DejaVu Sans"/>
          <w:spacing w:val="1"/>
          <w:w w:val="105"/>
          <w:sz w:val="22"/>
          <w:szCs w:val="22"/>
          <w:lang w:eastAsia="zh-CN" w:bidi="hi-IN"/>
        </w:rPr>
        <w:t xml:space="preserve"> </w:t>
      </w:r>
      <w:r w:rsidRPr="00127995">
        <w:rPr>
          <w:rFonts w:eastAsia="DejaVu Sans"/>
          <w:w w:val="110"/>
          <w:sz w:val="22"/>
          <w:szCs w:val="22"/>
          <w:lang w:eastAsia="zh-CN" w:bidi="hi-IN"/>
        </w:rPr>
        <w:t>dels</w:t>
      </w:r>
      <w:r w:rsidRPr="00127995">
        <w:rPr>
          <w:rFonts w:eastAsia="DejaVu Sans"/>
          <w:spacing w:val="-9"/>
          <w:w w:val="110"/>
          <w:sz w:val="22"/>
          <w:szCs w:val="22"/>
          <w:lang w:eastAsia="zh-CN" w:bidi="hi-IN"/>
        </w:rPr>
        <w:t xml:space="preserve"> </w:t>
      </w:r>
      <w:r w:rsidRPr="00127995">
        <w:rPr>
          <w:rFonts w:eastAsia="DejaVu Sans"/>
          <w:w w:val="110"/>
          <w:sz w:val="22"/>
          <w:szCs w:val="22"/>
          <w:lang w:eastAsia="zh-CN" w:bidi="hi-IN"/>
        </w:rPr>
        <w:t>centres</w:t>
      </w:r>
      <w:r w:rsidRPr="00127995">
        <w:rPr>
          <w:rFonts w:eastAsia="DejaVu Sans"/>
          <w:spacing w:val="-10"/>
          <w:w w:val="110"/>
          <w:sz w:val="22"/>
          <w:szCs w:val="22"/>
          <w:lang w:eastAsia="zh-CN" w:bidi="hi-IN"/>
        </w:rPr>
        <w:t xml:space="preserve"> </w:t>
      </w:r>
      <w:r w:rsidRPr="00127995">
        <w:rPr>
          <w:rFonts w:eastAsia="DejaVu Sans"/>
          <w:w w:val="110"/>
          <w:sz w:val="22"/>
          <w:szCs w:val="22"/>
          <w:lang w:eastAsia="zh-CN" w:bidi="hi-IN"/>
        </w:rPr>
        <w:t>o</w:t>
      </w:r>
      <w:r w:rsidRPr="00127995">
        <w:rPr>
          <w:rFonts w:eastAsia="DejaVu Sans"/>
          <w:spacing w:val="-9"/>
          <w:w w:val="110"/>
          <w:sz w:val="22"/>
          <w:szCs w:val="22"/>
          <w:lang w:eastAsia="zh-CN" w:bidi="hi-IN"/>
        </w:rPr>
        <w:t xml:space="preserve"> </w:t>
      </w:r>
      <w:r w:rsidRPr="00127995">
        <w:rPr>
          <w:rFonts w:eastAsia="DejaVu Sans"/>
          <w:w w:val="110"/>
          <w:sz w:val="22"/>
          <w:szCs w:val="22"/>
          <w:lang w:eastAsia="zh-CN" w:bidi="hi-IN"/>
        </w:rPr>
        <w:t>les</w:t>
      </w:r>
      <w:r w:rsidRPr="00127995">
        <w:rPr>
          <w:rFonts w:eastAsia="DejaVu Sans"/>
          <w:spacing w:val="-8"/>
          <w:w w:val="110"/>
          <w:sz w:val="22"/>
          <w:szCs w:val="22"/>
          <w:lang w:eastAsia="zh-CN" w:bidi="hi-IN"/>
        </w:rPr>
        <w:t xml:space="preserve"> </w:t>
      </w:r>
      <w:r w:rsidRPr="00127995">
        <w:rPr>
          <w:rFonts w:eastAsia="DejaVu Sans"/>
          <w:w w:val="110"/>
          <w:sz w:val="22"/>
          <w:szCs w:val="22"/>
          <w:lang w:eastAsia="zh-CN" w:bidi="hi-IN"/>
        </w:rPr>
        <w:t>unitats</w:t>
      </w:r>
      <w:r w:rsidRPr="00127995">
        <w:rPr>
          <w:rFonts w:eastAsia="DejaVu Sans"/>
          <w:spacing w:val="-9"/>
          <w:w w:val="110"/>
          <w:sz w:val="22"/>
          <w:szCs w:val="22"/>
          <w:lang w:eastAsia="zh-CN" w:bidi="hi-IN"/>
        </w:rPr>
        <w:t xml:space="preserve"> </w:t>
      </w:r>
      <w:r w:rsidRPr="00127995">
        <w:rPr>
          <w:rFonts w:eastAsia="DejaVu Sans"/>
          <w:w w:val="110"/>
          <w:sz w:val="22"/>
          <w:szCs w:val="22"/>
          <w:lang w:eastAsia="zh-CN" w:bidi="hi-IN"/>
        </w:rPr>
        <w:t>que</w:t>
      </w:r>
      <w:r w:rsidRPr="00127995">
        <w:rPr>
          <w:rFonts w:eastAsia="DejaVu Sans"/>
          <w:spacing w:val="-8"/>
          <w:w w:val="110"/>
          <w:sz w:val="22"/>
          <w:szCs w:val="22"/>
          <w:lang w:eastAsia="zh-CN" w:bidi="hi-IN"/>
        </w:rPr>
        <w:t xml:space="preserve"> </w:t>
      </w:r>
      <w:r w:rsidRPr="00127995">
        <w:rPr>
          <w:rFonts w:eastAsia="DejaVu Sans"/>
          <w:w w:val="110"/>
          <w:sz w:val="22"/>
          <w:szCs w:val="22"/>
          <w:lang w:eastAsia="zh-CN" w:bidi="hi-IN"/>
        </w:rPr>
        <w:t>hi</w:t>
      </w:r>
      <w:r w:rsidRPr="00127995">
        <w:rPr>
          <w:rFonts w:eastAsia="DejaVu Sans"/>
          <w:spacing w:val="-9"/>
          <w:w w:val="110"/>
          <w:sz w:val="22"/>
          <w:szCs w:val="22"/>
          <w:lang w:eastAsia="zh-CN" w:bidi="hi-IN"/>
        </w:rPr>
        <w:t xml:space="preserve"> </w:t>
      </w:r>
      <w:r w:rsidRPr="00127995">
        <w:rPr>
          <w:rFonts w:eastAsia="DejaVu Sans"/>
          <w:w w:val="110"/>
          <w:sz w:val="22"/>
          <w:szCs w:val="22"/>
          <w:lang w:eastAsia="zh-CN" w:bidi="hi-IN"/>
        </w:rPr>
        <w:t>figuren.</w:t>
      </w:r>
    </w:p>
    <w:p w14:paraId="712A6101" w14:textId="77777777" w:rsidR="00B97C4A" w:rsidRPr="00127995" w:rsidRDefault="00B97C4A" w:rsidP="00B97C4A">
      <w:pPr>
        <w:spacing w:before="9" w:after="120"/>
        <w:rPr>
          <w:sz w:val="22"/>
          <w:szCs w:val="22"/>
        </w:rPr>
      </w:pPr>
    </w:p>
    <w:p w14:paraId="01D84B71" w14:textId="77777777" w:rsidR="00B97C4A" w:rsidRPr="00127995" w:rsidRDefault="00B97C4A" w:rsidP="00B97C4A">
      <w:pPr>
        <w:spacing w:before="1" w:after="120" w:line="288" w:lineRule="auto"/>
        <w:ind w:left="1714"/>
        <w:rPr>
          <w:sz w:val="22"/>
          <w:szCs w:val="22"/>
        </w:rPr>
      </w:pPr>
      <w:r w:rsidRPr="00127995">
        <w:rPr>
          <w:w w:val="105"/>
          <w:sz w:val="22"/>
          <w:szCs w:val="22"/>
        </w:rPr>
        <w:t xml:space="preserve">Com a mostra de conformitat, </w:t>
      </w:r>
      <w:proofErr w:type="spellStart"/>
      <w:r w:rsidRPr="00127995">
        <w:rPr>
          <w:w w:val="105"/>
          <w:sz w:val="22"/>
          <w:szCs w:val="22"/>
        </w:rPr>
        <w:t>signam</w:t>
      </w:r>
      <w:proofErr w:type="spellEnd"/>
      <w:r w:rsidRPr="00127995">
        <w:rPr>
          <w:w w:val="105"/>
          <w:sz w:val="22"/>
          <w:szCs w:val="22"/>
        </w:rPr>
        <w:t xml:space="preserve"> aquest Conveni en dos (o tres, en el cas</w:t>
      </w:r>
      <w:r w:rsidRPr="00127995">
        <w:rPr>
          <w:spacing w:val="-59"/>
          <w:w w:val="105"/>
          <w:sz w:val="22"/>
          <w:szCs w:val="22"/>
        </w:rPr>
        <w:t xml:space="preserve"> </w:t>
      </w:r>
      <w:r w:rsidRPr="00127995">
        <w:rPr>
          <w:w w:val="105"/>
          <w:sz w:val="22"/>
          <w:szCs w:val="22"/>
        </w:rPr>
        <w:t>d’entitats</w:t>
      </w:r>
      <w:r w:rsidRPr="00127995">
        <w:rPr>
          <w:spacing w:val="-2"/>
          <w:w w:val="105"/>
          <w:sz w:val="22"/>
          <w:szCs w:val="22"/>
        </w:rPr>
        <w:t xml:space="preserve"> </w:t>
      </w:r>
      <w:r w:rsidRPr="00127995">
        <w:rPr>
          <w:w w:val="105"/>
          <w:sz w:val="22"/>
          <w:szCs w:val="22"/>
        </w:rPr>
        <w:t>públiques</w:t>
      </w:r>
      <w:r w:rsidRPr="00127995">
        <w:rPr>
          <w:spacing w:val="-2"/>
          <w:w w:val="105"/>
          <w:sz w:val="22"/>
          <w:szCs w:val="22"/>
        </w:rPr>
        <w:t xml:space="preserve"> </w:t>
      </w:r>
      <w:r w:rsidRPr="00127995">
        <w:rPr>
          <w:w w:val="105"/>
          <w:sz w:val="22"/>
          <w:szCs w:val="22"/>
        </w:rPr>
        <w:t>dependents</w:t>
      </w:r>
      <w:r w:rsidRPr="00127995">
        <w:rPr>
          <w:spacing w:val="-2"/>
          <w:w w:val="105"/>
          <w:sz w:val="22"/>
          <w:szCs w:val="22"/>
        </w:rPr>
        <w:t xml:space="preserve"> </w:t>
      </w:r>
      <w:r w:rsidRPr="00127995">
        <w:rPr>
          <w:w w:val="105"/>
          <w:sz w:val="22"/>
          <w:szCs w:val="22"/>
        </w:rPr>
        <w:t>dels</w:t>
      </w:r>
      <w:r w:rsidRPr="00127995">
        <w:rPr>
          <w:spacing w:val="-3"/>
          <w:w w:val="105"/>
          <w:sz w:val="22"/>
          <w:szCs w:val="22"/>
        </w:rPr>
        <w:t xml:space="preserve"> </w:t>
      </w:r>
      <w:r w:rsidRPr="00127995">
        <w:rPr>
          <w:w w:val="105"/>
          <w:sz w:val="22"/>
          <w:szCs w:val="22"/>
        </w:rPr>
        <w:t>titulars)</w:t>
      </w:r>
      <w:r w:rsidRPr="00127995">
        <w:rPr>
          <w:spacing w:val="-2"/>
          <w:w w:val="105"/>
          <w:sz w:val="22"/>
          <w:szCs w:val="22"/>
        </w:rPr>
        <w:t xml:space="preserve"> </w:t>
      </w:r>
      <w:r w:rsidRPr="00127995">
        <w:rPr>
          <w:w w:val="105"/>
          <w:sz w:val="22"/>
          <w:szCs w:val="22"/>
        </w:rPr>
        <w:t>exemplars.</w:t>
      </w:r>
    </w:p>
    <w:p w14:paraId="61D2ED10" w14:textId="77777777" w:rsidR="00B97C4A" w:rsidRPr="00127995" w:rsidRDefault="00B97C4A" w:rsidP="00B97C4A">
      <w:pPr>
        <w:spacing w:before="8" w:after="120"/>
        <w:rPr>
          <w:sz w:val="22"/>
          <w:szCs w:val="22"/>
        </w:rPr>
      </w:pPr>
    </w:p>
    <w:p w14:paraId="73DD75CC" w14:textId="77777777" w:rsidR="00B97C4A" w:rsidRPr="00127995" w:rsidRDefault="00B97C4A" w:rsidP="00B97C4A">
      <w:pPr>
        <w:tabs>
          <w:tab w:val="left" w:pos="4077"/>
        </w:tabs>
        <w:spacing w:after="120"/>
        <w:ind w:left="1714"/>
        <w:rPr>
          <w:sz w:val="22"/>
          <w:szCs w:val="22"/>
        </w:rPr>
      </w:pPr>
      <w:r w:rsidRPr="00127995">
        <w:rPr>
          <w:sz w:val="22"/>
          <w:szCs w:val="22"/>
        </w:rPr>
        <w:t xml:space="preserve">Palma, </w:t>
      </w:r>
      <w:r w:rsidRPr="00127995">
        <w:rPr>
          <w:sz w:val="22"/>
          <w:szCs w:val="22"/>
          <w:u w:val="single"/>
        </w:rPr>
        <w:t xml:space="preserve">   </w:t>
      </w:r>
      <w:r w:rsidRPr="00127995">
        <w:rPr>
          <w:spacing w:val="20"/>
          <w:sz w:val="22"/>
          <w:szCs w:val="22"/>
          <w:u w:val="single"/>
        </w:rPr>
        <w:t xml:space="preserve"> </w:t>
      </w:r>
      <w:r w:rsidRPr="00127995">
        <w:rPr>
          <w:w w:val="105"/>
          <w:sz w:val="22"/>
          <w:szCs w:val="22"/>
        </w:rPr>
        <w:t>d</w:t>
      </w:r>
      <w:r w:rsidRPr="00127995">
        <w:rPr>
          <w:w w:val="105"/>
          <w:sz w:val="22"/>
          <w:szCs w:val="22"/>
          <w:u w:val="single"/>
        </w:rPr>
        <w:tab/>
      </w:r>
      <w:r w:rsidRPr="00127995">
        <w:rPr>
          <w:sz w:val="22"/>
          <w:szCs w:val="22"/>
        </w:rPr>
        <w:t>de</w:t>
      </w:r>
      <w:r w:rsidRPr="00127995">
        <w:rPr>
          <w:spacing w:val="-2"/>
          <w:sz w:val="22"/>
          <w:szCs w:val="22"/>
        </w:rPr>
        <w:t xml:space="preserve"> </w:t>
      </w:r>
      <w:r w:rsidRPr="00127995">
        <w:rPr>
          <w:sz w:val="22"/>
          <w:szCs w:val="22"/>
        </w:rPr>
        <w:t>202_</w:t>
      </w:r>
    </w:p>
    <w:p w14:paraId="11FD150A" w14:textId="77777777" w:rsidR="00B97C4A" w:rsidRPr="00127995" w:rsidRDefault="00B97C4A" w:rsidP="00B97C4A">
      <w:pPr>
        <w:spacing w:after="120"/>
        <w:rPr>
          <w:sz w:val="22"/>
          <w:szCs w:val="22"/>
        </w:rPr>
      </w:pPr>
    </w:p>
    <w:p w14:paraId="351CD2E9" w14:textId="77777777" w:rsidR="00B97C4A" w:rsidRPr="00127995" w:rsidRDefault="00B97C4A" w:rsidP="00B97C4A">
      <w:pPr>
        <w:tabs>
          <w:tab w:val="left" w:pos="5965"/>
        </w:tabs>
        <w:spacing w:after="120"/>
        <w:ind w:left="1714"/>
        <w:rPr>
          <w:sz w:val="22"/>
          <w:szCs w:val="22"/>
        </w:rPr>
      </w:pPr>
      <w:r w:rsidRPr="00127995">
        <w:rPr>
          <w:w w:val="105"/>
          <w:sz w:val="22"/>
          <w:szCs w:val="22"/>
        </w:rPr>
        <w:t>Pel</w:t>
      </w:r>
      <w:r w:rsidRPr="00127995">
        <w:rPr>
          <w:spacing w:val="-14"/>
          <w:w w:val="105"/>
          <w:sz w:val="22"/>
          <w:szCs w:val="22"/>
        </w:rPr>
        <w:t xml:space="preserve"> </w:t>
      </w:r>
      <w:r w:rsidRPr="00127995">
        <w:rPr>
          <w:w w:val="105"/>
          <w:sz w:val="22"/>
          <w:szCs w:val="22"/>
        </w:rPr>
        <w:t>Govern</w:t>
      </w:r>
      <w:r w:rsidRPr="00127995">
        <w:rPr>
          <w:spacing w:val="-13"/>
          <w:w w:val="105"/>
          <w:sz w:val="22"/>
          <w:szCs w:val="22"/>
        </w:rPr>
        <w:t xml:space="preserve"> </w:t>
      </w:r>
      <w:r w:rsidRPr="00127995">
        <w:rPr>
          <w:w w:val="105"/>
          <w:sz w:val="22"/>
          <w:szCs w:val="22"/>
        </w:rPr>
        <w:t>de</w:t>
      </w:r>
      <w:r w:rsidRPr="00127995">
        <w:rPr>
          <w:spacing w:val="-13"/>
          <w:w w:val="105"/>
          <w:sz w:val="22"/>
          <w:szCs w:val="22"/>
        </w:rPr>
        <w:t xml:space="preserve"> </w:t>
      </w:r>
      <w:r w:rsidRPr="00127995">
        <w:rPr>
          <w:w w:val="105"/>
          <w:sz w:val="22"/>
          <w:szCs w:val="22"/>
        </w:rPr>
        <w:t>les</w:t>
      </w:r>
      <w:r w:rsidRPr="00127995">
        <w:rPr>
          <w:spacing w:val="-13"/>
          <w:w w:val="105"/>
          <w:sz w:val="22"/>
          <w:szCs w:val="22"/>
        </w:rPr>
        <w:t xml:space="preserve"> </w:t>
      </w:r>
      <w:r w:rsidRPr="00127995">
        <w:rPr>
          <w:w w:val="105"/>
          <w:sz w:val="22"/>
          <w:szCs w:val="22"/>
        </w:rPr>
        <w:t>Illes</w:t>
      </w:r>
      <w:r w:rsidRPr="00127995">
        <w:rPr>
          <w:spacing w:val="-13"/>
          <w:w w:val="105"/>
          <w:sz w:val="22"/>
          <w:szCs w:val="22"/>
        </w:rPr>
        <w:t xml:space="preserve"> </w:t>
      </w:r>
      <w:r w:rsidRPr="00127995">
        <w:rPr>
          <w:w w:val="105"/>
          <w:sz w:val="22"/>
          <w:szCs w:val="22"/>
        </w:rPr>
        <w:t>Balears</w:t>
      </w:r>
      <w:r w:rsidRPr="00127995">
        <w:rPr>
          <w:w w:val="105"/>
          <w:sz w:val="22"/>
          <w:szCs w:val="22"/>
        </w:rPr>
        <w:tab/>
        <w:t>Per</w:t>
      </w:r>
      <w:r w:rsidRPr="00127995">
        <w:rPr>
          <w:spacing w:val="-8"/>
          <w:w w:val="105"/>
          <w:sz w:val="22"/>
          <w:szCs w:val="22"/>
        </w:rPr>
        <w:t xml:space="preserve"> </w:t>
      </w:r>
      <w:r w:rsidRPr="00127995">
        <w:rPr>
          <w:w w:val="105"/>
          <w:sz w:val="22"/>
          <w:szCs w:val="22"/>
        </w:rPr>
        <w:t>l'Ajuntament</w:t>
      </w:r>
      <w:r w:rsidRPr="00127995">
        <w:rPr>
          <w:spacing w:val="-5"/>
          <w:w w:val="105"/>
          <w:sz w:val="22"/>
          <w:szCs w:val="22"/>
        </w:rPr>
        <w:t xml:space="preserve"> </w:t>
      </w:r>
      <w:r w:rsidRPr="00127995">
        <w:rPr>
          <w:w w:val="105"/>
          <w:sz w:val="22"/>
          <w:szCs w:val="22"/>
        </w:rPr>
        <w:t>d’Esporles</w:t>
      </w:r>
    </w:p>
    <w:p w14:paraId="2DD409EA" w14:textId="77777777" w:rsidR="00B97C4A" w:rsidRPr="00127995" w:rsidRDefault="00B97C4A" w:rsidP="00B97C4A">
      <w:pPr>
        <w:spacing w:after="120"/>
        <w:rPr>
          <w:sz w:val="22"/>
          <w:szCs w:val="22"/>
        </w:rPr>
      </w:pPr>
    </w:p>
    <w:p w14:paraId="68574E49" w14:textId="77777777" w:rsidR="003D3553" w:rsidRPr="00127995" w:rsidRDefault="003D3553" w:rsidP="000C293A">
      <w:pPr>
        <w:tabs>
          <w:tab w:val="left" w:pos="-720"/>
        </w:tabs>
        <w:suppressAutoHyphens/>
        <w:ind w:right="112"/>
        <w:rPr>
          <w:b/>
          <w:bCs/>
          <w:sz w:val="22"/>
          <w:szCs w:val="22"/>
        </w:rPr>
      </w:pPr>
    </w:p>
    <w:p w14:paraId="6DBD8169" w14:textId="095E36E1" w:rsidR="00967563" w:rsidRPr="00127995" w:rsidRDefault="00B97C4A" w:rsidP="000C293A">
      <w:pPr>
        <w:tabs>
          <w:tab w:val="left" w:pos="-720"/>
        </w:tabs>
        <w:suppressAutoHyphens/>
        <w:ind w:right="112"/>
        <w:rPr>
          <w:sz w:val="22"/>
          <w:szCs w:val="22"/>
        </w:rPr>
      </w:pPr>
      <w:r w:rsidRPr="00127995">
        <w:rPr>
          <w:sz w:val="22"/>
          <w:szCs w:val="22"/>
        </w:rPr>
        <w:t>Sotmesa a votació la proposta fou aprovada per unanimitat dels assistents.</w:t>
      </w:r>
    </w:p>
    <w:p w14:paraId="0823AC66" w14:textId="7E6C0C48" w:rsidR="00967563" w:rsidRPr="00127995" w:rsidRDefault="00967563" w:rsidP="000C293A">
      <w:pPr>
        <w:tabs>
          <w:tab w:val="left" w:pos="-720"/>
        </w:tabs>
        <w:suppressAutoHyphens/>
        <w:ind w:right="112"/>
        <w:rPr>
          <w:b/>
          <w:bCs/>
          <w:sz w:val="22"/>
          <w:szCs w:val="22"/>
        </w:rPr>
      </w:pPr>
    </w:p>
    <w:p w14:paraId="12202F5A" w14:textId="77C559A5" w:rsidR="00B97C4A" w:rsidRPr="00127995" w:rsidRDefault="00B97C4A" w:rsidP="000C293A">
      <w:pPr>
        <w:tabs>
          <w:tab w:val="left" w:pos="-720"/>
        </w:tabs>
        <w:suppressAutoHyphens/>
        <w:ind w:right="112"/>
        <w:rPr>
          <w:b/>
          <w:bCs/>
          <w:sz w:val="22"/>
          <w:szCs w:val="22"/>
        </w:rPr>
      </w:pPr>
    </w:p>
    <w:p w14:paraId="690D19DB" w14:textId="36A5DDC5" w:rsidR="00B97C4A" w:rsidRPr="00127995" w:rsidRDefault="00B97C4A" w:rsidP="000C293A">
      <w:pPr>
        <w:tabs>
          <w:tab w:val="left" w:pos="-720"/>
        </w:tabs>
        <w:suppressAutoHyphens/>
        <w:ind w:right="112"/>
        <w:rPr>
          <w:b/>
          <w:bCs/>
          <w:sz w:val="22"/>
          <w:szCs w:val="22"/>
        </w:rPr>
      </w:pPr>
    </w:p>
    <w:p w14:paraId="1439A809" w14:textId="38EB43C6" w:rsidR="00B97C4A" w:rsidRPr="00127995" w:rsidRDefault="00B97C4A" w:rsidP="000C293A">
      <w:pPr>
        <w:tabs>
          <w:tab w:val="left" w:pos="-720"/>
        </w:tabs>
        <w:suppressAutoHyphens/>
        <w:ind w:right="112"/>
        <w:rPr>
          <w:sz w:val="22"/>
          <w:szCs w:val="22"/>
        </w:rPr>
      </w:pPr>
      <w:r w:rsidRPr="00127995">
        <w:rPr>
          <w:b/>
          <w:bCs/>
          <w:sz w:val="22"/>
          <w:szCs w:val="22"/>
        </w:rPr>
        <w:t>3.- EXPEDIENT 1667/2022. APROVACIÓ PROTOCOL D’ATENCIÓ A DONES VÍCTIMES DE VIOLÈNCIES MASCLISTES DELS SERVEIS SOCIALS (ANNEX DEL PLA DE QUALITAT DELS SERVEIS SOCIALS</w:t>
      </w:r>
      <w:bookmarkStart w:id="0" w:name="_Hlk121998058"/>
      <w:r w:rsidRPr="00127995">
        <w:rPr>
          <w:sz w:val="22"/>
          <w:szCs w:val="22"/>
        </w:rPr>
        <w:t>).- La batlessa Maria Ramon sales, dona lectura a la següent:</w:t>
      </w:r>
    </w:p>
    <w:bookmarkEnd w:id="0"/>
    <w:p w14:paraId="3493D0B5" w14:textId="25BA7810" w:rsidR="00B97C4A" w:rsidRPr="00127995" w:rsidRDefault="00B97C4A" w:rsidP="000C293A">
      <w:pPr>
        <w:tabs>
          <w:tab w:val="left" w:pos="-720"/>
        </w:tabs>
        <w:suppressAutoHyphens/>
        <w:ind w:right="112"/>
        <w:rPr>
          <w:b/>
          <w:bCs/>
          <w:sz w:val="22"/>
          <w:szCs w:val="22"/>
        </w:rPr>
      </w:pPr>
    </w:p>
    <w:p w14:paraId="7D9CBC26" w14:textId="77777777" w:rsidR="00B97C4A" w:rsidRPr="00127995" w:rsidRDefault="00B97C4A" w:rsidP="000C293A">
      <w:pPr>
        <w:tabs>
          <w:tab w:val="left" w:pos="-720"/>
        </w:tabs>
        <w:suppressAutoHyphens/>
        <w:ind w:right="112"/>
        <w:rPr>
          <w:b/>
          <w:bCs/>
          <w:sz w:val="22"/>
          <w:szCs w:val="22"/>
        </w:rPr>
      </w:pPr>
    </w:p>
    <w:p w14:paraId="1F701BDC" w14:textId="77777777" w:rsidR="00B97C4A" w:rsidRPr="00127995" w:rsidRDefault="00B97C4A" w:rsidP="00B97C4A">
      <w:pPr>
        <w:ind w:left="708"/>
        <w:jc w:val="center"/>
        <w:rPr>
          <w:sz w:val="22"/>
          <w:szCs w:val="22"/>
        </w:rPr>
      </w:pPr>
      <w:r w:rsidRPr="00127995">
        <w:rPr>
          <w:b/>
          <w:bCs/>
          <w:sz w:val="22"/>
          <w:szCs w:val="22"/>
        </w:rPr>
        <w:t>PROPOSTA DE BATLIA</w:t>
      </w:r>
    </w:p>
    <w:p w14:paraId="2AE98E1B" w14:textId="77777777" w:rsidR="00B97C4A" w:rsidRPr="00127995" w:rsidRDefault="00B97C4A" w:rsidP="00B97C4A">
      <w:pPr>
        <w:jc w:val="center"/>
        <w:rPr>
          <w:b/>
          <w:bCs/>
          <w:sz w:val="22"/>
          <w:szCs w:val="22"/>
        </w:rPr>
      </w:pPr>
    </w:p>
    <w:p w14:paraId="5CFD6AB6" w14:textId="77777777" w:rsidR="00B97C4A" w:rsidRPr="00127995" w:rsidRDefault="00B97C4A" w:rsidP="00B97C4A">
      <w:pPr>
        <w:rPr>
          <w:sz w:val="22"/>
          <w:szCs w:val="22"/>
        </w:rPr>
      </w:pPr>
      <w:r w:rsidRPr="00127995">
        <w:rPr>
          <w:sz w:val="22"/>
          <w:szCs w:val="22"/>
        </w:rPr>
        <w:t>Maria Ramon Sala, batlessa de l’Ajuntament d’Esporles, conscient de la violència masclista com a problema estructural de la societat en la que vivim i de les repercussions que aquesta suposa sobre la salut física integral de les dones que la pateixen i la de les seves filles i els seus fills.</w:t>
      </w:r>
    </w:p>
    <w:p w14:paraId="00F3BE35" w14:textId="77777777" w:rsidR="00B97C4A" w:rsidRPr="00127995" w:rsidRDefault="00B97C4A" w:rsidP="00B97C4A">
      <w:pPr>
        <w:rPr>
          <w:sz w:val="22"/>
          <w:szCs w:val="22"/>
        </w:rPr>
      </w:pPr>
    </w:p>
    <w:p w14:paraId="21D4B4EC" w14:textId="77777777" w:rsidR="00B97C4A" w:rsidRPr="00127995" w:rsidRDefault="00B97C4A" w:rsidP="00B97C4A">
      <w:pPr>
        <w:rPr>
          <w:sz w:val="22"/>
          <w:szCs w:val="22"/>
        </w:rPr>
      </w:pPr>
      <w:r w:rsidRPr="00127995">
        <w:rPr>
          <w:sz w:val="22"/>
          <w:szCs w:val="22"/>
        </w:rPr>
        <w:t xml:space="preserve">Havent vist i revisat l’informe tècnic de la regidoria d’igualtat per a l’aprovació d’un Protocol específic d’atenció a dones víctimes de les violències masclistes ateses pels Serveis Socials municipals d’Esporles. </w:t>
      </w:r>
    </w:p>
    <w:p w14:paraId="782D8804" w14:textId="77777777" w:rsidR="00B97C4A" w:rsidRPr="00127995" w:rsidRDefault="00B97C4A" w:rsidP="00B97C4A">
      <w:pPr>
        <w:rPr>
          <w:sz w:val="22"/>
          <w:szCs w:val="22"/>
        </w:rPr>
      </w:pPr>
    </w:p>
    <w:p w14:paraId="05C7F555" w14:textId="77777777" w:rsidR="00B97C4A" w:rsidRPr="00127995" w:rsidRDefault="00B97C4A" w:rsidP="00B97C4A">
      <w:pPr>
        <w:jc w:val="center"/>
        <w:rPr>
          <w:sz w:val="22"/>
          <w:szCs w:val="22"/>
        </w:rPr>
      </w:pPr>
      <w:r w:rsidRPr="00127995">
        <w:rPr>
          <w:sz w:val="22"/>
          <w:szCs w:val="22"/>
        </w:rPr>
        <w:t>PROPÒS AL PLE:</w:t>
      </w:r>
    </w:p>
    <w:p w14:paraId="631B8116" w14:textId="77777777" w:rsidR="00B97C4A" w:rsidRPr="00127995" w:rsidRDefault="00B97C4A" w:rsidP="00B97C4A">
      <w:pPr>
        <w:rPr>
          <w:sz w:val="22"/>
          <w:szCs w:val="22"/>
        </w:rPr>
      </w:pPr>
    </w:p>
    <w:p w14:paraId="31342693" w14:textId="77777777" w:rsidR="00B97C4A" w:rsidRPr="00127995" w:rsidRDefault="00B97C4A" w:rsidP="00B97C4A">
      <w:pPr>
        <w:rPr>
          <w:sz w:val="22"/>
          <w:szCs w:val="22"/>
        </w:rPr>
      </w:pPr>
      <w:r w:rsidRPr="00127995">
        <w:rPr>
          <w:color w:val="202124"/>
          <w:sz w:val="22"/>
          <w:szCs w:val="22"/>
          <w:shd w:val="clear" w:color="auto" w:fill="F8F9FA"/>
        </w:rPr>
        <w:t xml:space="preserve">L’aprovació del Protocol d’atenció a dones víctimes de les violències masclistes ateses pels Serveis Socials municipals d’Esporles. </w:t>
      </w:r>
    </w:p>
    <w:p w14:paraId="28617A36" w14:textId="3E9A3273" w:rsidR="00967563" w:rsidRPr="00127995" w:rsidRDefault="00967563" w:rsidP="00B97C4A">
      <w:pPr>
        <w:tabs>
          <w:tab w:val="left" w:pos="-720"/>
        </w:tabs>
        <w:suppressAutoHyphens/>
        <w:ind w:right="112"/>
        <w:rPr>
          <w:b/>
          <w:bCs/>
          <w:sz w:val="22"/>
          <w:szCs w:val="22"/>
        </w:rPr>
      </w:pPr>
    </w:p>
    <w:p w14:paraId="3C8E2E89" w14:textId="359BFF8F" w:rsidR="00967563" w:rsidRPr="00127995" w:rsidRDefault="00967563" w:rsidP="00B97C4A">
      <w:pPr>
        <w:tabs>
          <w:tab w:val="left" w:pos="-720"/>
        </w:tabs>
        <w:suppressAutoHyphens/>
        <w:ind w:right="112"/>
        <w:rPr>
          <w:b/>
          <w:bCs/>
          <w:sz w:val="22"/>
          <w:szCs w:val="22"/>
        </w:rPr>
      </w:pPr>
    </w:p>
    <w:p w14:paraId="65CD7B34" w14:textId="77777777" w:rsidR="00B97C4A" w:rsidRPr="00127995" w:rsidRDefault="00B97C4A" w:rsidP="00B97C4A">
      <w:pPr>
        <w:tabs>
          <w:tab w:val="left" w:pos="-720"/>
        </w:tabs>
        <w:suppressAutoHyphens/>
        <w:ind w:right="112"/>
        <w:rPr>
          <w:sz w:val="22"/>
          <w:szCs w:val="22"/>
        </w:rPr>
      </w:pPr>
      <w:r w:rsidRPr="00127995">
        <w:rPr>
          <w:sz w:val="22"/>
          <w:szCs w:val="22"/>
        </w:rPr>
        <w:t>Sotmesa a votació la proposta fou aprovada per unanimitat dels assistents.</w:t>
      </w:r>
    </w:p>
    <w:p w14:paraId="3CA7D6DC" w14:textId="16FC5F59" w:rsidR="00967563" w:rsidRPr="00127995" w:rsidRDefault="00967563" w:rsidP="000C293A">
      <w:pPr>
        <w:tabs>
          <w:tab w:val="left" w:pos="-720"/>
        </w:tabs>
        <w:suppressAutoHyphens/>
        <w:ind w:right="112"/>
        <w:rPr>
          <w:b/>
          <w:bCs/>
          <w:sz w:val="22"/>
          <w:szCs w:val="22"/>
        </w:rPr>
      </w:pPr>
    </w:p>
    <w:p w14:paraId="6AE28A8F" w14:textId="0FEA76C1" w:rsidR="00B97C4A" w:rsidRPr="00127995" w:rsidRDefault="00B97C4A" w:rsidP="000C293A">
      <w:pPr>
        <w:tabs>
          <w:tab w:val="left" w:pos="-720"/>
        </w:tabs>
        <w:suppressAutoHyphens/>
        <w:ind w:right="112"/>
        <w:rPr>
          <w:b/>
          <w:bCs/>
          <w:sz w:val="22"/>
          <w:szCs w:val="22"/>
        </w:rPr>
      </w:pPr>
    </w:p>
    <w:p w14:paraId="30DA85AF" w14:textId="729D184A" w:rsidR="00B97C4A" w:rsidRPr="00127995" w:rsidRDefault="00B97C4A" w:rsidP="000C293A">
      <w:pPr>
        <w:tabs>
          <w:tab w:val="left" w:pos="-720"/>
        </w:tabs>
        <w:suppressAutoHyphens/>
        <w:ind w:right="112"/>
        <w:rPr>
          <w:b/>
          <w:bCs/>
          <w:sz w:val="22"/>
          <w:szCs w:val="22"/>
        </w:rPr>
      </w:pPr>
    </w:p>
    <w:p w14:paraId="4C63B6C6" w14:textId="00D75164" w:rsidR="00FF5D5A" w:rsidRPr="00127995" w:rsidRDefault="00FF5D5A" w:rsidP="00FF5D5A">
      <w:pPr>
        <w:tabs>
          <w:tab w:val="left" w:pos="-720"/>
        </w:tabs>
        <w:suppressAutoHyphens/>
        <w:ind w:right="112"/>
        <w:rPr>
          <w:sz w:val="22"/>
          <w:szCs w:val="22"/>
        </w:rPr>
      </w:pPr>
      <w:r w:rsidRPr="00127995">
        <w:rPr>
          <w:b/>
          <w:bCs/>
          <w:sz w:val="22"/>
          <w:szCs w:val="22"/>
        </w:rPr>
        <w:t xml:space="preserve">4.- EXPEDIENT </w:t>
      </w:r>
      <w:r w:rsidR="00B97C4A" w:rsidRPr="00127995">
        <w:rPr>
          <w:b/>
          <w:bCs/>
          <w:sz w:val="22"/>
          <w:szCs w:val="22"/>
        </w:rPr>
        <w:t xml:space="preserve">981/2021.- APROVAR INICIALMENT EL PLA D’IGUALTAT D’OPORTUNITATS ENTRE DONES I HOMES DE L’AJUNTAMENT D’ESPORLES.-  </w:t>
      </w:r>
      <w:r w:rsidRPr="00127995">
        <w:rPr>
          <w:sz w:val="22"/>
          <w:szCs w:val="22"/>
        </w:rPr>
        <w:t>La batlessa Maria Ramon sales, dona lectura a la següent:</w:t>
      </w:r>
    </w:p>
    <w:p w14:paraId="0FB9BB62" w14:textId="28679C81" w:rsidR="00B97C4A" w:rsidRPr="00127995" w:rsidRDefault="00B97C4A" w:rsidP="000C293A">
      <w:pPr>
        <w:tabs>
          <w:tab w:val="left" w:pos="-720"/>
        </w:tabs>
        <w:suppressAutoHyphens/>
        <w:ind w:right="112"/>
        <w:rPr>
          <w:b/>
          <w:bCs/>
          <w:sz w:val="22"/>
          <w:szCs w:val="22"/>
        </w:rPr>
      </w:pPr>
    </w:p>
    <w:p w14:paraId="37483DA7" w14:textId="69720C0D" w:rsidR="00FF5D5A" w:rsidRPr="00127995" w:rsidRDefault="00FF5D5A" w:rsidP="000C293A">
      <w:pPr>
        <w:tabs>
          <w:tab w:val="left" w:pos="-720"/>
        </w:tabs>
        <w:suppressAutoHyphens/>
        <w:ind w:right="112"/>
        <w:rPr>
          <w:b/>
          <w:bCs/>
          <w:sz w:val="22"/>
          <w:szCs w:val="22"/>
        </w:rPr>
      </w:pPr>
    </w:p>
    <w:p w14:paraId="743DC5D9" w14:textId="77777777" w:rsidR="00FF5D5A" w:rsidRPr="00127995" w:rsidRDefault="00FF5D5A" w:rsidP="00FF5D5A">
      <w:pPr>
        <w:spacing w:line="360" w:lineRule="auto"/>
        <w:ind w:left="708"/>
        <w:jc w:val="center"/>
      </w:pPr>
      <w:r w:rsidRPr="00127995">
        <w:rPr>
          <w:b/>
          <w:bCs/>
          <w:sz w:val="22"/>
          <w:szCs w:val="22"/>
        </w:rPr>
        <w:t>PROPOSTA DE BATLIA</w:t>
      </w:r>
    </w:p>
    <w:p w14:paraId="00DC19C9" w14:textId="77777777" w:rsidR="00FF5D5A" w:rsidRPr="00127995" w:rsidRDefault="00FF5D5A" w:rsidP="00FF5D5A">
      <w:pPr>
        <w:spacing w:line="360" w:lineRule="auto"/>
        <w:ind w:left="708"/>
        <w:jc w:val="center"/>
        <w:rPr>
          <w:b/>
          <w:bCs/>
          <w:sz w:val="22"/>
          <w:szCs w:val="22"/>
        </w:rPr>
      </w:pPr>
    </w:p>
    <w:p w14:paraId="16D5E28E" w14:textId="77777777" w:rsidR="00FF5D5A" w:rsidRPr="00127995" w:rsidRDefault="00FF5D5A" w:rsidP="00FF5D5A">
      <w:pPr>
        <w:ind w:left="708"/>
        <w:jc w:val="center"/>
        <w:rPr>
          <w:b/>
          <w:bCs/>
          <w:sz w:val="22"/>
          <w:szCs w:val="22"/>
        </w:rPr>
      </w:pPr>
    </w:p>
    <w:p w14:paraId="26610D59" w14:textId="77777777" w:rsidR="00FF5D5A" w:rsidRPr="00127995" w:rsidRDefault="00FF5D5A" w:rsidP="00FF5D5A">
      <w:pPr>
        <w:ind w:left="708"/>
      </w:pPr>
      <w:r w:rsidRPr="00127995">
        <w:rPr>
          <w:sz w:val="22"/>
          <w:szCs w:val="22"/>
        </w:rPr>
        <w:t xml:space="preserve">Maria Ramon Sala, batlessa de l’Ajuntament d’Esporles, conscient </w:t>
      </w:r>
      <w:r w:rsidRPr="00127995">
        <w:rPr>
          <w:rFonts w:eastAsia="Verdana"/>
          <w:color w:val="000000"/>
          <w:sz w:val="22"/>
          <w:szCs w:val="22"/>
        </w:rPr>
        <w:t xml:space="preserve">que un Pla d'Igualtat  d’Oportunitats (d’ara en endavant PIO) és aquell conjunt de mesures encaminades a garantir la igualtat entre dones i homes en l'entorn laboral, que cerca l'eliminació de barreres que dificulten, limiten o impedeixen la igualtat de tracte entre sexes als entorns laborals. </w:t>
      </w:r>
    </w:p>
    <w:p w14:paraId="7449D14E" w14:textId="77777777" w:rsidR="00FF5D5A" w:rsidRPr="00127995" w:rsidRDefault="00FF5D5A" w:rsidP="00FF5D5A">
      <w:pPr>
        <w:ind w:left="708"/>
        <w:rPr>
          <w:rFonts w:eastAsia="Verdana"/>
          <w:color w:val="000000"/>
          <w:sz w:val="22"/>
          <w:szCs w:val="22"/>
        </w:rPr>
      </w:pPr>
    </w:p>
    <w:p w14:paraId="4EEF87D9" w14:textId="77777777" w:rsidR="00FF5D5A" w:rsidRPr="00127995" w:rsidRDefault="00FF5D5A" w:rsidP="00FF5D5A">
      <w:pPr>
        <w:ind w:left="708"/>
      </w:pPr>
      <w:r w:rsidRPr="00127995">
        <w:rPr>
          <w:rFonts w:eastAsia="Verdana"/>
          <w:color w:val="000000"/>
          <w:sz w:val="22"/>
          <w:szCs w:val="22"/>
        </w:rPr>
        <w:t xml:space="preserve">Sabent que la Llei 12/2006, que va entrar en vigor la Llei 11/2016, de 28 de juliol, d'igualtat de dones i homes, en el seu títol I regula els plans d'igualtat, que han d'aprovar en cada legislatura totes les administracions públiques. </w:t>
      </w:r>
    </w:p>
    <w:p w14:paraId="563B5E48" w14:textId="77777777" w:rsidR="00FF5D5A" w:rsidRPr="00127995" w:rsidRDefault="00FF5D5A" w:rsidP="00FF5D5A">
      <w:pPr>
        <w:ind w:left="708"/>
        <w:rPr>
          <w:rFonts w:eastAsia="Verdana"/>
          <w:color w:val="000000"/>
          <w:sz w:val="22"/>
          <w:szCs w:val="22"/>
        </w:rPr>
      </w:pPr>
    </w:p>
    <w:p w14:paraId="3E9CD0D0" w14:textId="77777777" w:rsidR="00FF5D5A" w:rsidRPr="00127995" w:rsidRDefault="00FF5D5A" w:rsidP="00FF5D5A">
      <w:pPr>
        <w:ind w:left="708"/>
      </w:pPr>
      <w:r w:rsidRPr="00127995">
        <w:rPr>
          <w:rFonts w:eastAsia="Verdana"/>
          <w:color w:val="000000"/>
          <w:sz w:val="22"/>
          <w:szCs w:val="22"/>
        </w:rPr>
        <w:t xml:space="preserve">Després de reunions entre representants polítics i representants dels treballadors de l’Ajuntament d’Esporles per a la revisió de la proposta del PIO, on s’han anat revisant i refent certs aspectes. Un cop s’ha dut a terme el nomenament de les persones representants del Comitè Permanent d’Igualtat i la persona responsable del propi PIO. I finalment, després de que el PIO hagi estat aprovat pel propi Comitè Permanent. </w:t>
      </w:r>
    </w:p>
    <w:p w14:paraId="2103A18B" w14:textId="77777777" w:rsidR="00FF5D5A" w:rsidRPr="00127995" w:rsidRDefault="00FF5D5A" w:rsidP="00FF5D5A">
      <w:pPr>
        <w:spacing w:line="360" w:lineRule="auto"/>
        <w:rPr>
          <w:rFonts w:eastAsia="Verdana"/>
          <w:color w:val="000000"/>
          <w:sz w:val="22"/>
          <w:szCs w:val="22"/>
        </w:rPr>
      </w:pPr>
    </w:p>
    <w:p w14:paraId="23590D24" w14:textId="3AB1A407" w:rsidR="00FF5D5A" w:rsidRDefault="00FF5D5A" w:rsidP="00FF5D5A">
      <w:pPr>
        <w:spacing w:line="360" w:lineRule="auto"/>
        <w:ind w:left="708"/>
        <w:rPr>
          <w:b/>
          <w:bCs/>
          <w:sz w:val="22"/>
          <w:szCs w:val="22"/>
        </w:rPr>
      </w:pPr>
      <w:r w:rsidRPr="004945C5">
        <w:rPr>
          <w:b/>
          <w:bCs/>
          <w:sz w:val="22"/>
          <w:szCs w:val="22"/>
        </w:rPr>
        <w:t>Es proposa :</w:t>
      </w:r>
    </w:p>
    <w:p w14:paraId="1D78C6AE" w14:textId="30B6824C" w:rsidR="00AC4817" w:rsidRPr="00AC4817" w:rsidRDefault="00AC4817" w:rsidP="00AC4817">
      <w:pPr>
        <w:spacing w:before="100" w:beforeAutospacing="1" w:after="100" w:afterAutospacing="1" w:line="360" w:lineRule="auto"/>
        <w:ind w:left="709"/>
        <w:jc w:val="left"/>
        <w:rPr>
          <w:rFonts w:ascii="Times New Roman" w:hAnsi="Times New Roman" w:cs="Times New Roman"/>
          <w:color w:val="000000"/>
          <w:szCs w:val="24"/>
        </w:rPr>
      </w:pPr>
      <w:r w:rsidRPr="00AC4817">
        <w:rPr>
          <w:color w:val="202124"/>
          <w:sz w:val="22"/>
          <w:szCs w:val="22"/>
          <w:shd w:val="clear" w:color="auto" w:fill="F8F9FA"/>
        </w:rPr>
        <w:t xml:space="preserve">L’aprovació inicial del Pla d’Igualtat d’Oportunitats </w:t>
      </w:r>
      <w:r>
        <w:rPr>
          <w:color w:val="202124"/>
          <w:sz w:val="22"/>
          <w:szCs w:val="22"/>
          <w:shd w:val="clear" w:color="auto" w:fill="F8F9FA"/>
        </w:rPr>
        <w:t>de l’Ajuntament</w:t>
      </w:r>
      <w:r w:rsidRPr="00AC4817">
        <w:rPr>
          <w:color w:val="202124"/>
          <w:sz w:val="22"/>
          <w:szCs w:val="22"/>
          <w:shd w:val="clear" w:color="auto" w:fill="F8F9FA"/>
        </w:rPr>
        <w:t xml:space="preserve"> d’Esporles.</w:t>
      </w:r>
    </w:p>
    <w:p w14:paraId="4BEE7D14" w14:textId="77777777" w:rsidR="00AC4817" w:rsidRPr="00127995" w:rsidRDefault="00AC4817" w:rsidP="00FF5D5A">
      <w:pPr>
        <w:spacing w:line="360" w:lineRule="auto"/>
        <w:ind w:left="708"/>
      </w:pPr>
    </w:p>
    <w:p w14:paraId="2A59E809" w14:textId="76BFFC05" w:rsidR="00FF5D5A" w:rsidRPr="00AC4817" w:rsidRDefault="00AC4817" w:rsidP="004945C5">
      <w:pPr>
        <w:rPr>
          <w:sz w:val="22"/>
          <w:szCs w:val="22"/>
        </w:rPr>
      </w:pPr>
      <w:r w:rsidRPr="00AC4817">
        <w:rPr>
          <w:sz w:val="22"/>
          <w:szCs w:val="22"/>
        </w:rPr>
        <w:t>Així mateix, la regidora d’igualtat Marta Neu</w:t>
      </w:r>
      <w:r w:rsidR="004945C5">
        <w:rPr>
          <w:sz w:val="22"/>
          <w:szCs w:val="22"/>
        </w:rPr>
        <w:t>s</w:t>
      </w:r>
      <w:r w:rsidRPr="00AC4817">
        <w:rPr>
          <w:sz w:val="22"/>
          <w:szCs w:val="22"/>
        </w:rPr>
        <w:t xml:space="preserve"> Lopez és compromet a donar audiència als treballadors per si volen presentar alguna esmena. En tot cas, es compromet a que el Pla d’igualtat d’Oportunitats de l’Ajuntament d’Esporles s’aprovi definitivament en un termini màxim de 9 mesos des de la seva  aprovació inicial.</w:t>
      </w:r>
    </w:p>
    <w:p w14:paraId="15AD5B13" w14:textId="368BB441" w:rsidR="00AC4817" w:rsidRPr="00AC4817" w:rsidRDefault="00AC4817" w:rsidP="004945C5">
      <w:pPr>
        <w:rPr>
          <w:sz w:val="22"/>
          <w:szCs w:val="22"/>
        </w:rPr>
      </w:pPr>
    </w:p>
    <w:p w14:paraId="288EFEFA" w14:textId="6F4ECFE3" w:rsidR="00AC4817" w:rsidRPr="00AC4817" w:rsidRDefault="00AC4817" w:rsidP="004945C5">
      <w:pPr>
        <w:rPr>
          <w:sz w:val="22"/>
          <w:szCs w:val="22"/>
        </w:rPr>
      </w:pPr>
      <w:r w:rsidRPr="00AC4817">
        <w:rPr>
          <w:sz w:val="22"/>
          <w:szCs w:val="22"/>
        </w:rPr>
        <w:t xml:space="preserve">La </w:t>
      </w:r>
      <w:proofErr w:type="spellStart"/>
      <w:r w:rsidRPr="00AC4817">
        <w:rPr>
          <w:sz w:val="22"/>
          <w:szCs w:val="22"/>
        </w:rPr>
        <w:t>batlesa</w:t>
      </w:r>
      <w:proofErr w:type="spellEnd"/>
      <w:r w:rsidRPr="00AC4817">
        <w:rPr>
          <w:sz w:val="22"/>
          <w:szCs w:val="22"/>
        </w:rPr>
        <w:t xml:space="preserve"> vol que consti en acta la seva enhorabona a la regidora per la seva feina a l’àrea atès que és una feina ben complexa.</w:t>
      </w:r>
    </w:p>
    <w:p w14:paraId="50DB1D2D" w14:textId="77777777" w:rsidR="00FF5D5A" w:rsidRPr="00127995" w:rsidRDefault="00FF5D5A" w:rsidP="004945C5">
      <w:pPr>
        <w:tabs>
          <w:tab w:val="left" w:pos="-720"/>
        </w:tabs>
        <w:suppressAutoHyphens/>
        <w:ind w:right="112"/>
        <w:rPr>
          <w:b/>
          <w:bCs/>
          <w:sz w:val="22"/>
          <w:szCs w:val="22"/>
        </w:rPr>
      </w:pPr>
    </w:p>
    <w:p w14:paraId="78367D72" w14:textId="3E676AD5" w:rsidR="00B97C4A" w:rsidRPr="00127995" w:rsidRDefault="00B97C4A" w:rsidP="00B97C4A">
      <w:pPr>
        <w:tabs>
          <w:tab w:val="left" w:pos="-720"/>
        </w:tabs>
        <w:suppressAutoHyphens/>
        <w:ind w:right="112"/>
        <w:rPr>
          <w:sz w:val="22"/>
          <w:szCs w:val="22"/>
        </w:rPr>
      </w:pPr>
      <w:r w:rsidRPr="00127995">
        <w:rPr>
          <w:sz w:val="22"/>
          <w:szCs w:val="22"/>
        </w:rPr>
        <w:t>Sotmesa a votació la proposta fou aprovada per unanimitat dels assistents.</w:t>
      </w:r>
    </w:p>
    <w:p w14:paraId="207A49FE" w14:textId="097B92E9" w:rsidR="00B97C4A" w:rsidRDefault="00B97C4A" w:rsidP="00B97C4A">
      <w:pPr>
        <w:tabs>
          <w:tab w:val="left" w:pos="-720"/>
        </w:tabs>
        <w:suppressAutoHyphens/>
        <w:ind w:right="112"/>
        <w:rPr>
          <w:b/>
          <w:bCs/>
          <w:sz w:val="22"/>
          <w:szCs w:val="22"/>
        </w:rPr>
      </w:pPr>
    </w:p>
    <w:p w14:paraId="64BFAE1D" w14:textId="28877497" w:rsidR="00127995" w:rsidRDefault="00127995" w:rsidP="00B97C4A">
      <w:pPr>
        <w:tabs>
          <w:tab w:val="left" w:pos="-720"/>
        </w:tabs>
        <w:suppressAutoHyphens/>
        <w:ind w:right="112"/>
        <w:rPr>
          <w:b/>
          <w:bCs/>
          <w:sz w:val="22"/>
          <w:szCs w:val="22"/>
        </w:rPr>
      </w:pPr>
    </w:p>
    <w:p w14:paraId="6F908777" w14:textId="77777777" w:rsidR="00127995" w:rsidRPr="00127995" w:rsidRDefault="00127995" w:rsidP="00B97C4A">
      <w:pPr>
        <w:tabs>
          <w:tab w:val="left" w:pos="-720"/>
        </w:tabs>
        <w:suppressAutoHyphens/>
        <w:ind w:right="112"/>
        <w:rPr>
          <w:b/>
          <w:bCs/>
          <w:sz w:val="22"/>
          <w:szCs w:val="22"/>
        </w:rPr>
      </w:pPr>
    </w:p>
    <w:p w14:paraId="29EBBAC9" w14:textId="13BBF765" w:rsidR="00FF5D5A" w:rsidRPr="00127995" w:rsidRDefault="00FF5D5A" w:rsidP="00FF5D5A">
      <w:pPr>
        <w:tabs>
          <w:tab w:val="left" w:pos="-720"/>
        </w:tabs>
        <w:suppressAutoHyphens/>
        <w:ind w:right="112"/>
        <w:rPr>
          <w:sz w:val="22"/>
          <w:szCs w:val="22"/>
        </w:rPr>
      </w:pPr>
      <w:r w:rsidRPr="00127995">
        <w:rPr>
          <w:b/>
          <w:bCs/>
          <w:sz w:val="22"/>
          <w:szCs w:val="22"/>
        </w:rPr>
        <w:t xml:space="preserve">5.- EXPEDIENT 1779/2022.- MODIFICACIÓ DE CRÈDITS: SUPLEMENT DE CRÈDIT PER IMPORT DE 97.745.,11 FINANÇAT AMB RTGG (CANCEL·LAR 413).- </w:t>
      </w:r>
      <w:r w:rsidRPr="00127995">
        <w:rPr>
          <w:sz w:val="22"/>
          <w:szCs w:val="22"/>
        </w:rPr>
        <w:t xml:space="preserve"> La batlessa Maria Ramon sales, dona lectura a la següent:</w:t>
      </w:r>
    </w:p>
    <w:p w14:paraId="2D0E9CC8" w14:textId="24A17C40" w:rsidR="00FF5D5A" w:rsidRPr="00127995" w:rsidRDefault="00FF5D5A" w:rsidP="00FF5D5A">
      <w:pPr>
        <w:tabs>
          <w:tab w:val="left" w:pos="-720"/>
        </w:tabs>
        <w:suppressAutoHyphens/>
        <w:ind w:right="112"/>
        <w:rPr>
          <w:sz w:val="22"/>
          <w:szCs w:val="22"/>
        </w:rPr>
      </w:pPr>
    </w:p>
    <w:p w14:paraId="38DCBC1C" w14:textId="113DB64E" w:rsidR="00FF5D5A" w:rsidRPr="00127995" w:rsidRDefault="0097490C" w:rsidP="00FF5D5A">
      <w:pPr>
        <w:jc w:val="center"/>
        <w:rPr>
          <w:sz w:val="22"/>
          <w:szCs w:val="22"/>
        </w:rPr>
      </w:pPr>
      <w:r w:rsidRPr="00127995">
        <w:rPr>
          <w:sz w:val="22"/>
          <w:szCs w:val="22"/>
        </w:rPr>
        <w:t xml:space="preserve">PROPOSTA DE </w:t>
      </w:r>
      <w:r w:rsidR="00FF5D5A" w:rsidRPr="00127995">
        <w:rPr>
          <w:sz w:val="22"/>
          <w:szCs w:val="22"/>
        </w:rPr>
        <w:t>RECONEIXEMENT EXTRA-JUDICIAL DE CRÈDIT</w:t>
      </w:r>
    </w:p>
    <w:p w14:paraId="07294E46" w14:textId="77777777" w:rsidR="00FF5D5A" w:rsidRPr="00127995" w:rsidRDefault="00FF5D5A" w:rsidP="00FF5D5A">
      <w:pPr>
        <w:rPr>
          <w:sz w:val="22"/>
          <w:szCs w:val="22"/>
        </w:rPr>
      </w:pPr>
    </w:p>
    <w:p w14:paraId="56AC8D93" w14:textId="77777777" w:rsidR="00FF5D5A" w:rsidRPr="00127995" w:rsidRDefault="00FF5D5A" w:rsidP="00FF5D5A">
      <w:pPr>
        <w:rPr>
          <w:sz w:val="22"/>
          <w:szCs w:val="22"/>
        </w:rPr>
      </w:pPr>
      <w:r w:rsidRPr="00127995">
        <w:rPr>
          <w:sz w:val="22"/>
          <w:szCs w:val="22"/>
        </w:rPr>
        <w:tab/>
      </w:r>
      <w:r w:rsidRPr="00127995">
        <w:rPr>
          <w:sz w:val="22"/>
          <w:szCs w:val="22"/>
        </w:rPr>
        <w:tab/>
        <w:t>Per tal de comptabilitzar despeses corresponents a exercicis anteriors  i no havent-hi consignació suficient per fer front a la despesa, d’acord amb l’article 60.2 del R.D. 500/1990, de 28 de desembre, i atenent al punt 15 de la Llei orgànica 9/2013 de 20 de desembre de control del deute comercial amb el sector públic s’instrueix el present expedient  i es proposa a l’Ajuntament Ple:</w:t>
      </w:r>
    </w:p>
    <w:p w14:paraId="34C01872" w14:textId="77777777" w:rsidR="00FF5D5A" w:rsidRPr="00127995" w:rsidRDefault="00FF5D5A" w:rsidP="00FF5D5A">
      <w:pPr>
        <w:rPr>
          <w:sz w:val="22"/>
          <w:szCs w:val="22"/>
        </w:rPr>
      </w:pPr>
    </w:p>
    <w:p w14:paraId="4876914D" w14:textId="77777777" w:rsidR="00FF5D5A" w:rsidRPr="00127995" w:rsidRDefault="00FF5D5A" w:rsidP="00FF5D5A">
      <w:pPr>
        <w:rPr>
          <w:sz w:val="22"/>
          <w:szCs w:val="22"/>
        </w:rPr>
      </w:pPr>
      <w:r w:rsidRPr="00127995">
        <w:rPr>
          <w:sz w:val="22"/>
          <w:szCs w:val="22"/>
        </w:rPr>
        <w:t>1 -aprovar el següent  expedient de reconeixement extrajudicial de crèdits</w:t>
      </w:r>
    </w:p>
    <w:p w14:paraId="07B1002E" w14:textId="77777777" w:rsidR="00FF5D5A" w:rsidRPr="00127995" w:rsidRDefault="00FF5D5A" w:rsidP="00FF5D5A">
      <w:pPr>
        <w:rPr>
          <w:sz w:val="22"/>
          <w:szCs w:val="22"/>
        </w:rPr>
      </w:pPr>
    </w:p>
    <w:p w14:paraId="2C60A9F2" w14:textId="7BB1DDD3" w:rsidR="00FF5D5A" w:rsidRPr="004945C5" w:rsidRDefault="00FF5D5A" w:rsidP="00FF5D5A">
      <w:pPr>
        <w:rPr>
          <w:sz w:val="18"/>
          <w:szCs w:val="18"/>
        </w:rPr>
      </w:pPr>
      <w:r w:rsidRPr="004945C5">
        <w:rPr>
          <w:sz w:val="18"/>
          <w:szCs w:val="18"/>
        </w:rPr>
        <w:t>Partida despeses</w:t>
      </w:r>
      <w:r w:rsidRPr="004945C5">
        <w:rPr>
          <w:sz w:val="18"/>
          <w:szCs w:val="18"/>
        </w:rPr>
        <w:tab/>
      </w:r>
      <w:r w:rsidRPr="004945C5">
        <w:rPr>
          <w:sz w:val="18"/>
          <w:szCs w:val="18"/>
        </w:rPr>
        <w:tab/>
        <w:t>Concepte</w:t>
      </w:r>
      <w:r w:rsidRPr="004945C5">
        <w:rPr>
          <w:sz w:val="18"/>
          <w:szCs w:val="18"/>
        </w:rPr>
        <w:tab/>
      </w:r>
      <w:r w:rsidRPr="004945C5">
        <w:rPr>
          <w:sz w:val="18"/>
          <w:szCs w:val="18"/>
        </w:rPr>
        <w:tab/>
      </w:r>
      <w:r w:rsidRPr="004945C5">
        <w:rPr>
          <w:sz w:val="18"/>
          <w:szCs w:val="18"/>
        </w:rPr>
        <w:tab/>
      </w:r>
      <w:r w:rsidRPr="004945C5">
        <w:rPr>
          <w:sz w:val="18"/>
          <w:szCs w:val="18"/>
        </w:rPr>
        <w:tab/>
      </w:r>
      <w:r w:rsidR="004945C5">
        <w:rPr>
          <w:sz w:val="18"/>
          <w:szCs w:val="18"/>
        </w:rPr>
        <w:tab/>
      </w:r>
      <w:r w:rsidR="004945C5">
        <w:rPr>
          <w:sz w:val="18"/>
          <w:szCs w:val="18"/>
        </w:rPr>
        <w:tab/>
      </w:r>
      <w:r w:rsidRPr="004945C5">
        <w:rPr>
          <w:sz w:val="18"/>
          <w:szCs w:val="18"/>
        </w:rPr>
        <w:t>Import</w:t>
      </w:r>
      <w:r w:rsidRPr="004945C5">
        <w:rPr>
          <w:sz w:val="18"/>
          <w:szCs w:val="18"/>
        </w:rPr>
        <w:tab/>
      </w:r>
    </w:p>
    <w:tbl>
      <w:tblPr>
        <w:tblW w:w="7840" w:type="dxa"/>
        <w:tblInd w:w="70" w:type="dxa"/>
        <w:tblCellMar>
          <w:left w:w="70" w:type="dxa"/>
          <w:right w:w="70" w:type="dxa"/>
        </w:tblCellMar>
        <w:tblLook w:val="04A0" w:firstRow="1" w:lastRow="0" w:firstColumn="1" w:lastColumn="0" w:noHBand="0" w:noVBand="1"/>
      </w:tblPr>
      <w:tblGrid>
        <w:gridCol w:w="1480"/>
        <w:gridCol w:w="5160"/>
        <w:gridCol w:w="1200"/>
      </w:tblGrid>
      <w:tr w:rsidR="00FF5D5A" w:rsidRPr="004945C5" w14:paraId="79534056" w14:textId="77777777" w:rsidTr="001A3D58">
        <w:trPr>
          <w:trHeight w:val="300"/>
        </w:trPr>
        <w:tc>
          <w:tcPr>
            <w:tcW w:w="1480" w:type="dxa"/>
            <w:tcBorders>
              <w:top w:val="nil"/>
              <w:left w:val="nil"/>
              <w:bottom w:val="nil"/>
              <w:right w:val="nil"/>
            </w:tcBorders>
            <w:shd w:val="clear" w:color="auto" w:fill="auto"/>
            <w:noWrap/>
            <w:vAlign w:val="bottom"/>
            <w:hideMark/>
          </w:tcPr>
          <w:p w14:paraId="13647C76" w14:textId="77777777" w:rsidR="00FF5D5A" w:rsidRPr="004945C5" w:rsidRDefault="00FF5D5A" w:rsidP="001A3D58">
            <w:pPr>
              <w:rPr>
                <w:color w:val="000000"/>
                <w:sz w:val="18"/>
                <w:szCs w:val="18"/>
              </w:rPr>
            </w:pPr>
            <w:r w:rsidRPr="004945C5">
              <w:rPr>
                <w:color w:val="000000"/>
                <w:sz w:val="18"/>
                <w:szCs w:val="18"/>
              </w:rPr>
              <w:t>164-21200</w:t>
            </w:r>
          </w:p>
        </w:tc>
        <w:tc>
          <w:tcPr>
            <w:tcW w:w="5160" w:type="dxa"/>
            <w:tcBorders>
              <w:top w:val="nil"/>
              <w:left w:val="nil"/>
              <w:bottom w:val="nil"/>
              <w:right w:val="nil"/>
            </w:tcBorders>
            <w:shd w:val="clear" w:color="auto" w:fill="auto"/>
            <w:noWrap/>
            <w:vAlign w:val="bottom"/>
            <w:hideMark/>
          </w:tcPr>
          <w:p w14:paraId="110782A7" w14:textId="77777777" w:rsidR="00FF5D5A" w:rsidRPr="004945C5" w:rsidRDefault="00FF5D5A" w:rsidP="001A3D58">
            <w:pPr>
              <w:rPr>
                <w:color w:val="000000"/>
                <w:sz w:val="18"/>
                <w:szCs w:val="18"/>
              </w:rPr>
            </w:pPr>
            <w:r w:rsidRPr="004945C5">
              <w:rPr>
                <w:color w:val="000000"/>
                <w:sz w:val="18"/>
                <w:szCs w:val="18"/>
              </w:rPr>
              <w:t>SERVEI MANTENIMENT CEMENTERI ANY 2019</w:t>
            </w:r>
          </w:p>
        </w:tc>
        <w:tc>
          <w:tcPr>
            <w:tcW w:w="1200" w:type="dxa"/>
            <w:tcBorders>
              <w:top w:val="nil"/>
              <w:left w:val="nil"/>
              <w:bottom w:val="nil"/>
              <w:right w:val="nil"/>
            </w:tcBorders>
            <w:shd w:val="clear" w:color="auto" w:fill="auto"/>
            <w:noWrap/>
            <w:vAlign w:val="bottom"/>
            <w:hideMark/>
          </w:tcPr>
          <w:p w14:paraId="682BF497" w14:textId="77777777" w:rsidR="00FF5D5A" w:rsidRPr="004945C5" w:rsidRDefault="00FF5D5A" w:rsidP="001A3D58">
            <w:pPr>
              <w:jc w:val="right"/>
              <w:rPr>
                <w:color w:val="000000"/>
                <w:sz w:val="18"/>
                <w:szCs w:val="18"/>
              </w:rPr>
            </w:pPr>
            <w:r w:rsidRPr="004945C5">
              <w:rPr>
                <w:color w:val="000000"/>
                <w:sz w:val="18"/>
                <w:szCs w:val="18"/>
              </w:rPr>
              <w:t>1.039,57</w:t>
            </w:r>
          </w:p>
        </w:tc>
      </w:tr>
      <w:tr w:rsidR="00FF5D5A" w:rsidRPr="004945C5" w14:paraId="0C2A2297" w14:textId="77777777" w:rsidTr="001A3D58">
        <w:trPr>
          <w:trHeight w:val="300"/>
        </w:trPr>
        <w:tc>
          <w:tcPr>
            <w:tcW w:w="1480" w:type="dxa"/>
            <w:tcBorders>
              <w:top w:val="nil"/>
              <w:left w:val="nil"/>
              <w:bottom w:val="nil"/>
              <w:right w:val="nil"/>
            </w:tcBorders>
            <w:shd w:val="clear" w:color="auto" w:fill="auto"/>
            <w:noWrap/>
            <w:vAlign w:val="bottom"/>
            <w:hideMark/>
          </w:tcPr>
          <w:p w14:paraId="09D80A46" w14:textId="77777777" w:rsidR="00FF5D5A" w:rsidRPr="004945C5" w:rsidRDefault="00FF5D5A" w:rsidP="001A3D58">
            <w:pPr>
              <w:rPr>
                <w:color w:val="000000"/>
                <w:sz w:val="18"/>
                <w:szCs w:val="18"/>
              </w:rPr>
            </w:pPr>
            <w:r w:rsidRPr="004945C5">
              <w:rPr>
                <w:color w:val="000000"/>
                <w:sz w:val="18"/>
                <w:szCs w:val="18"/>
              </w:rPr>
              <w:t>164-21200</w:t>
            </w:r>
          </w:p>
        </w:tc>
        <w:tc>
          <w:tcPr>
            <w:tcW w:w="5160" w:type="dxa"/>
            <w:tcBorders>
              <w:top w:val="nil"/>
              <w:left w:val="nil"/>
              <w:bottom w:val="nil"/>
              <w:right w:val="nil"/>
            </w:tcBorders>
            <w:shd w:val="clear" w:color="auto" w:fill="auto"/>
            <w:noWrap/>
            <w:vAlign w:val="bottom"/>
            <w:hideMark/>
          </w:tcPr>
          <w:p w14:paraId="400EC99D" w14:textId="77777777" w:rsidR="00FF5D5A" w:rsidRPr="004945C5" w:rsidRDefault="00FF5D5A" w:rsidP="001A3D58">
            <w:pPr>
              <w:rPr>
                <w:color w:val="000000"/>
                <w:sz w:val="18"/>
                <w:szCs w:val="18"/>
              </w:rPr>
            </w:pPr>
            <w:r w:rsidRPr="004945C5">
              <w:rPr>
                <w:color w:val="000000"/>
                <w:sz w:val="18"/>
                <w:szCs w:val="18"/>
              </w:rPr>
              <w:t>SERVEI MANTENIMENT CEMENTERI ANY 2020</w:t>
            </w:r>
          </w:p>
        </w:tc>
        <w:tc>
          <w:tcPr>
            <w:tcW w:w="1200" w:type="dxa"/>
            <w:tcBorders>
              <w:top w:val="nil"/>
              <w:left w:val="nil"/>
              <w:bottom w:val="nil"/>
              <w:right w:val="nil"/>
            </w:tcBorders>
            <w:shd w:val="clear" w:color="auto" w:fill="auto"/>
            <w:noWrap/>
            <w:vAlign w:val="bottom"/>
            <w:hideMark/>
          </w:tcPr>
          <w:p w14:paraId="12596FFE" w14:textId="77777777" w:rsidR="00FF5D5A" w:rsidRPr="004945C5" w:rsidRDefault="00FF5D5A" w:rsidP="001A3D58">
            <w:pPr>
              <w:jc w:val="right"/>
              <w:rPr>
                <w:color w:val="000000"/>
                <w:sz w:val="18"/>
                <w:szCs w:val="18"/>
              </w:rPr>
            </w:pPr>
            <w:r w:rsidRPr="004945C5">
              <w:rPr>
                <w:color w:val="000000"/>
                <w:sz w:val="18"/>
                <w:szCs w:val="18"/>
              </w:rPr>
              <w:t>5.032,00</w:t>
            </w:r>
          </w:p>
        </w:tc>
      </w:tr>
      <w:tr w:rsidR="00FF5D5A" w:rsidRPr="004945C5" w14:paraId="4D1D0DC0" w14:textId="77777777" w:rsidTr="001A3D58">
        <w:trPr>
          <w:trHeight w:val="300"/>
        </w:trPr>
        <w:tc>
          <w:tcPr>
            <w:tcW w:w="1480" w:type="dxa"/>
            <w:tcBorders>
              <w:top w:val="nil"/>
              <w:left w:val="nil"/>
              <w:bottom w:val="nil"/>
              <w:right w:val="nil"/>
            </w:tcBorders>
            <w:shd w:val="clear" w:color="auto" w:fill="auto"/>
            <w:noWrap/>
            <w:vAlign w:val="bottom"/>
            <w:hideMark/>
          </w:tcPr>
          <w:p w14:paraId="477DC0FD" w14:textId="77777777" w:rsidR="00FF5D5A" w:rsidRPr="004945C5" w:rsidRDefault="00FF5D5A" w:rsidP="001A3D58">
            <w:pPr>
              <w:rPr>
                <w:color w:val="000000"/>
                <w:sz w:val="18"/>
                <w:szCs w:val="18"/>
              </w:rPr>
            </w:pPr>
            <w:r w:rsidRPr="004945C5">
              <w:rPr>
                <w:color w:val="000000"/>
                <w:sz w:val="18"/>
                <w:szCs w:val="18"/>
              </w:rPr>
              <w:t>338-22609</w:t>
            </w:r>
          </w:p>
        </w:tc>
        <w:tc>
          <w:tcPr>
            <w:tcW w:w="5160" w:type="dxa"/>
            <w:tcBorders>
              <w:top w:val="nil"/>
              <w:left w:val="nil"/>
              <w:bottom w:val="nil"/>
              <w:right w:val="nil"/>
            </w:tcBorders>
            <w:shd w:val="clear" w:color="auto" w:fill="auto"/>
            <w:noWrap/>
            <w:vAlign w:val="bottom"/>
            <w:hideMark/>
          </w:tcPr>
          <w:p w14:paraId="3E618459" w14:textId="77777777" w:rsidR="00FF5D5A" w:rsidRPr="004945C5" w:rsidRDefault="00FF5D5A" w:rsidP="001A3D58">
            <w:pPr>
              <w:rPr>
                <w:color w:val="000000"/>
                <w:sz w:val="18"/>
                <w:szCs w:val="18"/>
              </w:rPr>
            </w:pPr>
            <w:r w:rsidRPr="004945C5">
              <w:rPr>
                <w:color w:val="000000"/>
                <w:sz w:val="18"/>
                <w:szCs w:val="18"/>
              </w:rPr>
              <w:t>COL·LABORACIÓ FESTIVAL ALTERNATILLA JAZZ</w:t>
            </w:r>
          </w:p>
        </w:tc>
        <w:tc>
          <w:tcPr>
            <w:tcW w:w="1200" w:type="dxa"/>
            <w:tcBorders>
              <w:top w:val="nil"/>
              <w:left w:val="nil"/>
              <w:bottom w:val="nil"/>
              <w:right w:val="nil"/>
            </w:tcBorders>
            <w:shd w:val="clear" w:color="auto" w:fill="auto"/>
            <w:noWrap/>
            <w:vAlign w:val="bottom"/>
            <w:hideMark/>
          </w:tcPr>
          <w:p w14:paraId="3E1F2D63" w14:textId="77777777" w:rsidR="00FF5D5A" w:rsidRPr="004945C5" w:rsidRDefault="00FF5D5A" w:rsidP="001A3D58">
            <w:pPr>
              <w:jc w:val="right"/>
              <w:rPr>
                <w:color w:val="000000"/>
                <w:sz w:val="18"/>
                <w:szCs w:val="18"/>
              </w:rPr>
            </w:pPr>
            <w:r w:rsidRPr="004945C5">
              <w:rPr>
                <w:color w:val="000000"/>
                <w:sz w:val="18"/>
                <w:szCs w:val="18"/>
              </w:rPr>
              <w:t>4.235,00</w:t>
            </w:r>
          </w:p>
        </w:tc>
      </w:tr>
      <w:tr w:rsidR="00FF5D5A" w:rsidRPr="004945C5" w14:paraId="49CDC71A" w14:textId="77777777" w:rsidTr="001A3D58">
        <w:trPr>
          <w:trHeight w:val="300"/>
        </w:trPr>
        <w:tc>
          <w:tcPr>
            <w:tcW w:w="1480" w:type="dxa"/>
            <w:tcBorders>
              <w:top w:val="nil"/>
              <w:left w:val="nil"/>
              <w:bottom w:val="nil"/>
              <w:right w:val="nil"/>
            </w:tcBorders>
            <w:shd w:val="clear" w:color="auto" w:fill="auto"/>
            <w:noWrap/>
            <w:vAlign w:val="bottom"/>
            <w:hideMark/>
          </w:tcPr>
          <w:p w14:paraId="6EA54FF8" w14:textId="77777777" w:rsidR="00FF5D5A" w:rsidRPr="004945C5" w:rsidRDefault="00FF5D5A" w:rsidP="001A3D58">
            <w:pPr>
              <w:rPr>
                <w:color w:val="000000"/>
                <w:sz w:val="18"/>
                <w:szCs w:val="18"/>
              </w:rPr>
            </w:pPr>
            <w:r w:rsidRPr="004945C5">
              <w:rPr>
                <w:color w:val="000000"/>
                <w:sz w:val="18"/>
                <w:szCs w:val="18"/>
              </w:rPr>
              <w:t>1623-22700</w:t>
            </w:r>
          </w:p>
        </w:tc>
        <w:tc>
          <w:tcPr>
            <w:tcW w:w="5160" w:type="dxa"/>
            <w:tcBorders>
              <w:top w:val="nil"/>
              <w:left w:val="nil"/>
              <w:bottom w:val="nil"/>
              <w:right w:val="nil"/>
            </w:tcBorders>
            <w:shd w:val="clear" w:color="auto" w:fill="auto"/>
            <w:noWrap/>
            <w:vAlign w:val="bottom"/>
            <w:hideMark/>
          </w:tcPr>
          <w:p w14:paraId="56F9D966" w14:textId="77777777" w:rsidR="00FF5D5A" w:rsidRPr="004945C5" w:rsidRDefault="00FF5D5A" w:rsidP="001A3D58">
            <w:pPr>
              <w:rPr>
                <w:color w:val="000000"/>
                <w:sz w:val="18"/>
                <w:szCs w:val="18"/>
              </w:rPr>
            </w:pPr>
            <w:r w:rsidRPr="004945C5">
              <w:rPr>
                <w:color w:val="000000"/>
                <w:sz w:val="18"/>
                <w:szCs w:val="18"/>
              </w:rPr>
              <w:t>TRACTAMENT VOLUMINOSOS</w:t>
            </w:r>
          </w:p>
        </w:tc>
        <w:tc>
          <w:tcPr>
            <w:tcW w:w="1200" w:type="dxa"/>
            <w:tcBorders>
              <w:top w:val="nil"/>
              <w:left w:val="nil"/>
              <w:bottom w:val="nil"/>
              <w:right w:val="nil"/>
            </w:tcBorders>
            <w:shd w:val="clear" w:color="auto" w:fill="auto"/>
            <w:noWrap/>
            <w:vAlign w:val="bottom"/>
            <w:hideMark/>
          </w:tcPr>
          <w:p w14:paraId="4A160515" w14:textId="77777777" w:rsidR="00FF5D5A" w:rsidRPr="004945C5" w:rsidRDefault="00FF5D5A" w:rsidP="001A3D58">
            <w:pPr>
              <w:jc w:val="right"/>
              <w:rPr>
                <w:color w:val="000000"/>
                <w:sz w:val="18"/>
                <w:szCs w:val="18"/>
              </w:rPr>
            </w:pPr>
            <w:r w:rsidRPr="004945C5">
              <w:rPr>
                <w:color w:val="000000"/>
                <w:sz w:val="18"/>
                <w:szCs w:val="18"/>
              </w:rPr>
              <w:t>3.759,26</w:t>
            </w:r>
          </w:p>
        </w:tc>
      </w:tr>
      <w:tr w:rsidR="00FF5D5A" w:rsidRPr="004945C5" w14:paraId="7EB29F8A" w14:textId="77777777" w:rsidTr="001A3D58">
        <w:trPr>
          <w:trHeight w:val="300"/>
        </w:trPr>
        <w:tc>
          <w:tcPr>
            <w:tcW w:w="1480" w:type="dxa"/>
            <w:tcBorders>
              <w:top w:val="nil"/>
              <w:left w:val="nil"/>
              <w:bottom w:val="nil"/>
              <w:right w:val="nil"/>
            </w:tcBorders>
            <w:shd w:val="clear" w:color="auto" w:fill="auto"/>
            <w:noWrap/>
            <w:vAlign w:val="bottom"/>
            <w:hideMark/>
          </w:tcPr>
          <w:p w14:paraId="765C0D6E" w14:textId="77777777" w:rsidR="00FF5D5A" w:rsidRPr="004945C5" w:rsidRDefault="00FF5D5A" w:rsidP="001A3D58">
            <w:pPr>
              <w:rPr>
                <w:color w:val="000000"/>
                <w:sz w:val="18"/>
                <w:szCs w:val="18"/>
              </w:rPr>
            </w:pPr>
            <w:r w:rsidRPr="004945C5">
              <w:rPr>
                <w:color w:val="000000"/>
                <w:sz w:val="18"/>
                <w:szCs w:val="18"/>
              </w:rPr>
              <w:t>1622-22700</w:t>
            </w:r>
          </w:p>
        </w:tc>
        <w:tc>
          <w:tcPr>
            <w:tcW w:w="5160" w:type="dxa"/>
            <w:tcBorders>
              <w:top w:val="nil"/>
              <w:left w:val="nil"/>
              <w:bottom w:val="nil"/>
              <w:right w:val="nil"/>
            </w:tcBorders>
            <w:shd w:val="clear" w:color="auto" w:fill="auto"/>
            <w:noWrap/>
            <w:vAlign w:val="bottom"/>
            <w:hideMark/>
          </w:tcPr>
          <w:p w14:paraId="447C1EC2" w14:textId="77777777" w:rsidR="00FF5D5A" w:rsidRPr="004945C5" w:rsidRDefault="00FF5D5A" w:rsidP="001A3D58">
            <w:pPr>
              <w:rPr>
                <w:color w:val="000000"/>
                <w:sz w:val="18"/>
                <w:szCs w:val="18"/>
              </w:rPr>
            </w:pPr>
            <w:r w:rsidRPr="004945C5">
              <w:rPr>
                <w:color w:val="000000"/>
                <w:sz w:val="18"/>
                <w:szCs w:val="18"/>
              </w:rPr>
              <w:t>RETIRADA DE RESIDUS PUNT VERD</w:t>
            </w:r>
          </w:p>
        </w:tc>
        <w:tc>
          <w:tcPr>
            <w:tcW w:w="1200" w:type="dxa"/>
            <w:tcBorders>
              <w:top w:val="nil"/>
              <w:left w:val="nil"/>
              <w:bottom w:val="nil"/>
              <w:right w:val="nil"/>
            </w:tcBorders>
            <w:shd w:val="clear" w:color="auto" w:fill="auto"/>
            <w:noWrap/>
            <w:vAlign w:val="bottom"/>
            <w:hideMark/>
          </w:tcPr>
          <w:p w14:paraId="68B4E499" w14:textId="77777777" w:rsidR="00FF5D5A" w:rsidRPr="004945C5" w:rsidRDefault="00FF5D5A" w:rsidP="001A3D58">
            <w:pPr>
              <w:jc w:val="right"/>
              <w:rPr>
                <w:color w:val="000000"/>
                <w:sz w:val="18"/>
                <w:szCs w:val="18"/>
              </w:rPr>
            </w:pPr>
            <w:r w:rsidRPr="004945C5">
              <w:rPr>
                <w:color w:val="000000"/>
                <w:sz w:val="18"/>
                <w:szCs w:val="18"/>
              </w:rPr>
              <w:t>2.497,56</w:t>
            </w:r>
          </w:p>
        </w:tc>
      </w:tr>
      <w:tr w:rsidR="00FF5D5A" w:rsidRPr="004945C5" w14:paraId="0B02550F" w14:textId="77777777" w:rsidTr="001A3D58">
        <w:trPr>
          <w:trHeight w:val="300"/>
        </w:trPr>
        <w:tc>
          <w:tcPr>
            <w:tcW w:w="1480" w:type="dxa"/>
            <w:tcBorders>
              <w:top w:val="nil"/>
              <w:left w:val="nil"/>
              <w:bottom w:val="nil"/>
              <w:right w:val="nil"/>
            </w:tcBorders>
            <w:shd w:val="clear" w:color="auto" w:fill="auto"/>
            <w:noWrap/>
            <w:vAlign w:val="bottom"/>
            <w:hideMark/>
          </w:tcPr>
          <w:p w14:paraId="259F68CC" w14:textId="77777777" w:rsidR="00FF5D5A" w:rsidRPr="004945C5" w:rsidRDefault="00FF5D5A" w:rsidP="001A3D58">
            <w:pPr>
              <w:rPr>
                <w:color w:val="000000"/>
                <w:sz w:val="18"/>
                <w:szCs w:val="18"/>
              </w:rPr>
            </w:pPr>
            <w:r w:rsidRPr="004945C5">
              <w:rPr>
                <w:color w:val="000000"/>
                <w:sz w:val="18"/>
                <w:szCs w:val="18"/>
              </w:rPr>
              <w:t>1621-22700</w:t>
            </w:r>
          </w:p>
        </w:tc>
        <w:tc>
          <w:tcPr>
            <w:tcW w:w="5160" w:type="dxa"/>
            <w:tcBorders>
              <w:top w:val="nil"/>
              <w:left w:val="nil"/>
              <w:bottom w:val="nil"/>
              <w:right w:val="nil"/>
            </w:tcBorders>
            <w:shd w:val="clear" w:color="auto" w:fill="auto"/>
            <w:noWrap/>
            <w:vAlign w:val="bottom"/>
            <w:hideMark/>
          </w:tcPr>
          <w:p w14:paraId="6F8410BB" w14:textId="77777777" w:rsidR="00FF5D5A" w:rsidRPr="004945C5" w:rsidRDefault="00FF5D5A" w:rsidP="001A3D58">
            <w:pPr>
              <w:rPr>
                <w:color w:val="000000"/>
                <w:sz w:val="18"/>
                <w:szCs w:val="18"/>
              </w:rPr>
            </w:pPr>
            <w:r w:rsidRPr="004945C5">
              <w:rPr>
                <w:color w:val="000000"/>
                <w:sz w:val="18"/>
                <w:szCs w:val="18"/>
              </w:rPr>
              <w:t>SERVEI RECOLLIDA FEMS DESEMBRE</w:t>
            </w:r>
          </w:p>
        </w:tc>
        <w:tc>
          <w:tcPr>
            <w:tcW w:w="1200" w:type="dxa"/>
            <w:tcBorders>
              <w:top w:val="nil"/>
              <w:left w:val="nil"/>
              <w:bottom w:val="nil"/>
              <w:right w:val="nil"/>
            </w:tcBorders>
            <w:shd w:val="clear" w:color="auto" w:fill="auto"/>
            <w:noWrap/>
            <w:vAlign w:val="bottom"/>
            <w:hideMark/>
          </w:tcPr>
          <w:p w14:paraId="3882BFBC" w14:textId="77777777" w:rsidR="00FF5D5A" w:rsidRPr="004945C5" w:rsidRDefault="00FF5D5A" w:rsidP="001A3D58">
            <w:pPr>
              <w:jc w:val="right"/>
              <w:rPr>
                <w:color w:val="000000"/>
                <w:sz w:val="18"/>
                <w:szCs w:val="18"/>
              </w:rPr>
            </w:pPr>
            <w:r w:rsidRPr="004945C5">
              <w:rPr>
                <w:color w:val="000000"/>
                <w:sz w:val="18"/>
                <w:szCs w:val="18"/>
              </w:rPr>
              <w:t>12.410,21</w:t>
            </w:r>
          </w:p>
        </w:tc>
      </w:tr>
      <w:tr w:rsidR="00FF5D5A" w:rsidRPr="004945C5" w14:paraId="231AA254" w14:textId="77777777" w:rsidTr="001A3D58">
        <w:trPr>
          <w:trHeight w:val="300"/>
        </w:trPr>
        <w:tc>
          <w:tcPr>
            <w:tcW w:w="1480" w:type="dxa"/>
            <w:tcBorders>
              <w:top w:val="nil"/>
              <w:left w:val="nil"/>
              <w:bottom w:val="nil"/>
              <w:right w:val="nil"/>
            </w:tcBorders>
            <w:shd w:val="clear" w:color="auto" w:fill="auto"/>
            <w:noWrap/>
            <w:vAlign w:val="bottom"/>
            <w:hideMark/>
          </w:tcPr>
          <w:p w14:paraId="7385D80B" w14:textId="77777777" w:rsidR="00FF5D5A" w:rsidRPr="004945C5" w:rsidRDefault="00FF5D5A" w:rsidP="001A3D58">
            <w:pPr>
              <w:rPr>
                <w:color w:val="000000"/>
                <w:sz w:val="18"/>
                <w:szCs w:val="18"/>
              </w:rPr>
            </w:pPr>
            <w:r w:rsidRPr="004945C5">
              <w:rPr>
                <w:color w:val="000000"/>
                <w:sz w:val="18"/>
                <w:szCs w:val="18"/>
              </w:rPr>
              <w:t>1532-21300</w:t>
            </w:r>
          </w:p>
        </w:tc>
        <w:tc>
          <w:tcPr>
            <w:tcW w:w="5160" w:type="dxa"/>
            <w:tcBorders>
              <w:top w:val="nil"/>
              <w:left w:val="nil"/>
              <w:bottom w:val="nil"/>
              <w:right w:val="nil"/>
            </w:tcBorders>
            <w:shd w:val="clear" w:color="auto" w:fill="auto"/>
            <w:noWrap/>
            <w:vAlign w:val="bottom"/>
            <w:hideMark/>
          </w:tcPr>
          <w:p w14:paraId="70BE15A7" w14:textId="77777777" w:rsidR="00FF5D5A" w:rsidRPr="004945C5" w:rsidRDefault="00FF5D5A" w:rsidP="001A3D58">
            <w:pPr>
              <w:rPr>
                <w:color w:val="000000"/>
                <w:sz w:val="18"/>
                <w:szCs w:val="18"/>
              </w:rPr>
            </w:pPr>
            <w:r w:rsidRPr="004945C5">
              <w:rPr>
                <w:color w:val="000000"/>
                <w:sz w:val="18"/>
                <w:szCs w:val="18"/>
              </w:rPr>
              <w:t>SUBMINISTRAMENT MATERIAL VIA PUBLICA</w:t>
            </w:r>
          </w:p>
        </w:tc>
        <w:tc>
          <w:tcPr>
            <w:tcW w:w="1200" w:type="dxa"/>
            <w:tcBorders>
              <w:top w:val="nil"/>
              <w:left w:val="nil"/>
              <w:bottom w:val="nil"/>
              <w:right w:val="nil"/>
            </w:tcBorders>
            <w:shd w:val="clear" w:color="auto" w:fill="auto"/>
            <w:noWrap/>
            <w:vAlign w:val="bottom"/>
            <w:hideMark/>
          </w:tcPr>
          <w:p w14:paraId="4751AB04" w14:textId="77777777" w:rsidR="00FF5D5A" w:rsidRPr="004945C5" w:rsidRDefault="00FF5D5A" w:rsidP="001A3D58">
            <w:pPr>
              <w:jc w:val="right"/>
              <w:rPr>
                <w:color w:val="000000"/>
                <w:sz w:val="18"/>
                <w:szCs w:val="18"/>
              </w:rPr>
            </w:pPr>
            <w:r w:rsidRPr="004945C5">
              <w:rPr>
                <w:color w:val="000000"/>
                <w:sz w:val="18"/>
                <w:szCs w:val="18"/>
              </w:rPr>
              <w:t>251,68</w:t>
            </w:r>
          </w:p>
        </w:tc>
      </w:tr>
      <w:tr w:rsidR="00FF5D5A" w:rsidRPr="004945C5" w14:paraId="7B35F3E4" w14:textId="77777777" w:rsidTr="001A3D58">
        <w:trPr>
          <w:trHeight w:val="300"/>
        </w:trPr>
        <w:tc>
          <w:tcPr>
            <w:tcW w:w="1480" w:type="dxa"/>
            <w:tcBorders>
              <w:top w:val="nil"/>
              <w:left w:val="nil"/>
              <w:bottom w:val="nil"/>
              <w:right w:val="nil"/>
            </w:tcBorders>
            <w:shd w:val="clear" w:color="auto" w:fill="auto"/>
            <w:noWrap/>
            <w:vAlign w:val="bottom"/>
            <w:hideMark/>
          </w:tcPr>
          <w:p w14:paraId="4FD23D3E" w14:textId="77777777" w:rsidR="00FF5D5A" w:rsidRPr="004945C5" w:rsidRDefault="00FF5D5A" w:rsidP="001A3D58">
            <w:pPr>
              <w:rPr>
                <w:color w:val="000000"/>
                <w:sz w:val="18"/>
                <w:szCs w:val="18"/>
              </w:rPr>
            </w:pPr>
            <w:r w:rsidRPr="004945C5">
              <w:rPr>
                <w:color w:val="000000"/>
                <w:sz w:val="18"/>
                <w:szCs w:val="18"/>
              </w:rPr>
              <w:t>1532-21300</w:t>
            </w:r>
          </w:p>
        </w:tc>
        <w:tc>
          <w:tcPr>
            <w:tcW w:w="5160" w:type="dxa"/>
            <w:tcBorders>
              <w:top w:val="nil"/>
              <w:left w:val="nil"/>
              <w:bottom w:val="nil"/>
              <w:right w:val="nil"/>
            </w:tcBorders>
            <w:shd w:val="clear" w:color="auto" w:fill="auto"/>
            <w:noWrap/>
            <w:vAlign w:val="bottom"/>
            <w:hideMark/>
          </w:tcPr>
          <w:p w14:paraId="4F844D5D" w14:textId="77777777" w:rsidR="00FF5D5A" w:rsidRPr="004945C5" w:rsidRDefault="00FF5D5A" w:rsidP="001A3D58">
            <w:pPr>
              <w:rPr>
                <w:color w:val="000000"/>
                <w:sz w:val="18"/>
                <w:szCs w:val="18"/>
              </w:rPr>
            </w:pPr>
            <w:r w:rsidRPr="004945C5">
              <w:rPr>
                <w:color w:val="000000"/>
                <w:sz w:val="18"/>
                <w:szCs w:val="18"/>
              </w:rPr>
              <w:t>MATERIAL SENYALITZACIÓ</w:t>
            </w:r>
          </w:p>
        </w:tc>
        <w:tc>
          <w:tcPr>
            <w:tcW w:w="1200" w:type="dxa"/>
            <w:tcBorders>
              <w:top w:val="nil"/>
              <w:left w:val="nil"/>
              <w:bottom w:val="nil"/>
              <w:right w:val="nil"/>
            </w:tcBorders>
            <w:shd w:val="clear" w:color="auto" w:fill="auto"/>
            <w:noWrap/>
            <w:vAlign w:val="bottom"/>
            <w:hideMark/>
          </w:tcPr>
          <w:p w14:paraId="2198BA76" w14:textId="77777777" w:rsidR="00FF5D5A" w:rsidRPr="004945C5" w:rsidRDefault="00FF5D5A" w:rsidP="001A3D58">
            <w:pPr>
              <w:jc w:val="right"/>
              <w:rPr>
                <w:color w:val="000000"/>
                <w:sz w:val="18"/>
                <w:szCs w:val="18"/>
              </w:rPr>
            </w:pPr>
            <w:r w:rsidRPr="004945C5">
              <w:rPr>
                <w:color w:val="000000"/>
                <w:sz w:val="18"/>
                <w:szCs w:val="18"/>
              </w:rPr>
              <w:t>94,38</w:t>
            </w:r>
          </w:p>
        </w:tc>
      </w:tr>
      <w:tr w:rsidR="00FF5D5A" w:rsidRPr="004945C5" w14:paraId="3BEB2654" w14:textId="77777777" w:rsidTr="001A3D58">
        <w:trPr>
          <w:trHeight w:val="300"/>
        </w:trPr>
        <w:tc>
          <w:tcPr>
            <w:tcW w:w="1480" w:type="dxa"/>
            <w:tcBorders>
              <w:top w:val="nil"/>
              <w:left w:val="nil"/>
              <w:bottom w:val="nil"/>
              <w:right w:val="nil"/>
            </w:tcBorders>
            <w:shd w:val="clear" w:color="auto" w:fill="auto"/>
            <w:noWrap/>
            <w:vAlign w:val="bottom"/>
            <w:hideMark/>
          </w:tcPr>
          <w:p w14:paraId="5FDA666A" w14:textId="77777777" w:rsidR="00FF5D5A" w:rsidRPr="004945C5" w:rsidRDefault="00FF5D5A" w:rsidP="001A3D58">
            <w:pPr>
              <w:rPr>
                <w:color w:val="000000"/>
                <w:sz w:val="18"/>
                <w:szCs w:val="18"/>
              </w:rPr>
            </w:pPr>
            <w:r w:rsidRPr="004945C5">
              <w:rPr>
                <w:color w:val="000000"/>
                <w:sz w:val="18"/>
                <w:szCs w:val="18"/>
              </w:rPr>
              <w:t>932-22708</w:t>
            </w:r>
          </w:p>
        </w:tc>
        <w:tc>
          <w:tcPr>
            <w:tcW w:w="5160" w:type="dxa"/>
            <w:tcBorders>
              <w:top w:val="nil"/>
              <w:left w:val="nil"/>
              <w:bottom w:val="nil"/>
              <w:right w:val="nil"/>
            </w:tcBorders>
            <w:shd w:val="clear" w:color="auto" w:fill="auto"/>
            <w:noWrap/>
            <w:vAlign w:val="bottom"/>
            <w:hideMark/>
          </w:tcPr>
          <w:p w14:paraId="5897E29F" w14:textId="77777777" w:rsidR="00FF5D5A" w:rsidRPr="004945C5" w:rsidRDefault="00FF5D5A" w:rsidP="001A3D58">
            <w:pPr>
              <w:rPr>
                <w:color w:val="000000"/>
                <w:sz w:val="18"/>
                <w:szCs w:val="18"/>
              </w:rPr>
            </w:pPr>
            <w:r w:rsidRPr="004945C5">
              <w:rPr>
                <w:color w:val="000000"/>
                <w:sz w:val="18"/>
                <w:szCs w:val="18"/>
              </w:rPr>
              <w:t xml:space="preserve">RECAPTACIO, PREMI COBRANÇA EXE. 2N TRIMESTRE </w:t>
            </w:r>
          </w:p>
        </w:tc>
        <w:tc>
          <w:tcPr>
            <w:tcW w:w="1200" w:type="dxa"/>
            <w:tcBorders>
              <w:top w:val="nil"/>
              <w:left w:val="nil"/>
              <w:bottom w:val="nil"/>
              <w:right w:val="nil"/>
            </w:tcBorders>
            <w:shd w:val="clear" w:color="auto" w:fill="auto"/>
            <w:noWrap/>
            <w:vAlign w:val="bottom"/>
            <w:hideMark/>
          </w:tcPr>
          <w:p w14:paraId="55DDE01A" w14:textId="77777777" w:rsidR="00FF5D5A" w:rsidRPr="004945C5" w:rsidRDefault="00FF5D5A" w:rsidP="001A3D58">
            <w:pPr>
              <w:jc w:val="right"/>
              <w:rPr>
                <w:color w:val="000000"/>
                <w:sz w:val="18"/>
                <w:szCs w:val="18"/>
              </w:rPr>
            </w:pPr>
            <w:r w:rsidRPr="004945C5">
              <w:rPr>
                <w:color w:val="000000"/>
                <w:sz w:val="18"/>
                <w:szCs w:val="18"/>
              </w:rPr>
              <w:t>16.141,12</w:t>
            </w:r>
          </w:p>
        </w:tc>
      </w:tr>
      <w:tr w:rsidR="00FF5D5A" w:rsidRPr="004945C5" w14:paraId="798E4CFA" w14:textId="77777777" w:rsidTr="001A3D58">
        <w:trPr>
          <w:trHeight w:val="300"/>
        </w:trPr>
        <w:tc>
          <w:tcPr>
            <w:tcW w:w="1480" w:type="dxa"/>
            <w:tcBorders>
              <w:top w:val="nil"/>
              <w:left w:val="nil"/>
              <w:bottom w:val="nil"/>
              <w:right w:val="nil"/>
            </w:tcBorders>
            <w:shd w:val="clear" w:color="auto" w:fill="auto"/>
            <w:noWrap/>
            <w:vAlign w:val="bottom"/>
            <w:hideMark/>
          </w:tcPr>
          <w:p w14:paraId="472A3909" w14:textId="77777777" w:rsidR="00FF5D5A" w:rsidRPr="004945C5" w:rsidRDefault="00FF5D5A" w:rsidP="001A3D58">
            <w:pPr>
              <w:rPr>
                <w:color w:val="000000"/>
                <w:sz w:val="18"/>
                <w:szCs w:val="18"/>
              </w:rPr>
            </w:pPr>
            <w:r w:rsidRPr="004945C5">
              <w:rPr>
                <w:color w:val="000000"/>
                <w:sz w:val="18"/>
                <w:szCs w:val="18"/>
              </w:rPr>
              <w:t>130-13000</w:t>
            </w:r>
          </w:p>
        </w:tc>
        <w:tc>
          <w:tcPr>
            <w:tcW w:w="5160" w:type="dxa"/>
            <w:tcBorders>
              <w:top w:val="nil"/>
              <w:left w:val="nil"/>
              <w:bottom w:val="nil"/>
              <w:right w:val="nil"/>
            </w:tcBorders>
            <w:shd w:val="clear" w:color="auto" w:fill="auto"/>
            <w:noWrap/>
            <w:vAlign w:val="bottom"/>
            <w:hideMark/>
          </w:tcPr>
          <w:p w14:paraId="39DAE3EA" w14:textId="77777777" w:rsidR="00FF5D5A" w:rsidRPr="004945C5" w:rsidRDefault="00FF5D5A" w:rsidP="001A3D58">
            <w:pPr>
              <w:rPr>
                <w:color w:val="000000"/>
                <w:sz w:val="18"/>
                <w:szCs w:val="18"/>
              </w:rPr>
            </w:pPr>
            <w:r w:rsidRPr="004945C5">
              <w:rPr>
                <w:color w:val="000000"/>
                <w:sz w:val="18"/>
                <w:szCs w:val="18"/>
              </w:rPr>
              <w:t>M. CARMEN ESTEVEZ, NETEJADORA, FINIQUITO</w:t>
            </w:r>
          </w:p>
        </w:tc>
        <w:tc>
          <w:tcPr>
            <w:tcW w:w="1200" w:type="dxa"/>
            <w:tcBorders>
              <w:top w:val="nil"/>
              <w:left w:val="nil"/>
              <w:bottom w:val="nil"/>
              <w:right w:val="nil"/>
            </w:tcBorders>
            <w:shd w:val="clear" w:color="auto" w:fill="auto"/>
            <w:noWrap/>
            <w:vAlign w:val="bottom"/>
            <w:hideMark/>
          </w:tcPr>
          <w:p w14:paraId="1D665317" w14:textId="77777777" w:rsidR="00FF5D5A" w:rsidRPr="004945C5" w:rsidRDefault="00FF5D5A" w:rsidP="001A3D58">
            <w:pPr>
              <w:jc w:val="right"/>
              <w:rPr>
                <w:color w:val="000000"/>
                <w:sz w:val="18"/>
                <w:szCs w:val="18"/>
              </w:rPr>
            </w:pPr>
            <w:r w:rsidRPr="004945C5">
              <w:rPr>
                <w:color w:val="000000"/>
                <w:sz w:val="18"/>
                <w:szCs w:val="18"/>
              </w:rPr>
              <w:t>1.248,90</w:t>
            </w:r>
          </w:p>
        </w:tc>
      </w:tr>
      <w:tr w:rsidR="00FF5D5A" w:rsidRPr="004945C5" w14:paraId="28CC6A55" w14:textId="77777777" w:rsidTr="001A3D58">
        <w:trPr>
          <w:trHeight w:val="300"/>
        </w:trPr>
        <w:tc>
          <w:tcPr>
            <w:tcW w:w="1480" w:type="dxa"/>
            <w:tcBorders>
              <w:top w:val="nil"/>
              <w:left w:val="nil"/>
              <w:bottom w:val="nil"/>
              <w:right w:val="nil"/>
            </w:tcBorders>
            <w:shd w:val="clear" w:color="auto" w:fill="auto"/>
            <w:noWrap/>
            <w:vAlign w:val="bottom"/>
            <w:hideMark/>
          </w:tcPr>
          <w:p w14:paraId="632C18CA" w14:textId="77777777" w:rsidR="00FF5D5A" w:rsidRPr="004945C5" w:rsidRDefault="00FF5D5A" w:rsidP="001A3D58">
            <w:pPr>
              <w:rPr>
                <w:color w:val="000000"/>
                <w:sz w:val="18"/>
                <w:szCs w:val="18"/>
              </w:rPr>
            </w:pPr>
            <w:r w:rsidRPr="004945C5">
              <w:rPr>
                <w:color w:val="000000"/>
                <w:sz w:val="18"/>
                <w:szCs w:val="18"/>
              </w:rPr>
              <w:t>011-35900</w:t>
            </w:r>
          </w:p>
        </w:tc>
        <w:tc>
          <w:tcPr>
            <w:tcW w:w="5160" w:type="dxa"/>
            <w:tcBorders>
              <w:top w:val="nil"/>
              <w:left w:val="nil"/>
              <w:bottom w:val="nil"/>
              <w:right w:val="nil"/>
            </w:tcBorders>
            <w:shd w:val="clear" w:color="auto" w:fill="auto"/>
            <w:noWrap/>
            <w:vAlign w:val="bottom"/>
            <w:hideMark/>
          </w:tcPr>
          <w:p w14:paraId="2DBFF4E5" w14:textId="77777777" w:rsidR="00FF5D5A" w:rsidRPr="004945C5" w:rsidRDefault="00FF5D5A" w:rsidP="001A3D58">
            <w:pPr>
              <w:rPr>
                <w:color w:val="000000"/>
                <w:sz w:val="18"/>
                <w:szCs w:val="18"/>
              </w:rPr>
            </w:pPr>
            <w:r w:rsidRPr="004945C5">
              <w:rPr>
                <w:color w:val="000000"/>
                <w:sz w:val="18"/>
                <w:szCs w:val="18"/>
              </w:rPr>
              <w:t xml:space="preserve">COMISSIONS I MANTENIMENT COMPTES BANCARIES </w:t>
            </w:r>
          </w:p>
        </w:tc>
        <w:tc>
          <w:tcPr>
            <w:tcW w:w="1200" w:type="dxa"/>
            <w:tcBorders>
              <w:top w:val="nil"/>
              <w:left w:val="nil"/>
              <w:bottom w:val="nil"/>
              <w:right w:val="nil"/>
            </w:tcBorders>
            <w:shd w:val="clear" w:color="auto" w:fill="auto"/>
            <w:noWrap/>
            <w:vAlign w:val="bottom"/>
            <w:hideMark/>
          </w:tcPr>
          <w:p w14:paraId="3822C42B" w14:textId="77777777" w:rsidR="00FF5D5A" w:rsidRPr="004945C5" w:rsidRDefault="00FF5D5A" w:rsidP="001A3D58">
            <w:pPr>
              <w:jc w:val="right"/>
              <w:rPr>
                <w:color w:val="000000"/>
                <w:sz w:val="18"/>
                <w:szCs w:val="18"/>
              </w:rPr>
            </w:pPr>
            <w:r w:rsidRPr="004945C5">
              <w:rPr>
                <w:color w:val="000000"/>
                <w:sz w:val="18"/>
                <w:szCs w:val="18"/>
              </w:rPr>
              <w:t>2.720,60</w:t>
            </w:r>
          </w:p>
        </w:tc>
      </w:tr>
      <w:tr w:rsidR="00FF5D5A" w:rsidRPr="004945C5" w14:paraId="232399FB" w14:textId="77777777" w:rsidTr="001A3D58">
        <w:trPr>
          <w:trHeight w:val="300"/>
        </w:trPr>
        <w:tc>
          <w:tcPr>
            <w:tcW w:w="1480" w:type="dxa"/>
            <w:tcBorders>
              <w:top w:val="nil"/>
              <w:left w:val="nil"/>
              <w:bottom w:val="nil"/>
              <w:right w:val="nil"/>
            </w:tcBorders>
            <w:shd w:val="clear" w:color="auto" w:fill="auto"/>
            <w:noWrap/>
            <w:vAlign w:val="bottom"/>
            <w:hideMark/>
          </w:tcPr>
          <w:p w14:paraId="45180802" w14:textId="77777777" w:rsidR="00FF5D5A" w:rsidRPr="004945C5" w:rsidRDefault="00FF5D5A" w:rsidP="001A3D58">
            <w:pPr>
              <w:rPr>
                <w:color w:val="000000"/>
                <w:sz w:val="18"/>
                <w:szCs w:val="18"/>
              </w:rPr>
            </w:pPr>
            <w:r w:rsidRPr="004945C5">
              <w:rPr>
                <w:color w:val="000000"/>
                <w:sz w:val="18"/>
                <w:szCs w:val="18"/>
              </w:rPr>
              <w:t>011-35900</w:t>
            </w:r>
          </w:p>
        </w:tc>
        <w:tc>
          <w:tcPr>
            <w:tcW w:w="5160" w:type="dxa"/>
            <w:tcBorders>
              <w:top w:val="nil"/>
              <w:left w:val="nil"/>
              <w:bottom w:val="nil"/>
              <w:right w:val="nil"/>
            </w:tcBorders>
            <w:shd w:val="clear" w:color="auto" w:fill="auto"/>
            <w:noWrap/>
            <w:vAlign w:val="bottom"/>
            <w:hideMark/>
          </w:tcPr>
          <w:p w14:paraId="45F8195B" w14:textId="77777777" w:rsidR="00FF5D5A" w:rsidRPr="004945C5" w:rsidRDefault="00FF5D5A" w:rsidP="001A3D58">
            <w:pPr>
              <w:rPr>
                <w:color w:val="000000"/>
                <w:sz w:val="18"/>
                <w:szCs w:val="18"/>
              </w:rPr>
            </w:pPr>
            <w:r w:rsidRPr="004945C5">
              <w:rPr>
                <w:color w:val="000000"/>
                <w:sz w:val="18"/>
                <w:szCs w:val="18"/>
              </w:rPr>
              <w:t xml:space="preserve">COMISSIONS I MANTENIMENT COMPTES BANCARIES </w:t>
            </w:r>
          </w:p>
        </w:tc>
        <w:tc>
          <w:tcPr>
            <w:tcW w:w="1200" w:type="dxa"/>
            <w:tcBorders>
              <w:top w:val="nil"/>
              <w:left w:val="nil"/>
              <w:bottom w:val="nil"/>
              <w:right w:val="nil"/>
            </w:tcBorders>
            <w:shd w:val="clear" w:color="auto" w:fill="auto"/>
            <w:noWrap/>
            <w:vAlign w:val="bottom"/>
            <w:hideMark/>
          </w:tcPr>
          <w:p w14:paraId="59F18FB9" w14:textId="77777777" w:rsidR="00FF5D5A" w:rsidRPr="004945C5" w:rsidRDefault="00FF5D5A" w:rsidP="001A3D58">
            <w:pPr>
              <w:jc w:val="right"/>
              <w:rPr>
                <w:color w:val="000000"/>
                <w:sz w:val="18"/>
                <w:szCs w:val="18"/>
              </w:rPr>
            </w:pPr>
            <w:r w:rsidRPr="004945C5">
              <w:rPr>
                <w:color w:val="000000"/>
                <w:sz w:val="18"/>
                <w:szCs w:val="18"/>
              </w:rPr>
              <w:t>368,63</w:t>
            </w:r>
          </w:p>
        </w:tc>
      </w:tr>
      <w:tr w:rsidR="00FF5D5A" w:rsidRPr="004945C5" w14:paraId="65E35ACC" w14:textId="77777777" w:rsidTr="001A3D58">
        <w:trPr>
          <w:trHeight w:val="300"/>
        </w:trPr>
        <w:tc>
          <w:tcPr>
            <w:tcW w:w="1480" w:type="dxa"/>
            <w:tcBorders>
              <w:top w:val="nil"/>
              <w:left w:val="nil"/>
              <w:bottom w:val="nil"/>
              <w:right w:val="nil"/>
            </w:tcBorders>
            <w:shd w:val="clear" w:color="auto" w:fill="auto"/>
            <w:noWrap/>
            <w:vAlign w:val="bottom"/>
            <w:hideMark/>
          </w:tcPr>
          <w:p w14:paraId="27D6E9A2" w14:textId="77777777" w:rsidR="00FF5D5A" w:rsidRPr="004945C5" w:rsidRDefault="00FF5D5A" w:rsidP="001A3D58">
            <w:pPr>
              <w:rPr>
                <w:color w:val="000000"/>
                <w:sz w:val="18"/>
                <w:szCs w:val="18"/>
              </w:rPr>
            </w:pPr>
            <w:r w:rsidRPr="004945C5">
              <w:rPr>
                <w:color w:val="000000"/>
                <w:sz w:val="18"/>
                <w:szCs w:val="18"/>
              </w:rPr>
              <w:t>338-22609</w:t>
            </w:r>
          </w:p>
        </w:tc>
        <w:tc>
          <w:tcPr>
            <w:tcW w:w="5160" w:type="dxa"/>
            <w:tcBorders>
              <w:top w:val="nil"/>
              <w:left w:val="nil"/>
              <w:bottom w:val="nil"/>
              <w:right w:val="nil"/>
            </w:tcBorders>
            <w:shd w:val="clear" w:color="auto" w:fill="auto"/>
            <w:noWrap/>
            <w:vAlign w:val="bottom"/>
            <w:hideMark/>
          </w:tcPr>
          <w:p w14:paraId="7ACDAF35" w14:textId="77777777" w:rsidR="00FF5D5A" w:rsidRPr="004945C5" w:rsidRDefault="00FF5D5A" w:rsidP="001A3D58">
            <w:pPr>
              <w:rPr>
                <w:color w:val="000000"/>
                <w:sz w:val="18"/>
                <w:szCs w:val="18"/>
              </w:rPr>
            </w:pPr>
            <w:r w:rsidRPr="004945C5">
              <w:rPr>
                <w:color w:val="000000"/>
                <w:sz w:val="18"/>
                <w:szCs w:val="18"/>
              </w:rPr>
              <w:t>SUBMINISTRAMENT PER CAVALCADA REIS</w:t>
            </w:r>
          </w:p>
        </w:tc>
        <w:tc>
          <w:tcPr>
            <w:tcW w:w="1200" w:type="dxa"/>
            <w:tcBorders>
              <w:top w:val="nil"/>
              <w:left w:val="nil"/>
              <w:bottom w:val="nil"/>
              <w:right w:val="nil"/>
            </w:tcBorders>
            <w:shd w:val="clear" w:color="auto" w:fill="auto"/>
            <w:noWrap/>
            <w:vAlign w:val="bottom"/>
            <w:hideMark/>
          </w:tcPr>
          <w:p w14:paraId="3FC78FC5" w14:textId="77777777" w:rsidR="00FF5D5A" w:rsidRPr="004945C5" w:rsidRDefault="00FF5D5A" w:rsidP="001A3D58">
            <w:pPr>
              <w:jc w:val="right"/>
              <w:rPr>
                <w:color w:val="000000"/>
                <w:sz w:val="18"/>
                <w:szCs w:val="18"/>
              </w:rPr>
            </w:pPr>
            <w:r w:rsidRPr="004945C5">
              <w:rPr>
                <w:color w:val="000000"/>
                <w:sz w:val="18"/>
                <w:szCs w:val="18"/>
              </w:rPr>
              <w:t>956,87</w:t>
            </w:r>
          </w:p>
        </w:tc>
      </w:tr>
      <w:tr w:rsidR="00FF5D5A" w:rsidRPr="004945C5" w14:paraId="6C70A6EE" w14:textId="77777777" w:rsidTr="001A3D58">
        <w:trPr>
          <w:trHeight w:val="300"/>
        </w:trPr>
        <w:tc>
          <w:tcPr>
            <w:tcW w:w="1480" w:type="dxa"/>
            <w:tcBorders>
              <w:top w:val="nil"/>
              <w:left w:val="nil"/>
              <w:bottom w:val="nil"/>
              <w:right w:val="nil"/>
            </w:tcBorders>
            <w:shd w:val="clear" w:color="auto" w:fill="auto"/>
            <w:noWrap/>
            <w:vAlign w:val="bottom"/>
            <w:hideMark/>
          </w:tcPr>
          <w:p w14:paraId="5E1F22F8" w14:textId="77777777" w:rsidR="00FF5D5A" w:rsidRPr="004945C5" w:rsidRDefault="00FF5D5A" w:rsidP="001A3D58">
            <w:pPr>
              <w:rPr>
                <w:color w:val="000000"/>
                <w:sz w:val="18"/>
                <w:szCs w:val="18"/>
              </w:rPr>
            </w:pPr>
            <w:r w:rsidRPr="004945C5">
              <w:rPr>
                <w:color w:val="000000"/>
                <w:sz w:val="18"/>
                <w:szCs w:val="18"/>
              </w:rPr>
              <w:t>920-21602</w:t>
            </w:r>
          </w:p>
        </w:tc>
        <w:tc>
          <w:tcPr>
            <w:tcW w:w="5160" w:type="dxa"/>
            <w:tcBorders>
              <w:top w:val="nil"/>
              <w:left w:val="nil"/>
              <w:bottom w:val="nil"/>
              <w:right w:val="nil"/>
            </w:tcBorders>
            <w:shd w:val="clear" w:color="auto" w:fill="auto"/>
            <w:noWrap/>
            <w:vAlign w:val="bottom"/>
            <w:hideMark/>
          </w:tcPr>
          <w:p w14:paraId="6B8D5C48" w14:textId="77777777" w:rsidR="00FF5D5A" w:rsidRPr="004945C5" w:rsidRDefault="00FF5D5A" w:rsidP="001A3D58">
            <w:pPr>
              <w:rPr>
                <w:color w:val="000000"/>
                <w:sz w:val="18"/>
                <w:szCs w:val="18"/>
              </w:rPr>
            </w:pPr>
            <w:r w:rsidRPr="004945C5">
              <w:rPr>
                <w:color w:val="000000"/>
                <w:sz w:val="18"/>
                <w:szCs w:val="18"/>
              </w:rPr>
              <w:t>LLICENCIA TRIMESTRAL REGISTRE JORNADA</w:t>
            </w:r>
          </w:p>
        </w:tc>
        <w:tc>
          <w:tcPr>
            <w:tcW w:w="1200" w:type="dxa"/>
            <w:tcBorders>
              <w:top w:val="nil"/>
              <w:left w:val="nil"/>
              <w:bottom w:val="nil"/>
              <w:right w:val="nil"/>
            </w:tcBorders>
            <w:shd w:val="clear" w:color="auto" w:fill="auto"/>
            <w:noWrap/>
            <w:vAlign w:val="bottom"/>
            <w:hideMark/>
          </w:tcPr>
          <w:p w14:paraId="291A2E58" w14:textId="77777777" w:rsidR="00FF5D5A" w:rsidRPr="004945C5" w:rsidRDefault="00FF5D5A" w:rsidP="001A3D58">
            <w:pPr>
              <w:jc w:val="right"/>
              <w:rPr>
                <w:color w:val="000000"/>
                <w:sz w:val="18"/>
                <w:szCs w:val="18"/>
              </w:rPr>
            </w:pPr>
            <w:r w:rsidRPr="004945C5">
              <w:rPr>
                <w:color w:val="000000"/>
                <w:sz w:val="18"/>
                <w:szCs w:val="18"/>
              </w:rPr>
              <w:t>254,10</w:t>
            </w:r>
          </w:p>
        </w:tc>
      </w:tr>
      <w:tr w:rsidR="00FF5D5A" w:rsidRPr="004945C5" w14:paraId="12E2B4F9" w14:textId="77777777" w:rsidTr="001A3D58">
        <w:trPr>
          <w:trHeight w:val="300"/>
        </w:trPr>
        <w:tc>
          <w:tcPr>
            <w:tcW w:w="1480" w:type="dxa"/>
            <w:tcBorders>
              <w:top w:val="nil"/>
              <w:left w:val="nil"/>
              <w:bottom w:val="nil"/>
              <w:right w:val="nil"/>
            </w:tcBorders>
            <w:shd w:val="clear" w:color="auto" w:fill="auto"/>
            <w:noWrap/>
            <w:vAlign w:val="bottom"/>
            <w:hideMark/>
          </w:tcPr>
          <w:p w14:paraId="38C0E4CF" w14:textId="77777777" w:rsidR="00FF5D5A" w:rsidRPr="004945C5" w:rsidRDefault="00FF5D5A" w:rsidP="001A3D58">
            <w:pPr>
              <w:rPr>
                <w:color w:val="000000"/>
                <w:sz w:val="18"/>
                <w:szCs w:val="18"/>
              </w:rPr>
            </w:pPr>
            <w:r w:rsidRPr="004945C5">
              <w:rPr>
                <w:color w:val="000000"/>
                <w:sz w:val="18"/>
                <w:szCs w:val="18"/>
              </w:rPr>
              <w:t>231-22706</w:t>
            </w:r>
          </w:p>
        </w:tc>
        <w:tc>
          <w:tcPr>
            <w:tcW w:w="5160" w:type="dxa"/>
            <w:tcBorders>
              <w:top w:val="nil"/>
              <w:left w:val="nil"/>
              <w:bottom w:val="nil"/>
              <w:right w:val="nil"/>
            </w:tcBorders>
            <w:shd w:val="clear" w:color="auto" w:fill="auto"/>
            <w:noWrap/>
            <w:vAlign w:val="bottom"/>
            <w:hideMark/>
          </w:tcPr>
          <w:p w14:paraId="5B16A5D9" w14:textId="77777777" w:rsidR="00FF5D5A" w:rsidRPr="004945C5" w:rsidRDefault="00FF5D5A" w:rsidP="001A3D58">
            <w:pPr>
              <w:rPr>
                <w:color w:val="000000"/>
                <w:sz w:val="18"/>
                <w:szCs w:val="18"/>
              </w:rPr>
            </w:pPr>
            <w:r w:rsidRPr="004945C5">
              <w:rPr>
                <w:color w:val="000000"/>
                <w:sz w:val="18"/>
                <w:szCs w:val="18"/>
              </w:rPr>
              <w:t>SERVEI CENTRE DE DIA DESEMBRE</w:t>
            </w:r>
          </w:p>
        </w:tc>
        <w:tc>
          <w:tcPr>
            <w:tcW w:w="1200" w:type="dxa"/>
            <w:tcBorders>
              <w:top w:val="nil"/>
              <w:left w:val="nil"/>
              <w:bottom w:val="nil"/>
              <w:right w:val="nil"/>
            </w:tcBorders>
            <w:shd w:val="clear" w:color="auto" w:fill="auto"/>
            <w:noWrap/>
            <w:vAlign w:val="bottom"/>
            <w:hideMark/>
          </w:tcPr>
          <w:p w14:paraId="0EE56F12" w14:textId="77777777" w:rsidR="00FF5D5A" w:rsidRPr="004945C5" w:rsidRDefault="00FF5D5A" w:rsidP="001A3D58">
            <w:pPr>
              <w:jc w:val="right"/>
              <w:rPr>
                <w:color w:val="000000"/>
                <w:sz w:val="18"/>
                <w:szCs w:val="18"/>
              </w:rPr>
            </w:pPr>
            <w:r w:rsidRPr="004945C5">
              <w:rPr>
                <w:color w:val="000000"/>
                <w:sz w:val="18"/>
                <w:szCs w:val="18"/>
              </w:rPr>
              <w:t>15.752,79</w:t>
            </w:r>
          </w:p>
        </w:tc>
      </w:tr>
      <w:tr w:rsidR="00FF5D5A" w:rsidRPr="004945C5" w14:paraId="60708909" w14:textId="77777777" w:rsidTr="001A3D58">
        <w:trPr>
          <w:trHeight w:val="300"/>
        </w:trPr>
        <w:tc>
          <w:tcPr>
            <w:tcW w:w="1480" w:type="dxa"/>
            <w:tcBorders>
              <w:top w:val="nil"/>
              <w:left w:val="nil"/>
              <w:bottom w:val="nil"/>
              <w:right w:val="nil"/>
            </w:tcBorders>
            <w:shd w:val="clear" w:color="auto" w:fill="auto"/>
            <w:noWrap/>
            <w:vAlign w:val="bottom"/>
            <w:hideMark/>
          </w:tcPr>
          <w:p w14:paraId="1E45671C" w14:textId="77777777" w:rsidR="00FF5D5A" w:rsidRPr="004945C5" w:rsidRDefault="00FF5D5A" w:rsidP="001A3D58">
            <w:pPr>
              <w:rPr>
                <w:color w:val="000000"/>
                <w:sz w:val="18"/>
                <w:szCs w:val="18"/>
              </w:rPr>
            </w:pPr>
            <w:r w:rsidRPr="004945C5">
              <w:rPr>
                <w:color w:val="000000"/>
                <w:sz w:val="18"/>
                <w:szCs w:val="18"/>
              </w:rPr>
              <w:t>920-22201</w:t>
            </w:r>
          </w:p>
        </w:tc>
        <w:tc>
          <w:tcPr>
            <w:tcW w:w="5160" w:type="dxa"/>
            <w:tcBorders>
              <w:top w:val="nil"/>
              <w:left w:val="nil"/>
              <w:bottom w:val="nil"/>
              <w:right w:val="nil"/>
            </w:tcBorders>
            <w:shd w:val="clear" w:color="auto" w:fill="auto"/>
            <w:noWrap/>
            <w:vAlign w:val="bottom"/>
            <w:hideMark/>
          </w:tcPr>
          <w:p w14:paraId="67916EEB" w14:textId="77777777" w:rsidR="00FF5D5A" w:rsidRPr="004945C5" w:rsidRDefault="00FF5D5A" w:rsidP="001A3D58">
            <w:pPr>
              <w:rPr>
                <w:color w:val="000000"/>
                <w:sz w:val="18"/>
                <w:szCs w:val="18"/>
              </w:rPr>
            </w:pPr>
            <w:r w:rsidRPr="004945C5">
              <w:rPr>
                <w:color w:val="000000"/>
                <w:sz w:val="18"/>
                <w:szCs w:val="18"/>
              </w:rPr>
              <w:t>CORRESPONDENCIA DESEMBRE</w:t>
            </w:r>
          </w:p>
        </w:tc>
        <w:tc>
          <w:tcPr>
            <w:tcW w:w="1200" w:type="dxa"/>
            <w:tcBorders>
              <w:top w:val="nil"/>
              <w:left w:val="nil"/>
              <w:bottom w:val="nil"/>
              <w:right w:val="nil"/>
            </w:tcBorders>
            <w:shd w:val="clear" w:color="auto" w:fill="auto"/>
            <w:noWrap/>
            <w:vAlign w:val="bottom"/>
            <w:hideMark/>
          </w:tcPr>
          <w:p w14:paraId="51590DBA" w14:textId="77777777" w:rsidR="00FF5D5A" w:rsidRPr="004945C5" w:rsidRDefault="00FF5D5A" w:rsidP="001A3D58">
            <w:pPr>
              <w:jc w:val="right"/>
              <w:rPr>
                <w:color w:val="000000"/>
                <w:sz w:val="18"/>
                <w:szCs w:val="18"/>
              </w:rPr>
            </w:pPr>
            <w:r w:rsidRPr="004945C5">
              <w:rPr>
                <w:color w:val="000000"/>
                <w:sz w:val="18"/>
                <w:szCs w:val="18"/>
              </w:rPr>
              <w:t>51,59</w:t>
            </w:r>
          </w:p>
        </w:tc>
      </w:tr>
      <w:tr w:rsidR="00FF5D5A" w:rsidRPr="004945C5" w14:paraId="458806DB" w14:textId="77777777" w:rsidTr="001A3D58">
        <w:trPr>
          <w:trHeight w:val="300"/>
        </w:trPr>
        <w:tc>
          <w:tcPr>
            <w:tcW w:w="1480" w:type="dxa"/>
            <w:tcBorders>
              <w:top w:val="nil"/>
              <w:left w:val="nil"/>
              <w:bottom w:val="nil"/>
              <w:right w:val="nil"/>
            </w:tcBorders>
            <w:shd w:val="clear" w:color="auto" w:fill="auto"/>
            <w:noWrap/>
            <w:vAlign w:val="bottom"/>
            <w:hideMark/>
          </w:tcPr>
          <w:p w14:paraId="584610C2" w14:textId="77777777" w:rsidR="00FF5D5A" w:rsidRPr="004945C5" w:rsidRDefault="00FF5D5A" w:rsidP="001A3D58">
            <w:pPr>
              <w:rPr>
                <w:color w:val="000000"/>
                <w:sz w:val="18"/>
                <w:szCs w:val="18"/>
              </w:rPr>
            </w:pPr>
            <w:r w:rsidRPr="004945C5">
              <w:rPr>
                <w:color w:val="000000"/>
                <w:sz w:val="18"/>
                <w:szCs w:val="18"/>
              </w:rPr>
              <w:t>920-22797</w:t>
            </w:r>
          </w:p>
        </w:tc>
        <w:tc>
          <w:tcPr>
            <w:tcW w:w="5160" w:type="dxa"/>
            <w:tcBorders>
              <w:top w:val="nil"/>
              <w:left w:val="nil"/>
              <w:bottom w:val="nil"/>
              <w:right w:val="nil"/>
            </w:tcBorders>
            <w:shd w:val="clear" w:color="auto" w:fill="auto"/>
            <w:noWrap/>
            <w:vAlign w:val="bottom"/>
            <w:hideMark/>
          </w:tcPr>
          <w:p w14:paraId="12FDD14C" w14:textId="77777777" w:rsidR="00FF5D5A" w:rsidRPr="004945C5" w:rsidRDefault="00FF5D5A" w:rsidP="001A3D58">
            <w:pPr>
              <w:rPr>
                <w:color w:val="000000"/>
                <w:sz w:val="18"/>
                <w:szCs w:val="18"/>
              </w:rPr>
            </w:pPr>
            <w:r w:rsidRPr="004945C5">
              <w:rPr>
                <w:color w:val="000000"/>
                <w:sz w:val="18"/>
                <w:szCs w:val="18"/>
              </w:rPr>
              <w:t>VIGILANCIA SALUD 4R TRIM</w:t>
            </w:r>
          </w:p>
        </w:tc>
        <w:tc>
          <w:tcPr>
            <w:tcW w:w="1200" w:type="dxa"/>
            <w:tcBorders>
              <w:top w:val="nil"/>
              <w:left w:val="nil"/>
              <w:bottom w:val="nil"/>
              <w:right w:val="nil"/>
            </w:tcBorders>
            <w:shd w:val="clear" w:color="auto" w:fill="auto"/>
            <w:noWrap/>
            <w:vAlign w:val="bottom"/>
            <w:hideMark/>
          </w:tcPr>
          <w:p w14:paraId="2E531CE3" w14:textId="77777777" w:rsidR="00FF5D5A" w:rsidRPr="004945C5" w:rsidRDefault="00FF5D5A" w:rsidP="001A3D58">
            <w:pPr>
              <w:jc w:val="right"/>
              <w:rPr>
                <w:color w:val="000000"/>
                <w:sz w:val="18"/>
                <w:szCs w:val="18"/>
              </w:rPr>
            </w:pPr>
            <w:r w:rsidRPr="004945C5">
              <w:rPr>
                <w:color w:val="000000"/>
                <w:sz w:val="18"/>
                <w:szCs w:val="18"/>
              </w:rPr>
              <w:t>1.445,00</w:t>
            </w:r>
          </w:p>
        </w:tc>
      </w:tr>
      <w:tr w:rsidR="00FF5D5A" w:rsidRPr="004945C5" w14:paraId="30636768" w14:textId="77777777" w:rsidTr="001A3D58">
        <w:trPr>
          <w:trHeight w:val="300"/>
        </w:trPr>
        <w:tc>
          <w:tcPr>
            <w:tcW w:w="1480" w:type="dxa"/>
            <w:tcBorders>
              <w:top w:val="nil"/>
              <w:left w:val="nil"/>
              <w:bottom w:val="nil"/>
              <w:right w:val="nil"/>
            </w:tcBorders>
            <w:shd w:val="clear" w:color="auto" w:fill="auto"/>
            <w:noWrap/>
            <w:vAlign w:val="bottom"/>
            <w:hideMark/>
          </w:tcPr>
          <w:p w14:paraId="0E7BE9F6" w14:textId="77777777" w:rsidR="00FF5D5A" w:rsidRPr="004945C5" w:rsidRDefault="00FF5D5A" w:rsidP="001A3D58">
            <w:pPr>
              <w:rPr>
                <w:color w:val="000000"/>
                <w:sz w:val="18"/>
                <w:szCs w:val="18"/>
              </w:rPr>
            </w:pPr>
            <w:r w:rsidRPr="004945C5">
              <w:rPr>
                <w:color w:val="000000"/>
                <w:sz w:val="18"/>
                <w:szCs w:val="18"/>
              </w:rPr>
              <w:t>920-22797</w:t>
            </w:r>
          </w:p>
        </w:tc>
        <w:tc>
          <w:tcPr>
            <w:tcW w:w="5160" w:type="dxa"/>
            <w:tcBorders>
              <w:top w:val="nil"/>
              <w:left w:val="nil"/>
              <w:bottom w:val="nil"/>
              <w:right w:val="nil"/>
            </w:tcBorders>
            <w:shd w:val="clear" w:color="auto" w:fill="auto"/>
            <w:noWrap/>
            <w:vAlign w:val="bottom"/>
            <w:hideMark/>
          </w:tcPr>
          <w:p w14:paraId="42CB3325" w14:textId="77777777" w:rsidR="00FF5D5A" w:rsidRPr="004945C5" w:rsidRDefault="00FF5D5A" w:rsidP="001A3D58">
            <w:pPr>
              <w:rPr>
                <w:color w:val="000000"/>
                <w:sz w:val="18"/>
                <w:szCs w:val="18"/>
              </w:rPr>
            </w:pPr>
            <w:r w:rsidRPr="004945C5">
              <w:rPr>
                <w:color w:val="000000"/>
                <w:sz w:val="18"/>
                <w:szCs w:val="18"/>
              </w:rPr>
              <w:t>DESPESES DESPLAÇAMENT ANALITIQUES</w:t>
            </w:r>
          </w:p>
        </w:tc>
        <w:tc>
          <w:tcPr>
            <w:tcW w:w="1200" w:type="dxa"/>
            <w:tcBorders>
              <w:top w:val="nil"/>
              <w:left w:val="nil"/>
              <w:bottom w:val="nil"/>
              <w:right w:val="nil"/>
            </w:tcBorders>
            <w:shd w:val="clear" w:color="auto" w:fill="auto"/>
            <w:noWrap/>
            <w:vAlign w:val="bottom"/>
            <w:hideMark/>
          </w:tcPr>
          <w:p w14:paraId="0875F5CD" w14:textId="77777777" w:rsidR="00FF5D5A" w:rsidRPr="004945C5" w:rsidRDefault="00FF5D5A" w:rsidP="001A3D58">
            <w:pPr>
              <w:jc w:val="right"/>
              <w:rPr>
                <w:color w:val="000000"/>
                <w:sz w:val="18"/>
                <w:szCs w:val="18"/>
              </w:rPr>
            </w:pPr>
            <w:r w:rsidRPr="004945C5">
              <w:rPr>
                <w:color w:val="000000"/>
                <w:sz w:val="18"/>
                <w:szCs w:val="18"/>
              </w:rPr>
              <w:t>25,00</w:t>
            </w:r>
          </w:p>
        </w:tc>
      </w:tr>
      <w:tr w:rsidR="00FF5D5A" w:rsidRPr="004945C5" w14:paraId="17BAA4A7" w14:textId="77777777" w:rsidTr="001A3D58">
        <w:trPr>
          <w:trHeight w:val="300"/>
        </w:trPr>
        <w:tc>
          <w:tcPr>
            <w:tcW w:w="1480" w:type="dxa"/>
            <w:tcBorders>
              <w:top w:val="nil"/>
              <w:left w:val="nil"/>
              <w:bottom w:val="nil"/>
              <w:right w:val="nil"/>
            </w:tcBorders>
            <w:shd w:val="clear" w:color="auto" w:fill="auto"/>
            <w:noWrap/>
            <w:vAlign w:val="bottom"/>
            <w:hideMark/>
          </w:tcPr>
          <w:p w14:paraId="7082C184" w14:textId="77777777" w:rsidR="00FF5D5A" w:rsidRPr="004945C5" w:rsidRDefault="00FF5D5A" w:rsidP="001A3D58">
            <w:pPr>
              <w:rPr>
                <w:color w:val="000000"/>
                <w:sz w:val="18"/>
                <w:szCs w:val="18"/>
              </w:rPr>
            </w:pPr>
            <w:r w:rsidRPr="004945C5">
              <w:rPr>
                <w:color w:val="000000"/>
                <w:sz w:val="18"/>
                <w:szCs w:val="18"/>
              </w:rPr>
              <w:t>150-22100</w:t>
            </w:r>
          </w:p>
        </w:tc>
        <w:tc>
          <w:tcPr>
            <w:tcW w:w="5160" w:type="dxa"/>
            <w:tcBorders>
              <w:top w:val="nil"/>
              <w:left w:val="nil"/>
              <w:bottom w:val="nil"/>
              <w:right w:val="nil"/>
            </w:tcBorders>
            <w:shd w:val="clear" w:color="auto" w:fill="auto"/>
            <w:noWrap/>
            <w:vAlign w:val="bottom"/>
            <w:hideMark/>
          </w:tcPr>
          <w:p w14:paraId="6346E2C2" w14:textId="77777777" w:rsidR="00FF5D5A" w:rsidRPr="004945C5" w:rsidRDefault="00FF5D5A" w:rsidP="001A3D58">
            <w:pPr>
              <w:rPr>
                <w:color w:val="000000"/>
                <w:sz w:val="18"/>
                <w:szCs w:val="18"/>
              </w:rPr>
            </w:pPr>
            <w:r w:rsidRPr="004945C5">
              <w:rPr>
                <w:color w:val="000000"/>
                <w:sz w:val="18"/>
                <w:szCs w:val="18"/>
              </w:rPr>
              <w:t>FACTURACIO ENLLUMENAT PUBLIC</w:t>
            </w:r>
          </w:p>
        </w:tc>
        <w:tc>
          <w:tcPr>
            <w:tcW w:w="1200" w:type="dxa"/>
            <w:tcBorders>
              <w:top w:val="nil"/>
              <w:left w:val="nil"/>
              <w:bottom w:val="nil"/>
              <w:right w:val="nil"/>
            </w:tcBorders>
            <w:shd w:val="clear" w:color="auto" w:fill="auto"/>
            <w:noWrap/>
            <w:vAlign w:val="bottom"/>
            <w:hideMark/>
          </w:tcPr>
          <w:p w14:paraId="3176056B" w14:textId="77777777" w:rsidR="00FF5D5A" w:rsidRPr="004945C5" w:rsidRDefault="00FF5D5A" w:rsidP="001A3D58">
            <w:pPr>
              <w:jc w:val="right"/>
              <w:rPr>
                <w:color w:val="000000"/>
                <w:sz w:val="18"/>
                <w:szCs w:val="18"/>
              </w:rPr>
            </w:pPr>
            <w:r w:rsidRPr="004945C5">
              <w:rPr>
                <w:color w:val="000000"/>
                <w:sz w:val="18"/>
                <w:szCs w:val="18"/>
              </w:rPr>
              <w:t>70,75</w:t>
            </w:r>
          </w:p>
        </w:tc>
      </w:tr>
      <w:tr w:rsidR="00FF5D5A" w:rsidRPr="004945C5" w14:paraId="4B86271E" w14:textId="77777777" w:rsidTr="001A3D58">
        <w:trPr>
          <w:trHeight w:val="300"/>
        </w:trPr>
        <w:tc>
          <w:tcPr>
            <w:tcW w:w="1480" w:type="dxa"/>
            <w:tcBorders>
              <w:top w:val="nil"/>
              <w:left w:val="nil"/>
              <w:bottom w:val="nil"/>
              <w:right w:val="nil"/>
            </w:tcBorders>
            <w:shd w:val="clear" w:color="auto" w:fill="auto"/>
            <w:noWrap/>
            <w:vAlign w:val="bottom"/>
            <w:hideMark/>
          </w:tcPr>
          <w:p w14:paraId="6E4B58C8" w14:textId="77777777" w:rsidR="00FF5D5A" w:rsidRPr="004945C5" w:rsidRDefault="00FF5D5A" w:rsidP="001A3D58">
            <w:pPr>
              <w:rPr>
                <w:color w:val="000000"/>
                <w:sz w:val="18"/>
                <w:szCs w:val="18"/>
              </w:rPr>
            </w:pPr>
            <w:r w:rsidRPr="004945C5">
              <w:rPr>
                <w:color w:val="000000"/>
                <w:sz w:val="18"/>
                <w:szCs w:val="18"/>
              </w:rPr>
              <w:t>150-22100</w:t>
            </w:r>
          </w:p>
        </w:tc>
        <w:tc>
          <w:tcPr>
            <w:tcW w:w="5160" w:type="dxa"/>
            <w:tcBorders>
              <w:top w:val="nil"/>
              <w:left w:val="nil"/>
              <w:bottom w:val="nil"/>
              <w:right w:val="nil"/>
            </w:tcBorders>
            <w:shd w:val="clear" w:color="auto" w:fill="auto"/>
            <w:noWrap/>
            <w:vAlign w:val="bottom"/>
            <w:hideMark/>
          </w:tcPr>
          <w:p w14:paraId="5B99E0BF" w14:textId="77777777" w:rsidR="00FF5D5A" w:rsidRPr="004945C5" w:rsidRDefault="00FF5D5A" w:rsidP="001A3D58">
            <w:pPr>
              <w:rPr>
                <w:color w:val="000000"/>
                <w:sz w:val="18"/>
                <w:szCs w:val="18"/>
              </w:rPr>
            </w:pPr>
            <w:r w:rsidRPr="004945C5">
              <w:rPr>
                <w:color w:val="000000"/>
                <w:sz w:val="18"/>
                <w:szCs w:val="18"/>
              </w:rPr>
              <w:t>FACTURACIO ENLLUMENAT PUBLIC</w:t>
            </w:r>
          </w:p>
        </w:tc>
        <w:tc>
          <w:tcPr>
            <w:tcW w:w="1200" w:type="dxa"/>
            <w:tcBorders>
              <w:top w:val="nil"/>
              <w:left w:val="nil"/>
              <w:bottom w:val="nil"/>
              <w:right w:val="nil"/>
            </w:tcBorders>
            <w:shd w:val="clear" w:color="auto" w:fill="auto"/>
            <w:noWrap/>
            <w:vAlign w:val="bottom"/>
            <w:hideMark/>
          </w:tcPr>
          <w:p w14:paraId="394FF566" w14:textId="77777777" w:rsidR="00FF5D5A" w:rsidRPr="004945C5" w:rsidRDefault="00FF5D5A" w:rsidP="001A3D58">
            <w:pPr>
              <w:jc w:val="right"/>
              <w:rPr>
                <w:color w:val="000000"/>
                <w:sz w:val="18"/>
                <w:szCs w:val="18"/>
              </w:rPr>
            </w:pPr>
            <w:r w:rsidRPr="004945C5">
              <w:rPr>
                <w:color w:val="000000"/>
                <w:sz w:val="18"/>
                <w:szCs w:val="18"/>
              </w:rPr>
              <w:t>96,27</w:t>
            </w:r>
          </w:p>
        </w:tc>
      </w:tr>
      <w:tr w:rsidR="00FF5D5A" w:rsidRPr="004945C5" w14:paraId="456CEC99" w14:textId="77777777" w:rsidTr="001A3D58">
        <w:trPr>
          <w:trHeight w:val="300"/>
        </w:trPr>
        <w:tc>
          <w:tcPr>
            <w:tcW w:w="1480" w:type="dxa"/>
            <w:tcBorders>
              <w:top w:val="nil"/>
              <w:left w:val="nil"/>
              <w:bottom w:val="nil"/>
              <w:right w:val="nil"/>
            </w:tcBorders>
            <w:shd w:val="clear" w:color="auto" w:fill="auto"/>
            <w:noWrap/>
            <w:vAlign w:val="bottom"/>
            <w:hideMark/>
          </w:tcPr>
          <w:p w14:paraId="7497744D" w14:textId="77777777" w:rsidR="00FF5D5A" w:rsidRPr="004945C5" w:rsidRDefault="00FF5D5A" w:rsidP="001A3D58">
            <w:pPr>
              <w:rPr>
                <w:color w:val="000000"/>
                <w:sz w:val="18"/>
                <w:szCs w:val="18"/>
              </w:rPr>
            </w:pPr>
            <w:r w:rsidRPr="004945C5">
              <w:rPr>
                <w:color w:val="000000"/>
                <w:sz w:val="18"/>
                <w:szCs w:val="18"/>
              </w:rPr>
              <w:t>231-22100</w:t>
            </w:r>
          </w:p>
        </w:tc>
        <w:tc>
          <w:tcPr>
            <w:tcW w:w="5160" w:type="dxa"/>
            <w:tcBorders>
              <w:top w:val="nil"/>
              <w:left w:val="nil"/>
              <w:bottom w:val="nil"/>
              <w:right w:val="nil"/>
            </w:tcBorders>
            <w:shd w:val="clear" w:color="auto" w:fill="auto"/>
            <w:noWrap/>
            <w:vAlign w:val="bottom"/>
            <w:hideMark/>
          </w:tcPr>
          <w:p w14:paraId="715595F8" w14:textId="77777777" w:rsidR="00FF5D5A" w:rsidRPr="004945C5" w:rsidRDefault="00FF5D5A" w:rsidP="001A3D58">
            <w:pPr>
              <w:rPr>
                <w:color w:val="000000"/>
                <w:sz w:val="18"/>
                <w:szCs w:val="18"/>
              </w:rPr>
            </w:pPr>
            <w:r w:rsidRPr="004945C5">
              <w:rPr>
                <w:color w:val="000000"/>
                <w:sz w:val="18"/>
                <w:szCs w:val="18"/>
              </w:rPr>
              <w:t>FACTURACIO CENTRE COTONER</w:t>
            </w:r>
          </w:p>
        </w:tc>
        <w:tc>
          <w:tcPr>
            <w:tcW w:w="1200" w:type="dxa"/>
            <w:tcBorders>
              <w:top w:val="nil"/>
              <w:left w:val="nil"/>
              <w:bottom w:val="nil"/>
              <w:right w:val="nil"/>
            </w:tcBorders>
            <w:shd w:val="clear" w:color="auto" w:fill="auto"/>
            <w:noWrap/>
            <w:vAlign w:val="bottom"/>
            <w:hideMark/>
          </w:tcPr>
          <w:p w14:paraId="7B674FCA" w14:textId="77777777" w:rsidR="00FF5D5A" w:rsidRPr="004945C5" w:rsidRDefault="00FF5D5A" w:rsidP="001A3D58">
            <w:pPr>
              <w:jc w:val="right"/>
              <w:rPr>
                <w:color w:val="000000"/>
                <w:sz w:val="18"/>
                <w:szCs w:val="18"/>
              </w:rPr>
            </w:pPr>
            <w:r w:rsidRPr="004945C5">
              <w:rPr>
                <w:color w:val="000000"/>
                <w:sz w:val="18"/>
                <w:szCs w:val="18"/>
              </w:rPr>
              <w:t>668,62</w:t>
            </w:r>
          </w:p>
        </w:tc>
      </w:tr>
      <w:tr w:rsidR="00FF5D5A" w:rsidRPr="004945C5" w14:paraId="72DB1010" w14:textId="77777777" w:rsidTr="001A3D58">
        <w:trPr>
          <w:trHeight w:val="300"/>
        </w:trPr>
        <w:tc>
          <w:tcPr>
            <w:tcW w:w="1480" w:type="dxa"/>
            <w:tcBorders>
              <w:top w:val="nil"/>
              <w:left w:val="nil"/>
              <w:bottom w:val="nil"/>
              <w:right w:val="nil"/>
            </w:tcBorders>
            <w:shd w:val="clear" w:color="auto" w:fill="auto"/>
            <w:noWrap/>
            <w:vAlign w:val="bottom"/>
            <w:hideMark/>
          </w:tcPr>
          <w:p w14:paraId="7EBD78ED" w14:textId="77777777" w:rsidR="00FF5D5A" w:rsidRPr="004945C5" w:rsidRDefault="00FF5D5A" w:rsidP="001A3D58">
            <w:pPr>
              <w:rPr>
                <w:color w:val="000000"/>
                <w:sz w:val="18"/>
                <w:szCs w:val="18"/>
              </w:rPr>
            </w:pPr>
            <w:r w:rsidRPr="004945C5">
              <w:rPr>
                <w:color w:val="000000"/>
                <w:sz w:val="18"/>
                <w:szCs w:val="18"/>
              </w:rPr>
              <w:t>231-22100</w:t>
            </w:r>
          </w:p>
        </w:tc>
        <w:tc>
          <w:tcPr>
            <w:tcW w:w="5160" w:type="dxa"/>
            <w:tcBorders>
              <w:top w:val="nil"/>
              <w:left w:val="nil"/>
              <w:bottom w:val="nil"/>
              <w:right w:val="nil"/>
            </w:tcBorders>
            <w:shd w:val="clear" w:color="auto" w:fill="auto"/>
            <w:noWrap/>
            <w:vAlign w:val="bottom"/>
            <w:hideMark/>
          </w:tcPr>
          <w:p w14:paraId="45D52A03" w14:textId="77777777" w:rsidR="00FF5D5A" w:rsidRPr="004945C5" w:rsidRDefault="00FF5D5A" w:rsidP="001A3D58">
            <w:pPr>
              <w:rPr>
                <w:color w:val="000000"/>
                <w:sz w:val="18"/>
                <w:szCs w:val="18"/>
              </w:rPr>
            </w:pPr>
            <w:r w:rsidRPr="004945C5">
              <w:rPr>
                <w:color w:val="000000"/>
                <w:sz w:val="18"/>
                <w:szCs w:val="18"/>
              </w:rPr>
              <w:t>FACTURACIO CENTRE COTONER</w:t>
            </w:r>
          </w:p>
        </w:tc>
        <w:tc>
          <w:tcPr>
            <w:tcW w:w="1200" w:type="dxa"/>
            <w:tcBorders>
              <w:top w:val="nil"/>
              <w:left w:val="nil"/>
              <w:bottom w:val="nil"/>
              <w:right w:val="nil"/>
            </w:tcBorders>
            <w:shd w:val="clear" w:color="auto" w:fill="auto"/>
            <w:noWrap/>
            <w:vAlign w:val="bottom"/>
            <w:hideMark/>
          </w:tcPr>
          <w:p w14:paraId="1DB99021" w14:textId="77777777" w:rsidR="00FF5D5A" w:rsidRPr="004945C5" w:rsidRDefault="00FF5D5A" w:rsidP="001A3D58">
            <w:pPr>
              <w:jc w:val="right"/>
              <w:rPr>
                <w:color w:val="000000"/>
                <w:sz w:val="18"/>
                <w:szCs w:val="18"/>
              </w:rPr>
            </w:pPr>
            <w:r w:rsidRPr="004945C5">
              <w:rPr>
                <w:color w:val="000000"/>
                <w:sz w:val="18"/>
                <w:szCs w:val="18"/>
              </w:rPr>
              <w:t>609,17</w:t>
            </w:r>
          </w:p>
        </w:tc>
      </w:tr>
      <w:tr w:rsidR="00FF5D5A" w:rsidRPr="004945C5" w14:paraId="2F8AA7BC" w14:textId="77777777" w:rsidTr="001A3D58">
        <w:trPr>
          <w:trHeight w:val="300"/>
        </w:trPr>
        <w:tc>
          <w:tcPr>
            <w:tcW w:w="1480" w:type="dxa"/>
            <w:tcBorders>
              <w:top w:val="nil"/>
              <w:left w:val="nil"/>
              <w:bottom w:val="nil"/>
              <w:right w:val="nil"/>
            </w:tcBorders>
            <w:shd w:val="clear" w:color="auto" w:fill="auto"/>
            <w:noWrap/>
            <w:vAlign w:val="bottom"/>
            <w:hideMark/>
          </w:tcPr>
          <w:p w14:paraId="590419FE" w14:textId="77777777" w:rsidR="00FF5D5A" w:rsidRPr="004945C5" w:rsidRDefault="00FF5D5A" w:rsidP="001A3D58">
            <w:pPr>
              <w:rPr>
                <w:color w:val="000000"/>
                <w:sz w:val="18"/>
                <w:szCs w:val="18"/>
              </w:rPr>
            </w:pPr>
            <w:r w:rsidRPr="004945C5">
              <w:rPr>
                <w:color w:val="000000"/>
                <w:sz w:val="18"/>
                <w:szCs w:val="18"/>
              </w:rPr>
              <w:t>150-22100</w:t>
            </w:r>
          </w:p>
        </w:tc>
        <w:tc>
          <w:tcPr>
            <w:tcW w:w="5160" w:type="dxa"/>
            <w:tcBorders>
              <w:top w:val="nil"/>
              <w:left w:val="nil"/>
              <w:bottom w:val="nil"/>
              <w:right w:val="nil"/>
            </w:tcBorders>
            <w:shd w:val="clear" w:color="auto" w:fill="auto"/>
            <w:noWrap/>
            <w:vAlign w:val="bottom"/>
            <w:hideMark/>
          </w:tcPr>
          <w:p w14:paraId="0D65F992" w14:textId="77777777" w:rsidR="00FF5D5A" w:rsidRPr="004945C5" w:rsidRDefault="00FF5D5A" w:rsidP="001A3D58">
            <w:pPr>
              <w:rPr>
                <w:color w:val="000000"/>
                <w:sz w:val="18"/>
                <w:szCs w:val="18"/>
              </w:rPr>
            </w:pPr>
            <w:r w:rsidRPr="004945C5">
              <w:rPr>
                <w:color w:val="000000"/>
                <w:sz w:val="18"/>
                <w:szCs w:val="18"/>
              </w:rPr>
              <w:t>FACTURACIO ENLLUMENAT PUBLIC</w:t>
            </w:r>
          </w:p>
        </w:tc>
        <w:tc>
          <w:tcPr>
            <w:tcW w:w="1200" w:type="dxa"/>
            <w:tcBorders>
              <w:top w:val="nil"/>
              <w:left w:val="nil"/>
              <w:bottom w:val="nil"/>
              <w:right w:val="nil"/>
            </w:tcBorders>
            <w:shd w:val="clear" w:color="auto" w:fill="auto"/>
            <w:noWrap/>
            <w:vAlign w:val="bottom"/>
            <w:hideMark/>
          </w:tcPr>
          <w:p w14:paraId="1C2416C8" w14:textId="77777777" w:rsidR="00FF5D5A" w:rsidRPr="004945C5" w:rsidRDefault="00FF5D5A" w:rsidP="001A3D58">
            <w:pPr>
              <w:jc w:val="right"/>
              <w:rPr>
                <w:color w:val="000000"/>
                <w:sz w:val="18"/>
                <w:szCs w:val="18"/>
              </w:rPr>
            </w:pPr>
            <w:r w:rsidRPr="004945C5">
              <w:rPr>
                <w:color w:val="000000"/>
                <w:sz w:val="18"/>
                <w:szCs w:val="18"/>
              </w:rPr>
              <w:t>71,58</w:t>
            </w:r>
          </w:p>
        </w:tc>
      </w:tr>
      <w:tr w:rsidR="00FF5D5A" w:rsidRPr="004945C5" w14:paraId="6C24D684" w14:textId="77777777" w:rsidTr="001A3D58">
        <w:trPr>
          <w:trHeight w:val="300"/>
        </w:trPr>
        <w:tc>
          <w:tcPr>
            <w:tcW w:w="1480" w:type="dxa"/>
            <w:tcBorders>
              <w:top w:val="nil"/>
              <w:left w:val="nil"/>
              <w:bottom w:val="nil"/>
              <w:right w:val="nil"/>
            </w:tcBorders>
            <w:shd w:val="clear" w:color="auto" w:fill="auto"/>
            <w:noWrap/>
            <w:vAlign w:val="bottom"/>
            <w:hideMark/>
          </w:tcPr>
          <w:p w14:paraId="7551B029" w14:textId="77777777" w:rsidR="00FF5D5A" w:rsidRPr="004945C5" w:rsidRDefault="00FF5D5A" w:rsidP="001A3D58">
            <w:pPr>
              <w:rPr>
                <w:color w:val="000000"/>
                <w:sz w:val="18"/>
                <w:szCs w:val="18"/>
              </w:rPr>
            </w:pPr>
            <w:r w:rsidRPr="004945C5">
              <w:rPr>
                <w:color w:val="000000"/>
                <w:sz w:val="18"/>
                <w:szCs w:val="18"/>
              </w:rPr>
              <w:t>231-22100</w:t>
            </w:r>
          </w:p>
        </w:tc>
        <w:tc>
          <w:tcPr>
            <w:tcW w:w="5160" w:type="dxa"/>
            <w:tcBorders>
              <w:top w:val="nil"/>
              <w:left w:val="nil"/>
              <w:bottom w:val="nil"/>
              <w:right w:val="nil"/>
            </w:tcBorders>
            <w:shd w:val="clear" w:color="auto" w:fill="auto"/>
            <w:noWrap/>
            <w:vAlign w:val="bottom"/>
            <w:hideMark/>
          </w:tcPr>
          <w:p w14:paraId="59DFFF11" w14:textId="77777777" w:rsidR="00FF5D5A" w:rsidRPr="004945C5" w:rsidRDefault="00FF5D5A" w:rsidP="001A3D58">
            <w:pPr>
              <w:rPr>
                <w:color w:val="000000"/>
                <w:sz w:val="18"/>
                <w:szCs w:val="18"/>
              </w:rPr>
            </w:pPr>
            <w:r w:rsidRPr="004945C5">
              <w:rPr>
                <w:color w:val="000000"/>
                <w:sz w:val="18"/>
                <w:szCs w:val="18"/>
              </w:rPr>
              <w:t>FACTURACIO CENTRE COTONER</w:t>
            </w:r>
          </w:p>
        </w:tc>
        <w:tc>
          <w:tcPr>
            <w:tcW w:w="1200" w:type="dxa"/>
            <w:tcBorders>
              <w:top w:val="nil"/>
              <w:left w:val="nil"/>
              <w:bottom w:val="nil"/>
              <w:right w:val="nil"/>
            </w:tcBorders>
            <w:shd w:val="clear" w:color="auto" w:fill="auto"/>
            <w:noWrap/>
            <w:vAlign w:val="bottom"/>
            <w:hideMark/>
          </w:tcPr>
          <w:p w14:paraId="014917DB" w14:textId="77777777" w:rsidR="00FF5D5A" w:rsidRPr="004945C5" w:rsidRDefault="00FF5D5A" w:rsidP="001A3D58">
            <w:pPr>
              <w:jc w:val="right"/>
              <w:rPr>
                <w:color w:val="000000"/>
                <w:sz w:val="18"/>
                <w:szCs w:val="18"/>
              </w:rPr>
            </w:pPr>
            <w:r w:rsidRPr="004945C5">
              <w:rPr>
                <w:color w:val="000000"/>
                <w:sz w:val="18"/>
                <w:szCs w:val="18"/>
              </w:rPr>
              <w:t>417,04</w:t>
            </w:r>
          </w:p>
        </w:tc>
      </w:tr>
      <w:tr w:rsidR="00FF5D5A" w:rsidRPr="004945C5" w14:paraId="190A1A3D" w14:textId="77777777" w:rsidTr="001A3D58">
        <w:trPr>
          <w:trHeight w:val="300"/>
        </w:trPr>
        <w:tc>
          <w:tcPr>
            <w:tcW w:w="1480" w:type="dxa"/>
            <w:tcBorders>
              <w:top w:val="nil"/>
              <w:left w:val="nil"/>
              <w:bottom w:val="nil"/>
              <w:right w:val="nil"/>
            </w:tcBorders>
            <w:shd w:val="clear" w:color="auto" w:fill="auto"/>
            <w:noWrap/>
            <w:vAlign w:val="bottom"/>
            <w:hideMark/>
          </w:tcPr>
          <w:p w14:paraId="5C467B5E" w14:textId="77777777" w:rsidR="00FF5D5A" w:rsidRPr="004945C5" w:rsidRDefault="00FF5D5A" w:rsidP="001A3D58">
            <w:pPr>
              <w:rPr>
                <w:color w:val="000000"/>
                <w:sz w:val="18"/>
                <w:szCs w:val="18"/>
              </w:rPr>
            </w:pPr>
            <w:r w:rsidRPr="004945C5">
              <w:rPr>
                <w:color w:val="000000"/>
                <w:sz w:val="18"/>
                <w:szCs w:val="18"/>
              </w:rPr>
              <w:t>150-22100</w:t>
            </w:r>
          </w:p>
        </w:tc>
        <w:tc>
          <w:tcPr>
            <w:tcW w:w="5160" w:type="dxa"/>
            <w:tcBorders>
              <w:top w:val="nil"/>
              <w:left w:val="nil"/>
              <w:bottom w:val="nil"/>
              <w:right w:val="nil"/>
            </w:tcBorders>
            <w:shd w:val="clear" w:color="auto" w:fill="auto"/>
            <w:noWrap/>
            <w:vAlign w:val="bottom"/>
            <w:hideMark/>
          </w:tcPr>
          <w:p w14:paraId="16F79C71" w14:textId="77777777" w:rsidR="00FF5D5A" w:rsidRPr="004945C5" w:rsidRDefault="00FF5D5A" w:rsidP="001A3D58">
            <w:pPr>
              <w:rPr>
                <w:color w:val="000000"/>
                <w:sz w:val="18"/>
                <w:szCs w:val="18"/>
              </w:rPr>
            </w:pPr>
            <w:r w:rsidRPr="004945C5">
              <w:rPr>
                <w:color w:val="000000"/>
                <w:sz w:val="18"/>
                <w:szCs w:val="18"/>
              </w:rPr>
              <w:t>FACTURACIO ENLLUMENAT PUBLIC</w:t>
            </w:r>
          </w:p>
        </w:tc>
        <w:tc>
          <w:tcPr>
            <w:tcW w:w="1200" w:type="dxa"/>
            <w:tcBorders>
              <w:top w:val="nil"/>
              <w:left w:val="nil"/>
              <w:bottom w:val="nil"/>
              <w:right w:val="nil"/>
            </w:tcBorders>
            <w:shd w:val="clear" w:color="auto" w:fill="auto"/>
            <w:noWrap/>
            <w:vAlign w:val="bottom"/>
            <w:hideMark/>
          </w:tcPr>
          <w:p w14:paraId="343965FB" w14:textId="77777777" w:rsidR="00FF5D5A" w:rsidRPr="004945C5" w:rsidRDefault="00FF5D5A" w:rsidP="001A3D58">
            <w:pPr>
              <w:jc w:val="right"/>
              <w:rPr>
                <w:color w:val="000000"/>
                <w:sz w:val="18"/>
                <w:szCs w:val="18"/>
              </w:rPr>
            </w:pPr>
            <w:r w:rsidRPr="004945C5">
              <w:rPr>
                <w:color w:val="000000"/>
                <w:sz w:val="18"/>
                <w:szCs w:val="18"/>
              </w:rPr>
              <w:t>89,85</w:t>
            </w:r>
          </w:p>
        </w:tc>
      </w:tr>
      <w:tr w:rsidR="00FF5D5A" w:rsidRPr="004945C5" w14:paraId="77DE99B3" w14:textId="77777777" w:rsidTr="001A3D58">
        <w:trPr>
          <w:trHeight w:val="300"/>
        </w:trPr>
        <w:tc>
          <w:tcPr>
            <w:tcW w:w="1480" w:type="dxa"/>
            <w:tcBorders>
              <w:top w:val="nil"/>
              <w:left w:val="nil"/>
              <w:bottom w:val="nil"/>
              <w:right w:val="nil"/>
            </w:tcBorders>
            <w:shd w:val="clear" w:color="auto" w:fill="auto"/>
            <w:noWrap/>
            <w:vAlign w:val="bottom"/>
            <w:hideMark/>
          </w:tcPr>
          <w:p w14:paraId="339D57A6" w14:textId="77777777" w:rsidR="00FF5D5A" w:rsidRPr="004945C5" w:rsidRDefault="00FF5D5A" w:rsidP="001A3D58">
            <w:pPr>
              <w:rPr>
                <w:color w:val="000000"/>
                <w:sz w:val="18"/>
                <w:szCs w:val="18"/>
              </w:rPr>
            </w:pPr>
            <w:r w:rsidRPr="004945C5">
              <w:rPr>
                <w:color w:val="000000"/>
                <w:sz w:val="18"/>
                <w:szCs w:val="18"/>
              </w:rPr>
              <w:t>340-22100</w:t>
            </w:r>
          </w:p>
        </w:tc>
        <w:tc>
          <w:tcPr>
            <w:tcW w:w="5160" w:type="dxa"/>
            <w:tcBorders>
              <w:top w:val="nil"/>
              <w:left w:val="nil"/>
              <w:bottom w:val="nil"/>
              <w:right w:val="nil"/>
            </w:tcBorders>
            <w:shd w:val="clear" w:color="auto" w:fill="auto"/>
            <w:noWrap/>
            <w:vAlign w:val="bottom"/>
            <w:hideMark/>
          </w:tcPr>
          <w:p w14:paraId="36384BB4" w14:textId="77777777" w:rsidR="00FF5D5A" w:rsidRPr="004945C5" w:rsidRDefault="00FF5D5A" w:rsidP="001A3D58">
            <w:pPr>
              <w:rPr>
                <w:color w:val="000000"/>
                <w:sz w:val="18"/>
                <w:szCs w:val="18"/>
              </w:rPr>
            </w:pPr>
            <w:r w:rsidRPr="004945C5">
              <w:rPr>
                <w:color w:val="000000"/>
                <w:sz w:val="18"/>
                <w:szCs w:val="18"/>
              </w:rPr>
              <w:t>FACTURACIO CAMP FUTBOL</w:t>
            </w:r>
          </w:p>
        </w:tc>
        <w:tc>
          <w:tcPr>
            <w:tcW w:w="1200" w:type="dxa"/>
            <w:tcBorders>
              <w:top w:val="nil"/>
              <w:left w:val="nil"/>
              <w:bottom w:val="nil"/>
              <w:right w:val="nil"/>
            </w:tcBorders>
            <w:shd w:val="clear" w:color="auto" w:fill="auto"/>
            <w:noWrap/>
            <w:vAlign w:val="bottom"/>
            <w:hideMark/>
          </w:tcPr>
          <w:p w14:paraId="28BD0E69" w14:textId="77777777" w:rsidR="00FF5D5A" w:rsidRPr="004945C5" w:rsidRDefault="00FF5D5A" w:rsidP="001A3D58">
            <w:pPr>
              <w:jc w:val="right"/>
              <w:rPr>
                <w:color w:val="000000"/>
                <w:sz w:val="18"/>
                <w:szCs w:val="18"/>
              </w:rPr>
            </w:pPr>
            <w:r w:rsidRPr="004945C5">
              <w:rPr>
                <w:color w:val="000000"/>
                <w:sz w:val="18"/>
                <w:szCs w:val="18"/>
              </w:rPr>
              <w:t>889,02</w:t>
            </w:r>
          </w:p>
        </w:tc>
      </w:tr>
      <w:tr w:rsidR="00FF5D5A" w:rsidRPr="004945C5" w14:paraId="3D10A954" w14:textId="77777777" w:rsidTr="001A3D58">
        <w:trPr>
          <w:trHeight w:val="300"/>
        </w:trPr>
        <w:tc>
          <w:tcPr>
            <w:tcW w:w="1480" w:type="dxa"/>
            <w:tcBorders>
              <w:top w:val="nil"/>
              <w:left w:val="nil"/>
              <w:bottom w:val="nil"/>
              <w:right w:val="nil"/>
            </w:tcBorders>
            <w:shd w:val="clear" w:color="auto" w:fill="auto"/>
            <w:noWrap/>
            <w:vAlign w:val="bottom"/>
            <w:hideMark/>
          </w:tcPr>
          <w:p w14:paraId="31BB53C7" w14:textId="77777777" w:rsidR="00FF5D5A" w:rsidRPr="004945C5" w:rsidRDefault="00FF5D5A" w:rsidP="001A3D58">
            <w:pPr>
              <w:rPr>
                <w:color w:val="000000"/>
                <w:sz w:val="18"/>
                <w:szCs w:val="18"/>
              </w:rPr>
            </w:pPr>
            <w:r w:rsidRPr="004945C5">
              <w:rPr>
                <w:color w:val="000000"/>
                <w:sz w:val="18"/>
                <w:szCs w:val="18"/>
              </w:rPr>
              <w:t>161-22100</w:t>
            </w:r>
          </w:p>
        </w:tc>
        <w:tc>
          <w:tcPr>
            <w:tcW w:w="5160" w:type="dxa"/>
            <w:tcBorders>
              <w:top w:val="nil"/>
              <w:left w:val="nil"/>
              <w:bottom w:val="nil"/>
              <w:right w:val="nil"/>
            </w:tcBorders>
            <w:shd w:val="clear" w:color="auto" w:fill="auto"/>
            <w:noWrap/>
            <w:vAlign w:val="bottom"/>
            <w:hideMark/>
          </w:tcPr>
          <w:p w14:paraId="7A89B48F" w14:textId="77777777" w:rsidR="00FF5D5A" w:rsidRPr="004945C5" w:rsidRDefault="00FF5D5A" w:rsidP="001A3D58">
            <w:pPr>
              <w:rPr>
                <w:color w:val="000000"/>
                <w:sz w:val="18"/>
                <w:szCs w:val="18"/>
              </w:rPr>
            </w:pPr>
            <w:r w:rsidRPr="004945C5">
              <w:rPr>
                <w:color w:val="000000"/>
                <w:sz w:val="18"/>
                <w:szCs w:val="18"/>
              </w:rPr>
              <w:t>FACTURACIO ABASTIMENT AIGUA</w:t>
            </w:r>
          </w:p>
        </w:tc>
        <w:tc>
          <w:tcPr>
            <w:tcW w:w="1200" w:type="dxa"/>
            <w:tcBorders>
              <w:top w:val="nil"/>
              <w:left w:val="nil"/>
              <w:bottom w:val="nil"/>
              <w:right w:val="nil"/>
            </w:tcBorders>
            <w:shd w:val="clear" w:color="auto" w:fill="auto"/>
            <w:noWrap/>
            <w:vAlign w:val="bottom"/>
            <w:hideMark/>
          </w:tcPr>
          <w:p w14:paraId="0FE0C5CB" w14:textId="77777777" w:rsidR="00FF5D5A" w:rsidRPr="004945C5" w:rsidRDefault="00FF5D5A" w:rsidP="001A3D58">
            <w:pPr>
              <w:jc w:val="right"/>
              <w:rPr>
                <w:color w:val="000000"/>
                <w:sz w:val="18"/>
                <w:szCs w:val="18"/>
              </w:rPr>
            </w:pPr>
            <w:r w:rsidRPr="004945C5">
              <w:rPr>
                <w:color w:val="000000"/>
                <w:sz w:val="18"/>
                <w:szCs w:val="18"/>
              </w:rPr>
              <w:t>68,60</w:t>
            </w:r>
          </w:p>
        </w:tc>
      </w:tr>
      <w:tr w:rsidR="00FF5D5A" w:rsidRPr="004945C5" w14:paraId="4BADB649" w14:textId="77777777" w:rsidTr="001A3D58">
        <w:trPr>
          <w:trHeight w:val="300"/>
        </w:trPr>
        <w:tc>
          <w:tcPr>
            <w:tcW w:w="1480" w:type="dxa"/>
            <w:tcBorders>
              <w:top w:val="nil"/>
              <w:left w:val="nil"/>
              <w:bottom w:val="nil"/>
              <w:right w:val="nil"/>
            </w:tcBorders>
            <w:shd w:val="clear" w:color="auto" w:fill="auto"/>
            <w:noWrap/>
            <w:vAlign w:val="bottom"/>
            <w:hideMark/>
          </w:tcPr>
          <w:p w14:paraId="433CD847" w14:textId="77777777" w:rsidR="00FF5D5A" w:rsidRPr="004945C5" w:rsidRDefault="00FF5D5A" w:rsidP="001A3D58">
            <w:pPr>
              <w:rPr>
                <w:color w:val="000000"/>
                <w:sz w:val="18"/>
                <w:szCs w:val="18"/>
              </w:rPr>
            </w:pPr>
            <w:r w:rsidRPr="004945C5">
              <w:rPr>
                <w:color w:val="000000"/>
                <w:sz w:val="18"/>
                <w:szCs w:val="18"/>
              </w:rPr>
              <w:t>920-22100</w:t>
            </w:r>
          </w:p>
        </w:tc>
        <w:tc>
          <w:tcPr>
            <w:tcW w:w="5160" w:type="dxa"/>
            <w:tcBorders>
              <w:top w:val="nil"/>
              <w:left w:val="nil"/>
              <w:bottom w:val="nil"/>
              <w:right w:val="nil"/>
            </w:tcBorders>
            <w:shd w:val="clear" w:color="auto" w:fill="auto"/>
            <w:noWrap/>
            <w:vAlign w:val="bottom"/>
            <w:hideMark/>
          </w:tcPr>
          <w:p w14:paraId="1041F0B1" w14:textId="77777777" w:rsidR="00FF5D5A" w:rsidRPr="004945C5" w:rsidRDefault="00FF5D5A" w:rsidP="001A3D58">
            <w:pPr>
              <w:rPr>
                <w:color w:val="000000"/>
                <w:sz w:val="18"/>
                <w:szCs w:val="18"/>
              </w:rPr>
            </w:pPr>
            <w:r w:rsidRPr="004945C5">
              <w:rPr>
                <w:color w:val="000000"/>
                <w:sz w:val="18"/>
                <w:szCs w:val="18"/>
              </w:rPr>
              <w:t>FACTURACIO AJUNTAMENT</w:t>
            </w:r>
          </w:p>
        </w:tc>
        <w:tc>
          <w:tcPr>
            <w:tcW w:w="1200" w:type="dxa"/>
            <w:tcBorders>
              <w:top w:val="nil"/>
              <w:left w:val="nil"/>
              <w:bottom w:val="nil"/>
              <w:right w:val="nil"/>
            </w:tcBorders>
            <w:shd w:val="clear" w:color="auto" w:fill="auto"/>
            <w:noWrap/>
            <w:vAlign w:val="bottom"/>
            <w:hideMark/>
          </w:tcPr>
          <w:p w14:paraId="4CBB620F" w14:textId="77777777" w:rsidR="00FF5D5A" w:rsidRPr="004945C5" w:rsidRDefault="00FF5D5A" w:rsidP="001A3D58">
            <w:pPr>
              <w:jc w:val="right"/>
              <w:rPr>
                <w:color w:val="000000"/>
                <w:sz w:val="18"/>
                <w:szCs w:val="18"/>
              </w:rPr>
            </w:pPr>
            <w:r w:rsidRPr="004945C5">
              <w:rPr>
                <w:color w:val="000000"/>
                <w:sz w:val="18"/>
                <w:szCs w:val="18"/>
              </w:rPr>
              <w:t>906,21</w:t>
            </w:r>
          </w:p>
        </w:tc>
      </w:tr>
      <w:tr w:rsidR="00FF5D5A" w:rsidRPr="004945C5" w14:paraId="53A81ADF" w14:textId="77777777" w:rsidTr="001A3D58">
        <w:trPr>
          <w:trHeight w:val="300"/>
        </w:trPr>
        <w:tc>
          <w:tcPr>
            <w:tcW w:w="1480" w:type="dxa"/>
            <w:tcBorders>
              <w:top w:val="nil"/>
              <w:left w:val="nil"/>
              <w:bottom w:val="nil"/>
              <w:right w:val="nil"/>
            </w:tcBorders>
            <w:shd w:val="clear" w:color="auto" w:fill="auto"/>
            <w:noWrap/>
            <w:vAlign w:val="bottom"/>
            <w:hideMark/>
          </w:tcPr>
          <w:p w14:paraId="6236EA61" w14:textId="77777777" w:rsidR="00FF5D5A" w:rsidRPr="004945C5" w:rsidRDefault="00FF5D5A" w:rsidP="001A3D58">
            <w:pPr>
              <w:rPr>
                <w:color w:val="000000"/>
                <w:sz w:val="18"/>
                <w:szCs w:val="18"/>
              </w:rPr>
            </w:pPr>
            <w:r w:rsidRPr="004945C5">
              <w:rPr>
                <w:color w:val="000000"/>
                <w:sz w:val="18"/>
                <w:szCs w:val="18"/>
              </w:rPr>
              <w:t>340-22100</w:t>
            </w:r>
          </w:p>
        </w:tc>
        <w:tc>
          <w:tcPr>
            <w:tcW w:w="5160" w:type="dxa"/>
            <w:tcBorders>
              <w:top w:val="nil"/>
              <w:left w:val="nil"/>
              <w:bottom w:val="nil"/>
              <w:right w:val="nil"/>
            </w:tcBorders>
            <w:shd w:val="clear" w:color="auto" w:fill="auto"/>
            <w:noWrap/>
            <w:vAlign w:val="bottom"/>
            <w:hideMark/>
          </w:tcPr>
          <w:p w14:paraId="6FCA7F99" w14:textId="77777777" w:rsidR="00FF5D5A" w:rsidRPr="004945C5" w:rsidRDefault="00FF5D5A" w:rsidP="001A3D58">
            <w:pPr>
              <w:rPr>
                <w:color w:val="000000"/>
                <w:sz w:val="18"/>
                <w:szCs w:val="18"/>
              </w:rPr>
            </w:pPr>
            <w:r w:rsidRPr="004945C5">
              <w:rPr>
                <w:color w:val="000000"/>
                <w:sz w:val="18"/>
                <w:szCs w:val="18"/>
              </w:rPr>
              <w:t>FACTURACIO GIMNAS</w:t>
            </w:r>
          </w:p>
        </w:tc>
        <w:tc>
          <w:tcPr>
            <w:tcW w:w="1200" w:type="dxa"/>
            <w:tcBorders>
              <w:top w:val="nil"/>
              <w:left w:val="nil"/>
              <w:bottom w:val="nil"/>
              <w:right w:val="nil"/>
            </w:tcBorders>
            <w:shd w:val="clear" w:color="auto" w:fill="auto"/>
            <w:noWrap/>
            <w:vAlign w:val="bottom"/>
            <w:hideMark/>
          </w:tcPr>
          <w:p w14:paraId="468E1428" w14:textId="77777777" w:rsidR="00FF5D5A" w:rsidRPr="004945C5" w:rsidRDefault="00FF5D5A" w:rsidP="001A3D58">
            <w:pPr>
              <w:jc w:val="right"/>
              <w:rPr>
                <w:color w:val="000000"/>
                <w:sz w:val="18"/>
                <w:szCs w:val="18"/>
              </w:rPr>
            </w:pPr>
            <w:r w:rsidRPr="004945C5">
              <w:rPr>
                <w:color w:val="000000"/>
                <w:sz w:val="18"/>
                <w:szCs w:val="18"/>
              </w:rPr>
              <w:t>559,60</w:t>
            </w:r>
          </w:p>
        </w:tc>
      </w:tr>
      <w:tr w:rsidR="00FF5D5A" w:rsidRPr="004945C5" w14:paraId="2ECFBDC0" w14:textId="77777777" w:rsidTr="001A3D58">
        <w:trPr>
          <w:trHeight w:val="300"/>
        </w:trPr>
        <w:tc>
          <w:tcPr>
            <w:tcW w:w="1480" w:type="dxa"/>
            <w:tcBorders>
              <w:top w:val="nil"/>
              <w:left w:val="nil"/>
              <w:bottom w:val="nil"/>
              <w:right w:val="nil"/>
            </w:tcBorders>
            <w:shd w:val="clear" w:color="auto" w:fill="auto"/>
            <w:noWrap/>
            <w:vAlign w:val="bottom"/>
            <w:hideMark/>
          </w:tcPr>
          <w:p w14:paraId="731BBCC4" w14:textId="77777777" w:rsidR="00FF5D5A" w:rsidRPr="004945C5" w:rsidRDefault="00FF5D5A" w:rsidP="001A3D58">
            <w:pPr>
              <w:rPr>
                <w:color w:val="000000"/>
                <w:sz w:val="18"/>
                <w:szCs w:val="18"/>
              </w:rPr>
            </w:pPr>
            <w:r w:rsidRPr="004945C5">
              <w:rPr>
                <w:color w:val="000000"/>
                <w:sz w:val="18"/>
                <w:szCs w:val="18"/>
              </w:rPr>
              <w:t>150-22100</w:t>
            </w:r>
          </w:p>
        </w:tc>
        <w:tc>
          <w:tcPr>
            <w:tcW w:w="5160" w:type="dxa"/>
            <w:tcBorders>
              <w:top w:val="nil"/>
              <w:left w:val="nil"/>
              <w:bottom w:val="nil"/>
              <w:right w:val="nil"/>
            </w:tcBorders>
            <w:shd w:val="clear" w:color="auto" w:fill="auto"/>
            <w:noWrap/>
            <w:vAlign w:val="bottom"/>
            <w:hideMark/>
          </w:tcPr>
          <w:p w14:paraId="0A25B0A7" w14:textId="77777777" w:rsidR="00FF5D5A" w:rsidRPr="004945C5" w:rsidRDefault="00FF5D5A" w:rsidP="001A3D58">
            <w:pPr>
              <w:rPr>
                <w:color w:val="000000"/>
                <w:sz w:val="18"/>
                <w:szCs w:val="18"/>
              </w:rPr>
            </w:pPr>
            <w:r w:rsidRPr="004945C5">
              <w:rPr>
                <w:color w:val="000000"/>
                <w:sz w:val="18"/>
                <w:szCs w:val="18"/>
              </w:rPr>
              <w:t>FACTURACIO ENLLUMENAT PUBLIC</w:t>
            </w:r>
          </w:p>
        </w:tc>
        <w:tc>
          <w:tcPr>
            <w:tcW w:w="1200" w:type="dxa"/>
            <w:tcBorders>
              <w:top w:val="nil"/>
              <w:left w:val="nil"/>
              <w:bottom w:val="nil"/>
              <w:right w:val="nil"/>
            </w:tcBorders>
            <w:shd w:val="clear" w:color="auto" w:fill="auto"/>
            <w:noWrap/>
            <w:vAlign w:val="bottom"/>
            <w:hideMark/>
          </w:tcPr>
          <w:p w14:paraId="62F6BD79" w14:textId="77777777" w:rsidR="00FF5D5A" w:rsidRPr="004945C5" w:rsidRDefault="00FF5D5A" w:rsidP="001A3D58">
            <w:pPr>
              <w:jc w:val="right"/>
              <w:rPr>
                <w:color w:val="000000"/>
                <w:sz w:val="18"/>
                <w:szCs w:val="18"/>
              </w:rPr>
            </w:pPr>
            <w:r w:rsidRPr="004945C5">
              <w:rPr>
                <w:color w:val="000000"/>
                <w:sz w:val="18"/>
                <w:szCs w:val="18"/>
              </w:rPr>
              <w:t>34,31</w:t>
            </w:r>
          </w:p>
        </w:tc>
      </w:tr>
      <w:tr w:rsidR="00FF5D5A" w:rsidRPr="004945C5" w14:paraId="21E5D2DD" w14:textId="77777777" w:rsidTr="001A3D58">
        <w:trPr>
          <w:trHeight w:val="300"/>
        </w:trPr>
        <w:tc>
          <w:tcPr>
            <w:tcW w:w="1480" w:type="dxa"/>
            <w:tcBorders>
              <w:top w:val="nil"/>
              <w:left w:val="nil"/>
              <w:bottom w:val="nil"/>
              <w:right w:val="nil"/>
            </w:tcBorders>
            <w:shd w:val="clear" w:color="auto" w:fill="auto"/>
            <w:noWrap/>
            <w:vAlign w:val="bottom"/>
            <w:hideMark/>
          </w:tcPr>
          <w:p w14:paraId="72AF2CB7" w14:textId="77777777" w:rsidR="00FF5D5A" w:rsidRPr="004945C5" w:rsidRDefault="00FF5D5A" w:rsidP="001A3D58">
            <w:pPr>
              <w:rPr>
                <w:color w:val="000000"/>
                <w:sz w:val="18"/>
                <w:szCs w:val="18"/>
              </w:rPr>
            </w:pPr>
            <w:r w:rsidRPr="004945C5">
              <w:rPr>
                <w:color w:val="000000"/>
                <w:sz w:val="18"/>
                <w:szCs w:val="18"/>
              </w:rPr>
              <w:lastRenderedPageBreak/>
              <w:t>920-22100</w:t>
            </w:r>
          </w:p>
        </w:tc>
        <w:tc>
          <w:tcPr>
            <w:tcW w:w="5160" w:type="dxa"/>
            <w:tcBorders>
              <w:top w:val="nil"/>
              <w:left w:val="nil"/>
              <w:bottom w:val="nil"/>
              <w:right w:val="nil"/>
            </w:tcBorders>
            <w:shd w:val="clear" w:color="auto" w:fill="auto"/>
            <w:noWrap/>
            <w:vAlign w:val="bottom"/>
            <w:hideMark/>
          </w:tcPr>
          <w:p w14:paraId="45534AA3" w14:textId="77777777" w:rsidR="00FF5D5A" w:rsidRPr="004945C5" w:rsidRDefault="00FF5D5A" w:rsidP="001A3D58">
            <w:pPr>
              <w:rPr>
                <w:color w:val="000000"/>
                <w:sz w:val="18"/>
                <w:szCs w:val="18"/>
              </w:rPr>
            </w:pPr>
            <w:r w:rsidRPr="004945C5">
              <w:rPr>
                <w:color w:val="000000"/>
                <w:sz w:val="18"/>
                <w:szCs w:val="18"/>
              </w:rPr>
              <w:t>FACTURACIO AJUNTAMENT</w:t>
            </w:r>
          </w:p>
        </w:tc>
        <w:tc>
          <w:tcPr>
            <w:tcW w:w="1200" w:type="dxa"/>
            <w:tcBorders>
              <w:top w:val="nil"/>
              <w:left w:val="nil"/>
              <w:bottom w:val="nil"/>
              <w:right w:val="nil"/>
            </w:tcBorders>
            <w:shd w:val="clear" w:color="auto" w:fill="auto"/>
            <w:noWrap/>
            <w:vAlign w:val="bottom"/>
            <w:hideMark/>
          </w:tcPr>
          <w:p w14:paraId="27632742" w14:textId="77777777" w:rsidR="00FF5D5A" w:rsidRPr="004945C5" w:rsidRDefault="00FF5D5A" w:rsidP="001A3D58">
            <w:pPr>
              <w:jc w:val="right"/>
              <w:rPr>
                <w:color w:val="000000"/>
                <w:sz w:val="18"/>
                <w:szCs w:val="18"/>
              </w:rPr>
            </w:pPr>
            <w:r w:rsidRPr="004945C5">
              <w:rPr>
                <w:color w:val="000000"/>
                <w:sz w:val="18"/>
                <w:szCs w:val="18"/>
              </w:rPr>
              <w:t>692,54</w:t>
            </w:r>
          </w:p>
        </w:tc>
      </w:tr>
      <w:tr w:rsidR="00FF5D5A" w:rsidRPr="004945C5" w14:paraId="523CF936" w14:textId="77777777" w:rsidTr="001A3D58">
        <w:trPr>
          <w:trHeight w:val="300"/>
        </w:trPr>
        <w:tc>
          <w:tcPr>
            <w:tcW w:w="1480" w:type="dxa"/>
            <w:tcBorders>
              <w:top w:val="nil"/>
              <w:left w:val="nil"/>
              <w:bottom w:val="nil"/>
              <w:right w:val="nil"/>
            </w:tcBorders>
            <w:shd w:val="clear" w:color="auto" w:fill="auto"/>
            <w:noWrap/>
            <w:vAlign w:val="bottom"/>
            <w:hideMark/>
          </w:tcPr>
          <w:p w14:paraId="08D7317E" w14:textId="77777777" w:rsidR="00FF5D5A" w:rsidRPr="004945C5" w:rsidRDefault="00FF5D5A" w:rsidP="001A3D58">
            <w:pPr>
              <w:rPr>
                <w:color w:val="000000"/>
                <w:sz w:val="18"/>
                <w:szCs w:val="18"/>
              </w:rPr>
            </w:pPr>
            <w:r w:rsidRPr="004945C5">
              <w:rPr>
                <w:color w:val="000000"/>
                <w:sz w:val="18"/>
                <w:szCs w:val="18"/>
              </w:rPr>
              <w:t>150-22100</w:t>
            </w:r>
          </w:p>
        </w:tc>
        <w:tc>
          <w:tcPr>
            <w:tcW w:w="5160" w:type="dxa"/>
            <w:tcBorders>
              <w:top w:val="nil"/>
              <w:left w:val="nil"/>
              <w:bottom w:val="nil"/>
              <w:right w:val="nil"/>
            </w:tcBorders>
            <w:shd w:val="clear" w:color="auto" w:fill="auto"/>
            <w:noWrap/>
            <w:vAlign w:val="bottom"/>
            <w:hideMark/>
          </w:tcPr>
          <w:p w14:paraId="42927402" w14:textId="77777777" w:rsidR="00FF5D5A" w:rsidRPr="004945C5" w:rsidRDefault="00FF5D5A" w:rsidP="001A3D58">
            <w:pPr>
              <w:rPr>
                <w:color w:val="000000"/>
                <w:sz w:val="18"/>
                <w:szCs w:val="18"/>
              </w:rPr>
            </w:pPr>
            <w:r w:rsidRPr="004945C5">
              <w:rPr>
                <w:color w:val="000000"/>
                <w:sz w:val="18"/>
                <w:szCs w:val="18"/>
              </w:rPr>
              <w:t>FACTURACIO ENLLUMENAT PUBLIC</w:t>
            </w:r>
          </w:p>
        </w:tc>
        <w:tc>
          <w:tcPr>
            <w:tcW w:w="1200" w:type="dxa"/>
            <w:tcBorders>
              <w:top w:val="nil"/>
              <w:left w:val="nil"/>
              <w:bottom w:val="nil"/>
              <w:right w:val="nil"/>
            </w:tcBorders>
            <w:shd w:val="clear" w:color="auto" w:fill="auto"/>
            <w:noWrap/>
            <w:vAlign w:val="bottom"/>
            <w:hideMark/>
          </w:tcPr>
          <w:p w14:paraId="07794446" w14:textId="77777777" w:rsidR="00FF5D5A" w:rsidRPr="004945C5" w:rsidRDefault="00FF5D5A" w:rsidP="001A3D58">
            <w:pPr>
              <w:jc w:val="right"/>
              <w:rPr>
                <w:color w:val="000000"/>
                <w:sz w:val="18"/>
                <w:szCs w:val="18"/>
              </w:rPr>
            </w:pPr>
            <w:r w:rsidRPr="004945C5">
              <w:rPr>
                <w:color w:val="000000"/>
                <w:sz w:val="18"/>
                <w:szCs w:val="18"/>
              </w:rPr>
              <w:t>75,33</w:t>
            </w:r>
          </w:p>
        </w:tc>
      </w:tr>
      <w:tr w:rsidR="00FF5D5A" w:rsidRPr="004945C5" w14:paraId="1968851B" w14:textId="77777777" w:rsidTr="001A3D58">
        <w:trPr>
          <w:trHeight w:val="300"/>
        </w:trPr>
        <w:tc>
          <w:tcPr>
            <w:tcW w:w="1480" w:type="dxa"/>
            <w:tcBorders>
              <w:top w:val="nil"/>
              <w:left w:val="nil"/>
              <w:bottom w:val="nil"/>
              <w:right w:val="nil"/>
            </w:tcBorders>
            <w:shd w:val="clear" w:color="auto" w:fill="auto"/>
            <w:noWrap/>
            <w:vAlign w:val="bottom"/>
            <w:hideMark/>
          </w:tcPr>
          <w:p w14:paraId="083166E9" w14:textId="77777777" w:rsidR="00FF5D5A" w:rsidRPr="004945C5" w:rsidRDefault="00FF5D5A" w:rsidP="001A3D58">
            <w:pPr>
              <w:rPr>
                <w:color w:val="000000"/>
                <w:sz w:val="18"/>
                <w:szCs w:val="18"/>
              </w:rPr>
            </w:pPr>
            <w:r w:rsidRPr="004945C5">
              <w:rPr>
                <w:color w:val="000000"/>
                <w:sz w:val="18"/>
                <w:szCs w:val="18"/>
              </w:rPr>
              <w:t>150-22100</w:t>
            </w:r>
          </w:p>
        </w:tc>
        <w:tc>
          <w:tcPr>
            <w:tcW w:w="5160" w:type="dxa"/>
            <w:tcBorders>
              <w:top w:val="nil"/>
              <w:left w:val="nil"/>
              <w:bottom w:val="nil"/>
              <w:right w:val="nil"/>
            </w:tcBorders>
            <w:shd w:val="clear" w:color="auto" w:fill="auto"/>
            <w:noWrap/>
            <w:vAlign w:val="bottom"/>
            <w:hideMark/>
          </w:tcPr>
          <w:p w14:paraId="6A45A766" w14:textId="77777777" w:rsidR="00FF5D5A" w:rsidRPr="004945C5" w:rsidRDefault="00FF5D5A" w:rsidP="001A3D58">
            <w:pPr>
              <w:rPr>
                <w:color w:val="000000"/>
                <w:sz w:val="18"/>
                <w:szCs w:val="18"/>
              </w:rPr>
            </w:pPr>
            <w:r w:rsidRPr="004945C5">
              <w:rPr>
                <w:color w:val="000000"/>
                <w:sz w:val="18"/>
                <w:szCs w:val="18"/>
              </w:rPr>
              <w:t>FACTURACIO ENLLUMENAT PUBLIC</w:t>
            </w:r>
          </w:p>
        </w:tc>
        <w:tc>
          <w:tcPr>
            <w:tcW w:w="1200" w:type="dxa"/>
            <w:tcBorders>
              <w:top w:val="nil"/>
              <w:left w:val="nil"/>
              <w:bottom w:val="nil"/>
              <w:right w:val="nil"/>
            </w:tcBorders>
            <w:shd w:val="clear" w:color="auto" w:fill="auto"/>
            <w:noWrap/>
            <w:vAlign w:val="bottom"/>
            <w:hideMark/>
          </w:tcPr>
          <w:p w14:paraId="0D33DB16" w14:textId="77777777" w:rsidR="00FF5D5A" w:rsidRPr="004945C5" w:rsidRDefault="00FF5D5A" w:rsidP="001A3D58">
            <w:pPr>
              <w:jc w:val="right"/>
              <w:rPr>
                <w:color w:val="000000"/>
                <w:sz w:val="18"/>
                <w:szCs w:val="18"/>
              </w:rPr>
            </w:pPr>
            <w:r w:rsidRPr="004945C5">
              <w:rPr>
                <w:color w:val="000000"/>
                <w:sz w:val="18"/>
                <w:szCs w:val="18"/>
              </w:rPr>
              <w:t>96,21</w:t>
            </w:r>
          </w:p>
        </w:tc>
      </w:tr>
      <w:tr w:rsidR="00FF5D5A" w:rsidRPr="004945C5" w14:paraId="7E79BD8A" w14:textId="77777777" w:rsidTr="001A3D58">
        <w:trPr>
          <w:trHeight w:val="300"/>
        </w:trPr>
        <w:tc>
          <w:tcPr>
            <w:tcW w:w="1480" w:type="dxa"/>
            <w:tcBorders>
              <w:top w:val="nil"/>
              <w:left w:val="nil"/>
              <w:bottom w:val="nil"/>
              <w:right w:val="nil"/>
            </w:tcBorders>
            <w:shd w:val="clear" w:color="auto" w:fill="auto"/>
            <w:noWrap/>
            <w:vAlign w:val="bottom"/>
            <w:hideMark/>
          </w:tcPr>
          <w:p w14:paraId="59C7136E" w14:textId="77777777" w:rsidR="00FF5D5A" w:rsidRPr="004945C5" w:rsidRDefault="00FF5D5A" w:rsidP="001A3D58">
            <w:pPr>
              <w:rPr>
                <w:color w:val="000000"/>
                <w:sz w:val="18"/>
                <w:szCs w:val="18"/>
              </w:rPr>
            </w:pPr>
            <w:r w:rsidRPr="004945C5">
              <w:rPr>
                <w:color w:val="000000"/>
                <w:sz w:val="18"/>
                <w:szCs w:val="18"/>
              </w:rPr>
              <w:t>150-22100</w:t>
            </w:r>
          </w:p>
        </w:tc>
        <w:tc>
          <w:tcPr>
            <w:tcW w:w="5160" w:type="dxa"/>
            <w:tcBorders>
              <w:top w:val="nil"/>
              <w:left w:val="nil"/>
              <w:bottom w:val="nil"/>
              <w:right w:val="nil"/>
            </w:tcBorders>
            <w:shd w:val="clear" w:color="auto" w:fill="auto"/>
            <w:noWrap/>
            <w:vAlign w:val="bottom"/>
            <w:hideMark/>
          </w:tcPr>
          <w:p w14:paraId="45414CC2" w14:textId="77777777" w:rsidR="00FF5D5A" w:rsidRPr="004945C5" w:rsidRDefault="00FF5D5A" w:rsidP="001A3D58">
            <w:pPr>
              <w:rPr>
                <w:color w:val="000000"/>
                <w:sz w:val="18"/>
                <w:szCs w:val="18"/>
              </w:rPr>
            </w:pPr>
            <w:r w:rsidRPr="004945C5">
              <w:rPr>
                <w:color w:val="000000"/>
                <w:sz w:val="18"/>
                <w:szCs w:val="18"/>
              </w:rPr>
              <w:t>FACTURACIO PUNT RECARREGA VEHICLES</w:t>
            </w:r>
          </w:p>
        </w:tc>
        <w:tc>
          <w:tcPr>
            <w:tcW w:w="1200" w:type="dxa"/>
            <w:tcBorders>
              <w:top w:val="nil"/>
              <w:left w:val="nil"/>
              <w:bottom w:val="nil"/>
              <w:right w:val="nil"/>
            </w:tcBorders>
            <w:shd w:val="clear" w:color="auto" w:fill="auto"/>
            <w:noWrap/>
            <w:vAlign w:val="bottom"/>
            <w:hideMark/>
          </w:tcPr>
          <w:p w14:paraId="752A9A98" w14:textId="77777777" w:rsidR="00FF5D5A" w:rsidRPr="004945C5" w:rsidRDefault="00FF5D5A" w:rsidP="001A3D58">
            <w:pPr>
              <w:jc w:val="right"/>
              <w:rPr>
                <w:color w:val="000000"/>
                <w:sz w:val="18"/>
                <w:szCs w:val="18"/>
              </w:rPr>
            </w:pPr>
            <w:r w:rsidRPr="004945C5">
              <w:rPr>
                <w:color w:val="000000"/>
                <w:sz w:val="18"/>
                <w:szCs w:val="18"/>
              </w:rPr>
              <w:t>63,04</w:t>
            </w:r>
          </w:p>
        </w:tc>
      </w:tr>
      <w:tr w:rsidR="00FF5D5A" w:rsidRPr="004945C5" w14:paraId="403C7376" w14:textId="77777777" w:rsidTr="001A3D58">
        <w:trPr>
          <w:trHeight w:val="300"/>
        </w:trPr>
        <w:tc>
          <w:tcPr>
            <w:tcW w:w="1480" w:type="dxa"/>
            <w:tcBorders>
              <w:top w:val="nil"/>
              <w:left w:val="nil"/>
              <w:bottom w:val="nil"/>
              <w:right w:val="nil"/>
            </w:tcBorders>
            <w:shd w:val="clear" w:color="auto" w:fill="auto"/>
            <w:noWrap/>
            <w:vAlign w:val="bottom"/>
            <w:hideMark/>
          </w:tcPr>
          <w:p w14:paraId="1F694EF2" w14:textId="77777777" w:rsidR="00FF5D5A" w:rsidRPr="004945C5" w:rsidRDefault="00FF5D5A" w:rsidP="001A3D58">
            <w:pPr>
              <w:rPr>
                <w:color w:val="000000"/>
                <w:sz w:val="18"/>
                <w:szCs w:val="18"/>
              </w:rPr>
            </w:pPr>
            <w:r w:rsidRPr="004945C5">
              <w:rPr>
                <w:color w:val="000000"/>
                <w:sz w:val="18"/>
                <w:szCs w:val="18"/>
              </w:rPr>
              <w:t>150-22100</w:t>
            </w:r>
          </w:p>
        </w:tc>
        <w:tc>
          <w:tcPr>
            <w:tcW w:w="5160" w:type="dxa"/>
            <w:tcBorders>
              <w:top w:val="nil"/>
              <w:left w:val="nil"/>
              <w:bottom w:val="nil"/>
              <w:right w:val="nil"/>
            </w:tcBorders>
            <w:shd w:val="clear" w:color="auto" w:fill="auto"/>
            <w:noWrap/>
            <w:vAlign w:val="bottom"/>
            <w:hideMark/>
          </w:tcPr>
          <w:p w14:paraId="26065E7A" w14:textId="77777777" w:rsidR="00FF5D5A" w:rsidRPr="004945C5" w:rsidRDefault="00FF5D5A" w:rsidP="001A3D58">
            <w:pPr>
              <w:rPr>
                <w:color w:val="000000"/>
                <w:sz w:val="18"/>
                <w:szCs w:val="18"/>
              </w:rPr>
            </w:pPr>
            <w:r w:rsidRPr="004945C5">
              <w:rPr>
                <w:color w:val="000000"/>
                <w:sz w:val="18"/>
                <w:szCs w:val="18"/>
              </w:rPr>
              <w:t>FACTURACIO PUNT RECARREGA VEHICLES</w:t>
            </w:r>
          </w:p>
        </w:tc>
        <w:tc>
          <w:tcPr>
            <w:tcW w:w="1200" w:type="dxa"/>
            <w:tcBorders>
              <w:top w:val="nil"/>
              <w:left w:val="nil"/>
              <w:bottom w:val="nil"/>
              <w:right w:val="nil"/>
            </w:tcBorders>
            <w:shd w:val="clear" w:color="auto" w:fill="auto"/>
            <w:noWrap/>
            <w:vAlign w:val="bottom"/>
            <w:hideMark/>
          </w:tcPr>
          <w:p w14:paraId="5D632983" w14:textId="77777777" w:rsidR="00FF5D5A" w:rsidRPr="004945C5" w:rsidRDefault="00FF5D5A" w:rsidP="001A3D58">
            <w:pPr>
              <w:jc w:val="right"/>
              <w:rPr>
                <w:color w:val="000000"/>
                <w:sz w:val="18"/>
                <w:szCs w:val="18"/>
              </w:rPr>
            </w:pPr>
            <w:r w:rsidRPr="004945C5">
              <w:rPr>
                <w:color w:val="000000"/>
                <w:sz w:val="18"/>
                <w:szCs w:val="18"/>
              </w:rPr>
              <w:t>71,83</w:t>
            </w:r>
          </w:p>
        </w:tc>
      </w:tr>
      <w:tr w:rsidR="00FF5D5A" w:rsidRPr="004945C5" w14:paraId="04C0FA3B" w14:textId="77777777" w:rsidTr="001A3D58">
        <w:trPr>
          <w:trHeight w:val="300"/>
        </w:trPr>
        <w:tc>
          <w:tcPr>
            <w:tcW w:w="1480" w:type="dxa"/>
            <w:tcBorders>
              <w:top w:val="nil"/>
              <w:left w:val="nil"/>
              <w:bottom w:val="nil"/>
              <w:right w:val="nil"/>
            </w:tcBorders>
            <w:shd w:val="clear" w:color="auto" w:fill="auto"/>
            <w:noWrap/>
            <w:vAlign w:val="bottom"/>
            <w:hideMark/>
          </w:tcPr>
          <w:p w14:paraId="6A264CC8" w14:textId="77777777" w:rsidR="00FF5D5A" w:rsidRPr="004945C5" w:rsidRDefault="00FF5D5A" w:rsidP="001A3D58">
            <w:pPr>
              <w:rPr>
                <w:color w:val="000000"/>
                <w:sz w:val="18"/>
                <w:szCs w:val="18"/>
              </w:rPr>
            </w:pPr>
            <w:r w:rsidRPr="004945C5">
              <w:rPr>
                <w:color w:val="000000"/>
                <w:sz w:val="18"/>
                <w:szCs w:val="18"/>
              </w:rPr>
              <w:t>1623-22700</w:t>
            </w:r>
          </w:p>
        </w:tc>
        <w:tc>
          <w:tcPr>
            <w:tcW w:w="5160" w:type="dxa"/>
            <w:tcBorders>
              <w:top w:val="nil"/>
              <w:left w:val="nil"/>
              <w:bottom w:val="nil"/>
              <w:right w:val="nil"/>
            </w:tcBorders>
            <w:shd w:val="clear" w:color="auto" w:fill="auto"/>
            <w:noWrap/>
            <w:vAlign w:val="bottom"/>
            <w:hideMark/>
          </w:tcPr>
          <w:p w14:paraId="5A5C8978" w14:textId="77777777" w:rsidR="00FF5D5A" w:rsidRPr="004945C5" w:rsidRDefault="00FF5D5A" w:rsidP="001A3D58">
            <w:pPr>
              <w:rPr>
                <w:color w:val="000000"/>
                <w:sz w:val="18"/>
                <w:szCs w:val="18"/>
              </w:rPr>
            </w:pPr>
            <w:r w:rsidRPr="004945C5">
              <w:rPr>
                <w:color w:val="000000"/>
                <w:sz w:val="18"/>
                <w:szCs w:val="18"/>
              </w:rPr>
              <w:t>TRACTAMENT VOLUMINOSOS DESEMBRE</w:t>
            </w:r>
          </w:p>
        </w:tc>
        <w:tc>
          <w:tcPr>
            <w:tcW w:w="1200" w:type="dxa"/>
            <w:tcBorders>
              <w:top w:val="nil"/>
              <w:left w:val="nil"/>
              <w:bottom w:val="nil"/>
              <w:right w:val="nil"/>
            </w:tcBorders>
            <w:shd w:val="clear" w:color="auto" w:fill="auto"/>
            <w:noWrap/>
            <w:vAlign w:val="bottom"/>
            <w:hideMark/>
          </w:tcPr>
          <w:p w14:paraId="2B12A141" w14:textId="77777777" w:rsidR="00FF5D5A" w:rsidRPr="004945C5" w:rsidRDefault="00FF5D5A" w:rsidP="001A3D58">
            <w:pPr>
              <w:jc w:val="right"/>
              <w:rPr>
                <w:color w:val="000000"/>
                <w:sz w:val="18"/>
                <w:szCs w:val="18"/>
              </w:rPr>
            </w:pPr>
            <w:r w:rsidRPr="004945C5">
              <w:rPr>
                <w:color w:val="000000"/>
                <w:sz w:val="18"/>
                <w:szCs w:val="18"/>
              </w:rPr>
              <w:t>3.247,75</w:t>
            </w:r>
          </w:p>
        </w:tc>
      </w:tr>
      <w:tr w:rsidR="00FF5D5A" w:rsidRPr="004945C5" w14:paraId="49CD1A1F" w14:textId="77777777" w:rsidTr="001A3D58">
        <w:trPr>
          <w:trHeight w:val="300"/>
        </w:trPr>
        <w:tc>
          <w:tcPr>
            <w:tcW w:w="1480" w:type="dxa"/>
            <w:tcBorders>
              <w:top w:val="nil"/>
              <w:left w:val="nil"/>
              <w:bottom w:val="nil"/>
              <w:right w:val="nil"/>
            </w:tcBorders>
            <w:shd w:val="clear" w:color="auto" w:fill="auto"/>
            <w:noWrap/>
            <w:vAlign w:val="bottom"/>
            <w:hideMark/>
          </w:tcPr>
          <w:p w14:paraId="7A4C6513" w14:textId="77777777" w:rsidR="00FF5D5A" w:rsidRPr="004945C5" w:rsidRDefault="00FF5D5A" w:rsidP="001A3D58">
            <w:pPr>
              <w:rPr>
                <w:color w:val="000000"/>
                <w:sz w:val="18"/>
                <w:szCs w:val="18"/>
              </w:rPr>
            </w:pPr>
            <w:r w:rsidRPr="004945C5">
              <w:rPr>
                <w:color w:val="000000"/>
                <w:sz w:val="18"/>
                <w:szCs w:val="18"/>
              </w:rPr>
              <w:t>1622-22700</w:t>
            </w:r>
          </w:p>
        </w:tc>
        <w:tc>
          <w:tcPr>
            <w:tcW w:w="5160" w:type="dxa"/>
            <w:tcBorders>
              <w:top w:val="nil"/>
              <w:left w:val="nil"/>
              <w:bottom w:val="nil"/>
              <w:right w:val="nil"/>
            </w:tcBorders>
            <w:shd w:val="clear" w:color="auto" w:fill="auto"/>
            <w:noWrap/>
            <w:vAlign w:val="bottom"/>
            <w:hideMark/>
          </w:tcPr>
          <w:p w14:paraId="5FCE7A38" w14:textId="77777777" w:rsidR="00FF5D5A" w:rsidRPr="004945C5" w:rsidRDefault="00FF5D5A" w:rsidP="001A3D58">
            <w:pPr>
              <w:rPr>
                <w:color w:val="000000"/>
                <w:sz w:val="18"/>
                <w:szCs w:val="18"/>
              </w:rPr>
            </w:pPr>
            <w:r w:rsidRPr="004945C5">
              <w:rPr>
                <w:color w:val="000000"/>
                <w:sz w:val="18"/>
                <w:szCs w:val="18"/>
              </w:rPr>
              <w:t>CANVI CONTENIDORS</w:t>
            </w:r>
          </w:p>
        </w:tc>
        <w:tc>
          <w:tcPr>
            <w:tcW w:w="1200" w:type="dxa"/>
            <w:tcBorders>
              <w:top w:val="nil"/>
              <w:left w:val="nil"/>
              <w:bottom w:val="nil"/>
              <w:right w:val="nil"/>
            </w:tcBorders>
            <w:shd w:val="clear" w:color="auto" w:fill="auto"/>
            <w:noWrap/>
            <w:vAlign w:val="bottom"/>
            <w:hideMark/>
          </w:tcPr>
          <w:p w14:paraId="0F339AFA" w14:textId="77777777" w:rsidR="00FF5D5A" w:rsidRPr="004945C5" w:rsidRDefault="00FF5D5A" w:rsidP="001A3D58">
            <w:pPr>
              <w:jc w:val="right"/>
              <w:rPr>
                <w:color w:val="000000"/>
                <w:sz w:val="18"/>
                <w:szCs w:val="18"/>
              </w:rPr>
            </w:pPr>
            <w:r w:rsidRPr="004945C5">
              <w:rPr>
                <w:color w:val="000000"/>
                <w:sz w:val="18"/>
                <w:szCs w:val="18"/>
              </w:rPr>
              <w:t>275,00</w:t>
            </w:r>
          </w:p>
        </w:tc>
      </w:tr>
      <w:tr w:rsidR="00FF5D5A" w:rsidRPr="004945C5" w14:paraId="7672970A" w14:textId="77777777" w:rsidTr="001A3D58">
        <w:trPr>
          <w:trHeight w:val="300"/>
        </w:trPr>
        <w:tc>
          <w:tcPr>
            <w:tcW w:w="1480" w:type="dxa"/>
            <w:tcBorders>
              <w:top w:val="nil"/>
              <w:left w:val="nil"/>
              <w:bottom w:val="nil"/>
              <w:right w:val="nil"/>
            </w:tcBorders>
            <w:shd w:val="clear" w:color="auto" w:fill="auto"/>
            <w:noWrap/>
            <w:vAlign w:val="bottom"/>
            <w:hideMark/>
          </w:tcPr>
          <w:p w14:paraId="5C700508" w14:textId="77777777" w:rsidR="00FF5D5A" w:rsidRPr="004945C5" w:rsidRDefault="00FF5D5A" w:rsidP="001A3D58">
            <w:pPr>
              <w:rPr>
                <w:color w:val="000000"/>
                <w:sz w:val="18"/>
                <w:szCs w:val="18"/>
              </w:rPr>
            </w:pPr>
            <w:r w:rsidRPr="004945C5">
              <w:rPr>
                <w:color w:val="000000"/>
                <w:sz w:val="18"/>
                <w:szCs w:val="18"/>
              </w:rPr>
              <w:t>920-22699</w:t>
            </w:r>
          </w:p>
        </w:tc>
        <w:tc>
          <w:tcPr>
            <w:tcW w:w="5160" w:type="dxa"/>
            <w:tcBorders>
              <w:top w:val="nil"/>
              <w:left w:val="nil"/>
              <w:bottom w:val="nil"/>
              <w:right w:val="nil"/>
            </w:tcBorders>
            <w:shd w:val="clear" w:color="auto" w:fill="auto"/>
            <w:noWrap/>
            <w:vAlign w:val="bottom"/>
            <w:hideMark/>
          </w:tcPr>
          <w:p w14:paraId="507DE1B7" w14:textId="77777777" w:rsidR="00FF5D5A" w:rsidRPr="004945C5" w:rsidRDefault="00FF5D5A" w:rsidP="001A3D58">
            <w:pPr>
              <w:rPr>
                <w:color w:val="000000"/>
                <w:sz w:val="18"/>
                <w:szCs w:val="18"/>
              </w:rPr>
            </w:pPr>
            <w:r w:rsidRPr="004945C5">
              <w:rPr>
                <w:color w:val="000000"/>
                <w:sz w:val="18"/>
                <w:szCs w:val="18"/>
              </w:rPr>
              <w:t>DISPENSADOR AIGUA AJUNTAMENT DESEMBRE</w:t>
            </w:r>
          </w:p>
        </w:tc>
        <w:tc>
          <w:tcPr>
            <w:tcW w:w="1200" w:type="dxa"/>
            <w:tcBorders>
              <w:top w:val="nil"/>
              <w:left w:val="nil"/>
              <w:bottom w:val="nil"/>
              <w:right w:val="nil"/>
            </w:tcBorders>
            <w:shd w:val="clear" w:color="auto" w:fill="auto"/>
            <w:noWrap/>
            <w:vAlign w:val="bottom"/>
            <w:hideMark/>
          </w:tcPr>
          <w:p w14:paraId="08491335" w14:textId="77777777" w:rsidR="00FF5D5A" w:rsidRPr="004945C5" w:rsidRDefault="00FF5D5A" w:rsidP="001A3D58">
            <w:pPr>
              <w:jc w:val="right"/>
              <w:rPr>
                <w:color w:val="000000"/>
                <w:sz w:val="18"/>
                <w:szCs w:val="18"/>
              </w:rPr>
            </w:pPr>
            <w:r w:rsidRPr="004945C5">
              <w:rPr>
                <w:color w:val="000000"/>
                <w:sz w:val="18"/>
                <w:szCs w:val="18"/>
              </w:rPr>
              <w:t>181,50</w:t>
            </w:r>
          </w:p>
        </w:tc>
      </w:tr>
      <w:tr w:rsidR="00FF5D5A" w:rsidRPr="004945C5" w14:paraId="1E1611FA" w14:textId="77777777" w:rsidTr="001A3D58">
        <w:trPr>
          <w:trHeight w:val="300"/>
        </w:trPr>
        <w:tc>
          <w:tcPr>
            <w:tcW w:w="1480" w:type="dxa"/>
            <w:tcBorders>
              <w:top w:val="nil"/>
              <w:left w:val="nil"/>
              <w:bottom w:val="nil"/>
              <w:right w:val="nil"/>
            </w:tcBorders>
            <w:shd w:val="clear" w:color="auto" w:fill="auto"/>
            <w:noWrap/>
            <w:vAlign w:val="bottom"/>
            <w:hideMark/>
          </w:tcPr>
          <w:p w14:paraId="25196314" w14:textId="77777777" w:rsidR="00FF5D5A" w:rsidRPr="004945C5" w:rsidRDefault="00FF5D5A" w:rsidP="001A3D58">
            <w:pPr>
              <w:rPr>
                <w:color w:val="000000"/>
                <w:sz w:val="18"/>
                <w:szCs w:val="18"/>
              </w:rPr>
            </w:pPr>
            <w:r w:rsidRPr="004945C5">
              <w:rPr>
                <w:color w:val="000000"/>
                <w:sz w:val="18"/>
                <w:szCs w:val="18"/>
              </w:rPr>
              <w:t>161-22106</w:t>
            </w:r>
          </w:p>
        </w:tc>
        <w:tc>
          <w:tcPr>
            <w:tcW w:w="5160" w:type="dxa"/>
            <w:tcBorders>
              <w:top w:val="nil"/>
              <w:left w:val="nil"/>
              <w:bottom w:val="nil"/>
              <w:right w:val="nil"/>
            </w:tcBorders>
            <w:shd w:val="clear" w:color="auto" w:fill="auto"/>
            <w:noWrap/>
            <w:vAlign w:val="bottom"/>
            <w:hideMark/>
          </w:tcPr>
          <w:p w14:paraId="59FAC743" w14:textId="77777777" w:rsidR="00FF5D5A" w:rsidRPr="004945C5" w:rsidRDefault="00FF5D5A" w:rsidP="001A3D58">
            <w:pPr>
              <w:rPr>
                <w:color w:val="000000"/>
                <w:sz w:val="18"/>
                <w:szCs w:val="18"/>
              </w:rPr>
            </w:pPr>
            <w:r w:rsidRPr="004945C5">
              <w:rPr>
                <w:color w:val="000000"/>
                <w:sz w:val="18"/>
                <w:szCs w:val="18"/>
              </w:rPr>
              <w:t>ANALISI AIGUA</w:t>
            </w:r>
          </w:p>
        </w:tc>
        <w:tc>
          <w:tcPr>
            <w:tcW w:w="1200" w:type="dxa"/>
            <w:tcBorders>
              <w:top w:val="nil"/>
              <w:left w:val="nil"/>
              <w:bottom w:val="nil"/>
              <w:right w:val="nil"/>
            </w:tcBorders>
            <w:shd w:val="clear" w:color="auto" w:fill="auto"/>
            <w:noWrap/>
            <w:vAlign w:val="bottom"/>
            <w:hideMark/>
          </w:tcPr>
          <w:p w14:paraId="04BB3CBF" w14:textId="77777777" w:rsidR="00FF5D5A" w:rsidRPr="004945C5" w:rsidRDefault="00FF5D5A" w:rsidP="001A3D58">
            <w:pPr>
              <w:jc w:val="right"/>
              <w:rPr>
                <w:color w:val="000000"/>
                <w:sz w:val="18"/>
                <w:szCs w:val="18"/>
              </w:rPr>
            </w:pPr>
            <w:r w:rsidRPr="004945C5">
              <w:rPr>
                <w:color w:val="000000"/>
                <w:sz w:val="18"/>
                <w:szCs w:val="18"/>
              </w:rPr>
              <w:t>89,69</w:t>
            </w:r>
          </w:p>
        </w:tc>
      </w:tr>
      <w:tr w:rsidR="00FF5D5A" w:rsidRPr="004945C5" w14:paraId="24DDB8A9" w14:textId="77777777" w:rsidTr="001A3D58">
        <w:trPr>
          <w:trHeight w:val="300"/>
        </w:trPr>
        <w:tc>
          <w:tcPr>
            <w:tcW w:w="1480" w:type="dxa"/>
            <w:tcBorders>
              <w:top w:val="nil"/>
              <w:left w:val="nil"/>
              <w:bottom w:val="nil"/>
              <w:right w:val="nil"/>
            </w:tcBorders>
            <w:shd w:val="clear" w:color="auto" w:fill="auto"/>
            <w:noWrap/>
            <w:vAlign w:val="bottom"/>
            <w:hideMark/>
          </w:tcPr>
          <w:p w14:paraId="4FBC6C33" w14:textId="77777777" w:rsidR="00FF5D5A" w:rsidRPr="004945C5" w:rsidRDefault="00FF5D5A" w:rsidP="001A3D58">
            <w:pPr>
              <w:rPr>
                <w:color w:val="000000"/>
                <w:sz w:val="18"/>
                <w:szCs w:val="18"/>
              </w:rPr>
            </w:pPr>
            <w:r w:rsidRPr="004945C5">
              <w:rPr>
                <w:color w:val="000000"/>
                <w:sz w:val="18"/>
                <w:szCs w:val="18"/>
              </w:rPr>
              <w:t>323-22110</w:t>
            </w:r>
          </w:p>
        </w:tc>
        <w:tc>
          <w:tcPr>
            <w:tcW w:w="5160" w:type="dxa"/>
            <w:tcBorders>
              <w:top w:val="nil"/>
              <w:left w:val="nil"/>
              <w:bottom w:val="nil"/>
              <w:right w:val="nil"/>
            </w:tcBorders>
            <w:shd w:val="clear" w:color="auto" w:fill="auto"/>
            <w:noWrap/>
            <w:vAlign w:val="bottom"/>
            <w:hideMark/>
          </w:tcPr>
          <w:p w14:paraId="0A8FCC34" w14:textId="77777777" w:rsidR="00FF5D5A" w:rsidRPr="004945C5" w:rsidRDefault="00FF5D5A" w:rsidP="001A3D58">
            <w:pPr>
              <w:rPr>
                <w:color w:val="000000"/>
                <w:sz w:val="18"/>
                <w:szCs w:val="18"/>
              </w:rPr>
            </w:pPr>
            <w:r w:rsidRPr="004945C5">
              <w:rPr>
                <w:color w:val="000000"/>
                <w:sz w:val="18"/>
                <w:szCs w:val="18"/>
              </w:rPr>
              <w:t>MATERIAL NETEJA ESCOLETA</w:t>
            </w:r>
          </w:p>
        </w:tc>
        <w:tc>
          <w:tcPr>
            <w:tcW w:w="1200" w:type="dxa"/>
            <w:tcBorders>
              <w:top w:val="nil"/>
              <w:left w:val="nil"/>
              <w:bottom w:val="nil"/>
              <w:right w:val="nil"/>
            </w:tcBorders>
            <w:shd w:val="clear" w:color="auto" w:fill="auto"/>
            <w:noWrap/>
            <w:vAlign w:val="bottom"/>
            <w:hideMark/>
          </w:tcPr>
          <w:p w14:paraId="49999B0A" w14:textId="77777777" w:rsidR="00FF5D5A" w:rsidRPr="004945C5" w:rsidRDefault="00FF5D5A" w:rsidP="001A3D58">
            <w:pPr>
              <w:jc w:val="right"/>
              <w:rPr>
                <w:color w:val="000000"/>
                <w:sz w:val="18"/>
                <w:szCs w:val="18"/>
              </w:rPr>
            </w:pPr>
            <w:r w:rsidRPr="004945C5">
              <w:rPr>
                <w:color w:val="000000"/>
                <w:sz w:val="18"/>
                <w:szCs w:val="18"/>
              </w:rPr>
              <w:t>366,91</w:t>
            </w:r>
          </w:p>
        </w:tc>
      </w:tr>
      <w:tr w:rsidR="00FF5D5A" w:rsidRPr="004945C5" w14:paraId="23694030" w14:textId="77777777" w:rsidTr="001A3D58">
        <w:trPr>
          <w:trHeight w:val="300"/>
        </w:trPr>
        <w:tc>
          <w:tcPr>
            <w:tcW w:w="1480" w:type="dxa"/>
            <w:tcBorders>
              <w:top w:val="nil"/>
              <w:left w:val="nil"/>
              <w:bottom w:val="nil"/>
              <w:right w:val="nil"/>
            </w:tcBorders>
            <w:shd w:val="clear" w:color="auto" w:fill="auto"/>
            <w:noWrap/>
            <w:vAlign w:val="bottom"/>
            <w:hideMark/>
          </w:tcPr>
          <w:p w14:paraId="6901DFB1" w14:textId="77777777" w:rsidR="00FF5D5A" w:rsidRPr="004945C5" w:rsidRDefault="00FF5D5A" w:rsidP="001A3D58">
            <w:pPr>
              <w:rPr>
                <w:color w:val="000000"/>
                <w:sz w:val="18"/>
                <w:szCs w:val="18"/>
              </w:rPr>
            </w:pPr>
            <w:r w:rsidRPr="004945C5">
              <w:rPr>
                <w:color w:val="000000"/>
                <w:sz w:val="18"/>
                <w:szCs w:val="18"/>
              </w:rPr>
              <w:t>163-22700</w:t>
            </w:r>
          </w:p>
        </w:tc>
        <w:tc>
          <w:tcPr>
            <w:tcW w:w="5160" w:type="dxa"/>
            <w:tcBorders>
              <w:top w:val="nil"/>
              <w:left w:val="nil"/>
              <w:bottom w:val="nil"/>
              <w:right w:val="nil"/>
            </w:tcBorders>
            <w:shd w:val="clear" w:color="auto" w:fill="auto"/>
            <w:noWrap/>
            <w:vAlign w:val="bottom"/>
            <w:hideMark/>
          </w:tcPr>
          <w:p w14:paraId="07EF8144" w14:textId="77777777" w:rsidR="00FF5D5A" w:rsidRPr="004945C5" w:rsidRDefault="00FF5D5A" w:rsidP="001A3D58">
            <w:pPr>
              <w:rPr>
                <w:color w:val="000000"/>
                <w:sz w:val="18"/>
                <w:szCs w:val="18"/>
              </w:rPr>
            </w:pPr>
            <w:r w:rsidRPr="004945C5">
              <w:rPr>
                <w:color w:val="000000"/>
                <w:sz w:val="18"/>
                <w:szCs w:val="18"/>
              </w:rPr>
              <w:t>HORES PEO DESEMBRE 2021</w:t>
            </w:r>
          </w:p>
        </w:tc>
        <w:tc>
          <w:tcPr>
            <w:tcW w:w="1200" w:type="dxa"/>
            <w:tcBorders>
              <w:top w:val="nil"/>
              <w:left w:val="nil"/>
              <w:bottom w:val="nil"/>
              <w:right w:val="nil"/>
            </w:tcBorders>
            <w:shd w:val="clear" w:color="auto" w:fill="auto"/>
            <w:noWrap/>
            <w:vAlign w:val="bottom"/>
            <w:hideMark/>
          </w:tcPr>
          <w:p w14:paraId="0A3EB9C4" w14:textId="77777777" w:rsidR="00FF5D5A" w:rsidRPr="004945C5" w:rsidRDefault="00FF5D5A" w:rsidP="001A3D58">
            <w:pPr>
              <w:jc w:val="right"/>
              <w:rPr>
                <w:color w:val="000000"/>
                <w:sz w:val="18"/>
                <w:szCs w:val="18"/>
              </w:rPr>
            </w:pPr>
            <w:r w:rsidRPr="004945C5">
              <w:rPr>
                <w:color w:val="000000"/>
                <w:sz w:val="18"/>
                <w:szCs w:val="18"/>
              </w:rPr>
              <w:t>4.055,44</w:t>
            </w:r>
          </w:p>
        </w:tc>
      </w:tr>
      <w:tr w:rsidR="00FF5D5A" w:rsidRPr="004945C5" w14:paraId="6B0AB4DA" w14:textId="77777777" w:rsidTr="001A3D58">
        <w:trPr>
          <w:trHeight w:val="300"/>
        </w:trPr>
        <w:tc>
          <w:tcPr>
            <w:tcW w:w="1480" w:type="dxa"/>
            <w:tcBorders>
              <w:top w:val="nil"/>
              <w:left w:val="nil"/>
              <w:bottom w:val="nil"/>
              <w:right w:val="nil"/>
            </w:tcBorders>
            <w:shd w:val="clear" w:color="auto" w:fill="auto"/>
            <w:noWrap/>
            <w:vAlign w:val="bottom"/>
            <w:hideMark/>
          </w:tcPr>
          <w:p w14:paraId="17D03CD1" w14:textId="77777777" w:rsidR="00FF5D5A" w:rsidRPr="004945C5" w:rsidRDefault="00FF5D5A" w:rsidP="001A3D58">
            <w:pPr>
              <w:rPr>
                <w:color w:val="000000"/>
                <w:sz w:val="18"/>
                <w:szCs w:val="18"/>
              </w:rPr>
            </w:pPr>
            <w:r w:rsidRPr="004945C5">
              <w:rPr>
                <w:color w:val="000000"/>
                <w:sz w:val="18"/>
                <w:szCs w:val="18"/>
              </w:rPr>
              <w:t>920-21900</w:t>
            </w:r>
          </w:p>
        </w:tc>
        <w:tc>
          <w:tcPr>
            <w:tcW w:w="5160" w:type="dxa"/>
            <w:tcBorders>
              <w:top w:val="nil"/>
              <w:left w:val="nil"/>
              <w:bottom w:val="nil"/>
              <w:right w:val="nil"/>
            </w:tcBorders>
            <w:shd w:val="clear" w:color="auto" w:fill="auto"/>
            <w:noWrap/>
            <w:vAlign w:val="bottom"/>
            <w:hideMark/>
          </w:tcPr>
          <w:p w14:paraId="2AB9ED6D" w14:textId="77777777" w:rsidR="00FF5D5A" w:rsidRPr="004945C5" w:rsidRDefault="00FF5D5A" w:rsidP="001A3D58">
            <w:pPr>
              <w:rPr>
                <w:color w:val="000000"/>
                <w:sz w:val="18"/>
                <w:szCs w:val="18"/>
              </w:rPr>
            </w:pPr>
            <w:r w:rsidRPr="004945C5">
              <w:rPr>
                <w:color w:val="000000"/>
                <w:sz w:val="18"/>
                <w:szCs w:val="18"/>
              </w:rPr>
              <w:t>MATENIMENT FOTOCOPIADORA</w:t>
            </w:r>
          </w:p>
        </w:tc>
        <w:tc>
          <w:tcPr>
            <w:tcW w:w="1200" w:type="dxa"/>
            <w:tcBorders>
              <w:top w:val="nil"/>
              <w:left w:val="nil"/>
              <w:bottom w:val="nil"/>
              <w:right w:val="nil"/>
            </w:tcBorders>
            <w:shd w:val="clear" w:color="auto" w:fill="auto"/>
            <w:noWrap/>
            <w:vAlign w:val="bottom"/>
            <w:hideMark/>
          </w:tcPr>
          <w:p w14:paraId="39D63DB9" w14:textId="77777777" w:rsidR="00FF5D5A" w:rsidRPr="004945C5" w:rsidRDefault="00FF5D5A" w:rsidP="001A3D58">
            <w:pPr>
              <w:jc w:val="right"/>
              <w:rPr>
                <w:color w:val="000000"/>
                <w:sz w:val="18"/>
                <w:szCs w:val="18"/>
              </w:rPr>
            </w:pPr>
            <w:r w:rsidRPr="004945C5">
              <w:rPr>
                <w:color w:val="000000"/>
                <w:sz w:val="18"/>
                <w:szCs w:val="18"/>
              </w:rPr>
              <w:t>204,64</w:t>
            </w:r>
          </w:p>
        </w:tc>
      </w:tr>
      <w:tr w:rsidR="00FF5D5A" w:rsidRPr="004945C5" w14:paraId="5D7CB900" w14:textId="77777777" w:rsidTr="001A3D58">
        <w:trPr>
          <w:trHeight w:val="300"/>
        </w:trPr>
        <w:tc>
          <w:tcPr>
            <w:tcW w:w="1480" w:type="dxa"/>
            <w:tcBorders>
              <w:top w:val="nil"/>
              <w:left w:val="nil"/>
              <w:bottom w:val="nil"/>
              <w:right w:val="nil"/>
            </w:tcBorders>
            <w:shd w:val="clear" w:color="auto" w:fill="auto"/>
            <w:noWrap/>
            <w:vAlign w:val="bottom"/>
            <w:hideMark/>
          </w:tcPr>
          <w:p w14:paraId="14C8F673" w14:textId="77777777" w:rsidR="00FF5D5A" w:rsidRPr="004945C5" w:rsidRDefault="00FF5D5A" w:rsidP="001A3D58">
            <w:pPr>
              <w:rPr>
                <w:color w:val="000000"/>
                <w:sz w:val="18"/>
                <w:szCs w:val="18"/>
              </w:rPr>
            </w:pPr>
            <w:r w:rsidRPr="004945C5">
              <w:rPr>
                <w:color w:val="000000"/>
                <w:sz w:val="18"/>
                <w:szCs w:val="18"/>
              </w:rPr>
              <w:t>312-22103</w:t>
            </w:r>
          </w:p>
        </w:tc>
        <w:tc>
          <w:tcPr>
            <w:tcW w:w="5160" w:type="dxa"/>
            <w:tcBorders>
              <w:top w:val="nil"/>
              <w:left w:val="nil"/>
              <w:bottom w:val="nil"/>
              <w:right w:val="nil"/>
            </w:tcBorders>
            <w:shd w:val="clear" w:color="auto" w:fill="auto"/>
            <w:noWrap/>
            <w:vAlign w:val="bottom"/>
            <w:hideMark/>
          </w:tcPr>
          <w:p w14:paraId="7CA358F0" w14:textId="77777777" w:rsidR="00FF5D5A" w:rsidRPr="004945C5" w:rsidRDefault="00FF5D5A" w:rsidP="001A3D58">
            <w:pPr>
              <w:rPr>
                <w:color w:val="000000"/>
                <w:sz w:val="18"/>
                <w:szCs w:val="18"/>
              </w:rPr>
            </w:pPr>
            <w:r w:rsidRPr="004945C5">
              <w:rPr>
                <w:color w:val="000000"/>
                <w:sz w:val="18"/>
                <w:szCs w:val="18"/>
              </w:rPr>
              <w:t>BENZINA VEHICLES MUNICIPALS DESEMBRE</w:t>
            </w:r>
          </w:p>
        </w:tc>
        <w:tc>
          <w:tcPr>
            <w:tcW w:w="1200" w:type="dxa"/>
            <w:tcBorders>
              <w:top w:val="nil"/>
              <w:left w:val="nil"/>
              <w:bottom w:val="nil"/>
              <w:right w:val="nil"/>
            </w:tcBorders>
            <w:shd w:val="clear" w:color="auto" w:fill="auto"/>
            <w:noWrap/>
            <w:vAlign w:val="bottom"/>
            <w:hideMark/>
          </w:tcPr>
          <w:p w14:paraId="2197F41D" w14:textId="77777777" w:rsidR="00FF5D5A" w:rsidRPr="004945C5" w:rsidRDefault="00FF5D5A" w:rsidP="001A3D58">
            <w:pPr>
              <w:jc w:val="right"/>
              <w:rPr>
                <w:color w:val="000000"/>
                <w:sz w:val="18"/>
                <w:szCs w:val="18"/>
              </w:rPr>
            </w:pPr>
            <w:r w:rsidRPr="004945C5">
              <w:rPr>
                <w:color w:val="000000"/>
                <w:sz w:val="18"/>
                <w:szCs w:val="18"/>
              </w:rPr>
              <w:t>1.108,41</w:t>
            </w:r>
          </w:p>
        </w:tc>
      </w:tr>
      <w:tr w:rsidR="00FF5D5A" w:rsidRPr="004945C5" w14:paraId="03362A6E" w14:textId="77777777" w:rsidTr="001A3D58">
        <w:trPr>
          <w:trHeight w:val="300"/>
        </w:trPr>
        <w:tc>
          <w:tcPr>
            <w:tcW w:w="1480" w:type="dxa"/>
            <w:tcBorders>
              <w:top w:val="nil"/>
              <w:left w:val="nil"/>
              <w:bottom w:val="nil"/>
              <w:right w:val="nil"/>
            </w:tcBorders>
            <w:shd w:val="clear" w:color="auto" w:fill="auto"/>
            <w:noWrap/>
            <w:vAlign w:val="bottom"/>
            <w:hideMark/>
          </w:tcPr>
          <w:p w14:paraId="14D2253F" w14:textId="77777777" w:rsidR="00FF5D5A" w:rsidRPr="004945C5" w:rsidRDefault="00FF5D5A" w:rsidP="001A3D58">
            <w:pPr>
              <w:rPr>
                <w:color w:val="000000"/>
                <w:sz w:val="18"/>
                <w:szCs w:val="18"/>
              </w:rPr>
            </w:pPr>
            <w:r w:rsidRPr="004945C5">
              <w:rPr>
                <w:color w:val="000000"/>
                <w:sz w:val="18"/>
                <w:szCs w:val="18"/>
              </w:rPr>
              <w:t>1622-22700</w:t>
            </w:r>
          </w:p>
        </w:tc>
        <w:tc>
          <w:tcPr>
            <w:tcW w:w="5160" w:type="dxa"/>
            <w:tcBorders>
              <w:top w:val="nil"/>
              <w:left w:val="nil"/>
              <w:bottom w:val="nil"/>
              <w:right w:val="nil"/>
            </w:tcBorders>
            <w:shd w:val="clear" w:color="auto" w:fill="auto"/>
            <w:noWrap/>
            <w:vAlign w:val="bottom"/>
            <w:hideMark/>
          </w:tcPr>
          <w:p w14:paraId="5CEB991C" w14:textId="77777777" w:rsidR="00FF5D5A" w:rsidRPr="004945C5" w:rsidRDefault="00FF5D5A" w:rsidP="001A3D58">
            <w:pPr>
              <w:rPr>
                <w:color w:val="000000"/>
                <w:sz w:val="18"/>
                <w:szCs w:val="18"/>
              </w:rPr>
            </w:pPr>
            <w:r w:rsidRPr="004945C5">
              <w:rPr>
                <w:color w:val="000000"/>
                <w:sz w:val="18"/>
                <w:szCs w:val="18"/>
              </w:rPr>
              <w:t>RESIDUS VOLUMINOSOS DESEMBRE</w:t>
            </w:r>
          </w:p>
        </w:tc>
        <w:tc>
          <w:tcPr>
            <w:tcW w:w="1200" w:type="dxa"/>
            <w:tcBorders>
              <w:top w:val="nil"/>
              <w:left w:val="nil"/>
              <w:bottom w:val="nil"/>
              <w:right w:val="nil"/>
            </w:tcBorders>
            <w:shd w:val="clear" w:color="auto" w:fill="auto"/>
            <w:noWrap/>
            <w:vAlign w:val="bottom"/>
            <w:hideMark/>
          </w:tcPr>
          <w:p w14:paraId="555D9BFD" w14:textId="77777777" w:rsidR="00FF5D5A" w:rsidRPr="004945C5" w:rsidRDefault="00FF5D5A" w:rsidP="001A3D58">
            <w:pPr>
              <w:jc w:val="right"/>
              <w:rPr>
                <w:color w:val="000000"/>
                <w:sz w:val="18"/>
                <w:szCs w:val="18"/>
              </w:rPr>
            </w:pPr>
            <w:r w:rsidRPr="004945C5">
              <w:rPr>
                <w:color w:val="000000"/>
                <w:sz w:val="18"/>
                <w:szCs w:val="18"/>
              </w:rPr>
              <w:t>3.162,23</w:t>
            </w:r>
          </w:p>
        </w:tc>
      </w:tr>
      <w:tr w:rsidR="00FF5D5A" w:rsidRPr="004945C5" w14:paraId="6B012E58" w14:textId="77777777" w:rsidTr="001A3D58">
        <w:trPr>
          <w:trHeight w:val="300"/>
        </w:trPr>
        <w:tc>
          <w:tcPr>
            <w:tcW w:w="1480" w:type="dxa"/>
            <w:tcBorders>
              <w:top w:val="nil"/>
              <w:left w:val="nil"/>
              <w:bottom w:val="nil"/>
              <w:right w:val="nil"/>
            </w:tcBorders>
            <w:shd w:val="clear" w:color="auto" w:fill="auto"/>
            <w:noWrap/>
            <w:vAlign w:val="bottom"/>
            <w:hideMark/>
          </w:tcPr>
          <w:p w14:paraId="5006788E" w14:textId="77777777" w:rsidR="00FF5D5A" w:rsidRPr="004945C5" w:rsidRDefault="00FF5D5A" w:rsidP="001A3D58">
            <w:pPr>
              <w:rPr>
                <w:color w:val="000000"/>
                <w:sz w:val="18"/>
                <w:szCs w:val="18"/>
              </w:rPr>
            </w:pPr>
            <w:r w:rsidRPr="004945C5">
              <w:rPr>
                <w:color w:val="000000"/>
                <w:sz w:val="18"/>
                <w:szCs w:val="18"/>
              </w:rPr>
              <w:t>320-21200</w:t>
            </w:r>
          </w:p>
        </w:tc>
        <w:tc>
          <w:tcPr>
            <w:tcW w:w="5160" w:type="dxa"/>
            <w:tcBorders>
              <w:top w:val="nil"/>
              <w:left w:val="nil"/>
              <w:bottom w:val="nil"/>
              <w:right w:val="nil"/>
            </w:tcBorders>
            <w:shd w:val="clear" w:color="auto" w:fill="auto"/>
            <w:noWrap/>
            <w:vAlign w:val="bottom"/>
            <w:hideMark/>
          </w:tcPr>
          <w:p w14:paraId="234BBB14" w14:textId="77777777" w:rsidR="00FF5D5A" w:rsidRPr="004945C5" w:rsidRDefault="00FF5D5A" w:rsidP="001A3D58">
            <w:pPr>
              <w:rPr>
                <w:color w:val="000000"/>
                <w:sz w:val="18"/>
                <w:szCs w:val="18"/>
              </w:rPr>
            </w:pPr>
            <w:r w:rsidRPr="004945C5">
              <w:rPr>
                <w:color w:val="000000"/>
                <w:sz w:val="18"/>
                <w:szCs w:val="18"/>
              </w:rPr>
              <w:t>MATERIAL MANTENIMENT ESCOLA</w:t>
            </w:r>
          </w:p>
        </w:tc>
        <w:tc>
          <w:tcPr>
            <w:tcW w:w="1200" w:type="dxa"/>
            <w:tcBorders>
              <w:top w:val="nil"/>
              <w:left w:val="nil"/>
              <w:bottom w:val="nil"/>
              <w:right w:val="nil"/>
            </w:tcBorders>
            <w:shd w:val="clear" w:color="auto" w:fill="auto"/>
            <w:noWrap/>
            <w:vAlign w:val="bottom"/>
            <w:hideMark/>
          </w:tcPr>
          <w:p w14:paraId="2B54B06E" w14:textId="77777777" w:rsidR="00FF5D5A" w:rsidRPr="004945C5" w:rsidRDefault="00FF5D5A" w:rsidP="001A3D58">
            <w:pPr>
              <w:jc w:val="right"/>
              <w:rPr>
                <w:color w:val="000000"/>
                <w:sz w:val="18"/>
                <w:szCs w:val="18"/>
              </w:rPr>
            </w:pPr>
            <w:r w:rsidRPr="004945C5">
              <w:rPr>
                <w:color w:val="000000"/>
                <w:sz w:val="18"/>
                <w:szCs w:val="18"/>
              </w:rPr>
              <w:t>135,67</w:t>
            </w:r>
          </w:p>
        </w:tc>
      </w:tr>
      <w:tr w:rsidR="00FF5D5A" w:rsidRPr="004945C5" w14:paraId="2B32DD75" w14:textId="77777777" w:rsidTr="001A3D58">
        <w:trPr>
          <w:trHeight w:val="300"/>
        </w:trPr>
        <w:tc>
          <w:tcPr>
            <w:tcW w:w="1480" w:type="dxa"/>
            <w:tcBorders>
              <w:top w:val="nil"/>
              <w:left w:val="nil"/>
              <w:bottom w:val="nil"/>
              <w:right w:val="nil"/>
            </w:tcBorders>
            <w:shd w:val="clear" w:color="auto" w:fill="auto"/>
            <w:noWrap/>
            <w:vAlign w:val="bottom"/>
            <w:hideMark/>
          </w:tcPr>
          <w:p w14:paraId="275BE3A0" w14:textId="77777777" w:rsidR="00FF5D5A" w:rsidRPr="004945C5" w:rsidRDefault="00FF5D5A" w:rsidP="001A3D58">
            <w:pPr>
              <w:rPr>
                <w:color w:val="000000"/>
                <w:sz w:val="18"/>
                <w:szCs w:val="18"/>
              </w:rPr>
            </w:pPr>
            <w:r w:rsidRPr="004945C5">
              <w:rPr>
                <w:color w:val="000000"/>
                <w:sz w:val="18"/>
                <w:szCs w:val="18"/>
              </w:rPr>
              <w:t>924-22612</w:t>
            </w:r>
          </w:p>
        </w:tc>
        <w:tc>
          <w:tcPr>
            <w:tcW w:w="5160" w:type="dxa"/>
            <w:tcBorders>
              <w:top w:val="nil"/>
              <w:left w:val="nil"/>
              <w:bottom w:val="nil"/>
              <w:right w:val="nil"/>
            </w:tcBorders>
            <w:shd w:val="clear" w:color="auto" w:fill="auto"/>
            <w:noWrap/>
            <w:vAlign w:val="bottom"/>
            <w:hideMark/>
          </w:tcPr>
          <w:p w14:paraId="0B383C22" w14:textId="77777777" w:rsidR="00FF5D5A" w:rsidRPr="004945C5" w:rsidRDefault="00FF5D5A" w:rsidP="001A3D58">
            <w:pPr>
              <w:rPr>
                <w:color w:val="000000"/>
                <w:sz w:val="18"/>
                <w:szCs w:val="18"/>
              </w:rPr>
            </w:pPr>
            <w:r w:rsidRPr="004945C5">
              <w:rPr>
                <w:color w:val="000000"/>
                <w:sz w:val="18"/>
                <w:szCs w:val="18"/>
              </w:rPr>
              <w:t>REPARTIMENT CALENDARIS</w:t>
            </w:r>
          </w:p>
        </w:tc>
        <w:tc>
          <w:tcPr>
            <w:tcW w:w="1200" w:type="dxa"/>
            <w:tcBorders>
              <w:top w:val="nil"/>
              <w:left w:val="nil"/>
              <w:bottom w:val="nil"/>
              <w:right w:val="nil"/>
            </w:tcBorders>
            <w:shd w:val="clear" w:color="auto" w:fill="auto"/>
            <w:noWrap/>
            <w:vAlign w:val="bottom"/>
            <w:hideMark/>
          </w:tcPr>
          <w:p w14:paraId="07679103" w14:textId="77777777" w:rsidR="00FF5D5A" w:rsidRPr="004945C5" w:rsidRDefault="00FF5D5A" w:rsidP="001A3D58">
            <w:pPr>
              <w:jc w:val="right"/>
              <w:rPr>
                <w:color w:val="000000"/>
                <w:sz w:val="18"/>
                <w:szCs w:val="18"/>
              </w:rPr>
            </w:pPr>
            <w:r w:rsidRPr="004945C5">
              <w:rPr>
                <w:color w:val="000000"/>
                <w:sz w:val="18"/>
                <w:szCs w:val="18"/>
              </w:rPr>
              <w:t>302,50</w:t>
            </w:r>
          </w:p>
        </w:tc>
      </w:tr>
      <w:tr w:rsidR="00FF5D5A" w:rsidRPr="004945C5" w14:paraId="15816BC9" w14:textId="77777777" w:rsidTr="001A3D58">
        <w:trPr>
          <w:trHeight w:val="300"/>
        </w:trPr>
        <w:tc>
          <w:tcPr>
            <w:tcW w:w="1480" w:type="dxa"/>
            <w:tcBorders>
              <w:top w:val="nil"/>
              <w:left w:val="nil"/>
              <w:bottom w:val="nil"/>
              <w:right w:val="nil"/>
            </w:tcBorders>
            <w:shd w:val="clear" w:color="auto" w:fill="auto"/>
            <w:noWrap/>
            <w:vAlign w:val="bottom"/>
            <w:hideMark/>
          </w:tcPr>
          <w:p w14:paraId="5966A246" w14:textId="77777777" w:rsidR="00FF5D5A" w:rsidRPr="004945C5" w:rsidRDefault="00FF5D5A" w:rsidP="001A3D58">
            <w:pPr>
              <w:rPr>
                <w:color w:val="000000"/>
                <w:sz w:val="18"/>
                <w:szCs w:val="18"/>
              </w:rPr>
            </w:pPr>
            <w:r w:rsidRPr="004945C5">
              <w:rPr>
                <w:color w:val="000000"/>
                <w:sz w:val="18"/>
                <w:szCs w:val="18"/>
              </w:rPr>
              <w:t>160-21001</w:t>
            </w:r>
          </w:p>
        </w:tc>
        <w:tc>
          <w:tcPr>
            <w:tcW w:w="5160" w:type="dxa"/>
            <w:tcBorders>
              <w:top w:val="nil"/>
              <w:left w:val="nil"/>
              <w:bottom w:val="nil"/>
              <w:right w:val="nil"/>
            </w:tcBorders>
            <w:shd w:val="clear" w:color="auto" w:fill="auto"/>
            <w:noWrap/>
            <w:vAlign w:val="bottom"/>
            <w:hideMark/>
          </w:tcPr>
          <w:p w14:paraId="516C504A" w14:textId="77777777" w:rsidR="00FF5D5A" w:rsidRPr="004945C5" w:rsidRDefault="00FF5D5A" w:rsidP="001A3D58">
            <w:pPr>
              <w:rPr>
                <w:color w:val="000000"/>
                <w:sz w:val="18"/>
                <w:szCs w:val="18"/>
              </w:rPr>
            </w:pPr>
            <w:r w:rsidRPr="004945C5">
              <w:rPr>
                <w:color w:val="000000"/>
                <w:sz w:val="18"/>
                <w:szCs w:val="18"/>
              </w:rPr>
              <w:t>NETEGES DIVERSES</w:t>
            </w:r>
          </w:p>
        </w:tc>
        <w:tc>
          <w:tcPr>
            <w:tcW w:w="1200" w:type="dxa"/>
            <w:tcBorders>
              <w:top w:val="nil"/>
              <w:left w:val="nil"/>
              <w:bottom w:val="nil"/>
              <w:right w:val="nil"/>
            </w:tcBorders>
            <w:shd w:val="clear" w:color="auto" w:fill="auto"/>
            <w:noWrap/>
            <w:vAlign w:val="bottom"/>
            <w:hideMark/>
          </w:tcPr>
          <w:p w14:paraId="43510033" w14:textId="77777777" w:rsidR="00FF5D5A" w:rsidRPr="004945C5" w:rsidRDefault="00FF5D5A" w:rsidP="001A3D58">
            <w:pPr>
              <w:jc w:val="right"/>
              <w:rPr>
                <w:color w:val="000000"/>
                <w:sz w:val="18"/>
                <w:szCs w:val="18"/>
              </w:rPr>
            </w:pPr>
            <w:r w:rsidRPr="004945C5">
              <w:rPr>
                <w:color w:val="000000"/>
                <w:sz w:val="18"/>
                <w:szCs w:val="18"/>
              </w:rPr>
              <w:t>198,00</w:t>
            </w:r>
          </w:p>
        </w:tc>
      </w:tr>
      <w:tr w:rsidR="00FF5D5A" w:rsidRPr="004945C5" w14:paraId="27D3A7EE" w14:textId="77777777" w:rsidTr="001A3D58">
        <w:trPr>
          <w:trHeight w:val="300"/>
        </w:trPr>
        <w:tc>
          <w:tcPr>
            <w:tcW w:w="1480" w:type="dxa"/>
            <w:tcBorders>
              <w:top w:val="nil"/>
              <w:left w:val="nil"/>
              <w:bottom w:val="nil"/>
              <w:right w:val="nil"/>
            </w:tcBorders>
            <w:shd w:val="clear" w:color="auto" w:fill="auto"/>
            <w:noWrap/>
            <w:vAlign w:val="bottom"/>
            <w:hideMark/>
          </w:tcPr>
          <w:p w14:paraId="2110CDE5" w14:textId="77777777" w:rsidR="00FF5D5A" w:rsidRPr="004945C5" w:rsidRDefault="00FF5D5A" w:rsidP="001A3D58">
            <w:pPr>
              <w:rPr>
                <w:color w:val="000000"/>
                <w:sz w:val="18"/>
                <w:szCs w:val="18"/>
              </w:rPr>
            </w:pPr>
            <w:r w:rsidRPr="004945C5">
              <w:rPr>
                <w:color w:val="000000"/>
                <w:sz w:val="18"/>
                <w:szCs w:val="18"/>
              </w:rPr>
              <w:t>323-22799</w:t>
            </w:r>
          </w:p>
        </w:tc>
        <w:tc>
          <w:tcPr>
            <w:tcW w:w="5160" w:type="dxa"/>
            <w:tcBorders>
              <w:top w:val="nil"/>
              <w:left w:val="nil"/>
              <w:bottom w:val="nil"/>
              <w:right w:val="nil"/>
            </w:tcBorders>
            <w:shd w:val="clear" w:color="auto" w:fill="auto"/>
            <w:noWrap/>
            <w:vAlign w:val="bottom"/>
            <w:hideMark/>
          </w:tcPr>
          <w:p w14:paraId="1CB795CC" w14:textId="77777777" w:rsidR="00FF5D5A" w:rsidRPr="004945C5" w:rsidRDefault="00FF5D5A" w:rsidP="001A3D58">
            <w:pPr>
              <w:rPr>
                <w:color w:val="000000"/>
                <w:sz w:val="18"/>
                <w:szCs w:val="18"/>
              </w:rPr>
            </w:pPr>
            <w:r w:rsidRPr="004945C5">
              <w:rPr>
                <w:color w:val="000000"/>
                <w:sz w:val="18"/>
                <w:szCs w:val="18"/>
              </w:rPr>
              <w:t>MENJADOR ESCOLETA DESEMBRE 21</w:t>
            </w:r>
          </w:p>
        </w:tc>
        <w:tc>
          <w:tcPr>
            <w:tcW w:w="1200" w:type="dxa"/>
            <w:tcBorders>
              <w:top w:val="nil"/>
              <w:left w:val="nil"/>
              <w:bottom w:val="nil"/>
              <w:right w:val="nil"/>
            </w:tcBorders>
            <w:shd w:val="clear" w:color="auto" w:fill="auto"/>
            <w:noWrap/>
            <w:vAlign w:val="bottom"/>
            <w:hideMark/>
          </w:tcPr>
          <w:p w14:paraId="49FA7126" w14:textId="77777777" w:rsidR="00FF5D5A" w:rsidRPr="004945C5" w:rsidRDefault="00FF5D5A" w:rsidP="001A3D58">
            <w:pPr>
              <w:jc w:val="right"/>
              <w:rPr>
                <w:color w:val="000000"/>
                <w:sz w:val="18"/>
                <w:szCs w:val="18"/>
              </w:rPr>
            </w:pPr>
            <w:r w:rsidRPr="004945C5">
              <w:rPr>
                <w:color w:val="000000"/>
                <w:sz w:val="18"/>
                <w:szCs w:val="18"/>
              </w:rPr>
              <w:t>2.150,45</w:t>
            </w:r>
          </w:p>
        </w:tc>
      </w:tr>
      <w:tr w:rsidR="00FF5D5A" w:rsidRPr="004945C5" w14:paraId="6DCCCF8C" w14:textId="77777777" w:rsidTr="001A3D58">
        <w:trPr>
          <w:trHeight w:val="300"/>
        </w:trPr>
        <w:tc>
          <w:tcPr>
            <w:tcW w:w="1480" w:type="dxa"/>
            <w:tcBorders>
              <w:top w:val="nil"/>
              <w:left w:val="nil"/>
              <w:bottom w:val="nil"/>
              <w:right w:val="nil"/>
            </w:tcBorders>
            <w:shd w:val="clear" w:color="auto" w:fill="auto"/>
            <w:noWrap/>
            <w:vAlign w:val="bottom"/>
            <w:hideMark/>
          </w:tcPr>
          <w:p w14:paraId="7DDE293A" w14:textId="77777777" w:rsidR="00FF5D5A" w:rsidRPr="004945C5" w:rsidRDefault="00FF5D5A" w:rsidP="001A3D58">
            <w:pPr>
              <w:rPr>
                <w:color w:val="000000"/>
                <w:sz w:val="18"/>
                <w:szCs w:val="18"/>
              </w:rPr>
            </w:pPr>
            <w:r w:rsidRPr="004945C5">
              <w:rPr>
                <w:color w:val="000000"/>
                <w:sz w:val="18"/>
                <w:szCs w:val="18"/>
              </w:rPr>
              <w:t>323-21301</w:t>
            </w:r>
          </w:p>
        </w:tc>
        <w:tc>
          <w:tcPr>
            <w:tcW w:w="5160" w:type="dxa"/>
            <w:tcBorders>
              <w:top w:val="nil"/>
              <w:left w:val="nil"/>
              <w:bottom w:val="nil"/>
              <w:right w:val="nil"/>
            </w:tcBorders>
            <w:shd w:val="clear" w:color="auto" w:fill="auto"/>
            <w:noWrap/>
            <w:vAlign w:val="bottom"/>
            <w:hideMark/>
          </w:tcPr>
          <w:p w14:paraId="4EE0991F" w14:textId="77777777" w:rsidR="00FF5D5A" w:rsidRPr="004945C5" w:rsidRDefault="00FF5D5A" w:rsidP="001A3D58">
            <w:pPr>
              <w:rPr>
                <w:color w:val="000000"/>
                <w:sz w:val="18"/>
                <w:szCs w:val="18"/>
              </w:rPr>
            </w:pPr>
            <w:r w:rsidRPr="004945C5">
              <w:rPr>
                <w:color w:val="000000"/>
                <w:sz w:val="18"/>
                <w:szCs w:val="18"/>
              </w:rPr>
              <w:t>ALARMA ESCOLETA DESEMBRE</w:t>
            </w:r>
          </w:p>
        </w:tc>
        <w:tc>
          <w:tcPr>
            <w:tcW w:w="1200" w:type="dxa"/>
            <w:tcBorders>
              <w:top w:val="nil"/>
              <w:left w:val="nil"/>
              <w:bottom w:val="nil"/>
              <w:right w:val="nil"/>
            </w:tcBorders>
            <w:shd w:val="clear" w:color="auto" w:fill="auto"/>
            <w:noWrap/>
            <w:vAlign w:val="bottom"/>
            <w:hideMark/>
          </w:tcPr>
          <w:p w14:paraId="195F0844" w14:textId="77777777" w:rsidR="00FF5D5A" w:rsidRPr="004945C5" w:rsidRDefault="00FF5D5A" w:rsidP="001A3D58">
            <w:pPr>
              <w:jc w:val="right"/>
              <w:rPr>
                <w:color w:val="000000"/>
                <w:sz w:val="18"/>
                <w:szCs w:val="18"/>
              </w:rPr>
            </w:pPr>
            <w:r w:rsidRPr="004945C5">
              <w:rPr>
                <w:color w:val="000000"/>
                <w:sz w:val="18"/>
                <w:szCs w:val="18"/>
              </w:rPr>
              <w:t>117,98</w:t>
            </w:r>
          </w:p>
        </w:tc>
      </w:tr>
      <w:tr w:rsidR="00FF5D5A" w:rsidRPr="004945C5" w14:paraId="2FF9C7C0" w14:textId="77777777" w:rsidTr="001A3D58">
        <w:trPr>
          <w:trHeight w:val="300"/>
        </w:trPr>
        <w:tc>
          <w:tcPr>
            <w:tcW w:w="1480" w:type="dxa"/>
            <w:tcBorders>
              <w:top w:val="nil"/>
              <w:left w:val="nil"/>
              <w:bottom w:val="nil"/>
              <w:right w:val="nil"/>
            </w:tcBorders>
            <w:shd w:val="clear" w:color="auto" w:fill="auto"/>
            <w:noWrap/>
            <w:vAlign w:val="bottom"/>
            <w:hideMark/>
          </w:tcPr>
          <w:p w14:paraId="65432C90" w14:textId="77777777" w:rsidR="00FF5D5A" w:rsidRPr="004945C5" w:rsidRDefault="00FF5D5A" w:rsidP="001A3D58">
            <w:pPr>
              <w:rPr>
                <w:color w:val="000000"/>
                <w:sz w:val="18"/>
                <w:szCs w:val="18"/>
              </w:rPr>
            </w:pPr>
            <w:r w:rsidRPr="004945C5">
              <w:rPr>
                <w:color w:val="000000"/>
                <w:sz w:val="18"/>
                <w:szCs w:val="18"/>
              </w:rPr>
              <w:t>3321-62900</w:t>
            </w:r>
          </w:p>
        </w:tc>
        <w:tc>
          <w:tcPr>
            <w:tcW w:w="5160" w:type="dxa"/>
            <w:tcBorders>
              <w:top w:val="nil"/>
              <w:left w:val="nil"/>
              <w:bottom w:val="nil"/>
              <w:right w:val="nil"/>
            </w:tcBorders>
            <w:shd w:val="clear" w:color="auto" w:fill="auto"/>
            <w:noWrap/>
            <w:vAlign w:val="bottom"/>
            <w:hideMark/>
          </w:tcPr>
          <w:p w14:paraId="5D117025" w14:textId="77777777" w:rsidR="00FF5D5A" w:rsidRPr="004945C5" w:rsidRDefault="00FF5D5A" w:rsidP="001A3D58">
            <w:pPr>
              <w:rPr>
                <w:color w:val="000000"/>
                <w:sz w:val="18"/>
                <w:szCs w:val="18"/>
              </w:rPr>
            </w:pPr>
            <w:r w:rsidRPr="004945C5">
              <w:rPr>
                <w:color w:val="000000"/>
                <w:sz w:val="18"/>
                <w:szCs w:val="18"/>
              </w:rPr>
              <w:t>LLIBRES BIBLIOTECA</w:t>
            </w:r>
          </w:p>
        </w:tc>
        <w:tc>
          <w:tcPr>
            <w:tcW w:w="1200" w:type="dxa"/>
            <w:tcBorders>
              <w:top w:val="nil"/>
              <w:left w:val="nil"/>
              <w:bottom w:val="nil"/>
              <w:right w:val="nil"/>
            </w:tcBorders>
            <w:shd w:val="clear" w:color="auto" w:fill="auto"/>
            <w:noWrap/>
            <w:vAlign w:val="bottom"/>
            <w:hideMark/>
          </w:tcPr>
          <w:p w14:paraId="0108217F" w14:textId="77777777" w:rsidR="00FF5D5A" w:rsidRPr="004945C5" w:rsidRDefault="00FF5D5A" w:rsidP="001A3D58">
            <w:pPr>
              <w:jc w:val="right"/>
              <w:rPr>
                <w:color w:val="000000"/>
                <w:sz w:val="18"/>
                <w:szCs w:val="18"/>
              </w:rPr>
            </w:pPr>
            <w:r w:rsidRPr="004945C5">
              <w:rPr>
                <w:color w:val="000000"/>
                <w:sz w:val="18"/>
                <w:szCs w:val="18"/>
              </w:rPr>
              <w:t>284,96</w:t>
            </w:r>
          </w:p>
        </w:tc>
      </w:tr>
      <w:tr w:rsidR="00FF5D5A" w:rsidRPr="004945C5" w14:paraId="38BDA0A1" w14:textId="77777777" w:rsidTr="001A3D58">
        <w:trPr>
          <w:trHeight w:val="300"/>
        </w:trPr>
        <w:tc>
          <w:tcPr>
            <w:tcW w:w="1480" w:type="dxa"/>
            <w:tcBorders>
              <w:top w:val="nil"/>
              <w:left w:val="nil"/>
              <w:bottom w:val="nil"/>
              <w:right w:val="nil"/>
            </w:tcBorders>
            <w:shd w:val="clear" w:color="auto" w:fill="auto"/>
            <w:noWrap/>
            <w:vAlign w:val="bottom"/>
            <w:hideMark/>
          </w:tcPr>
          <w:p w14:paraId="1C70D696" w14:textId="77777777" w:rsidR="00FF5D5A" w:rsidRPr="004945C5" w:rsidRDefault="00FF5D5A" w:rsidP="001A3D58">
            <w:pPr>
              <w:rPr>
                <w:color w:val="000000"/>
                <w:sz w:val="18"/>
                <w:szCs w:val="18"/>
              </w:rPr>
            </w:pPr>
            <w:r w:rsidRPr="004945C5">
              <w:rPr>
                <w:color w:val="000000"/>
                <w:sz w:val="18"/>
                <w:szCs w:val="18"/>
              </w:rPr>
              <w:t>1622-22700</w:t>
            </w:r>
          </w:p>
        </w:tc>
        <w:tc>
          <w:tcPr>
            <w:tcW w:w="5160" w:type="dxa"/>
            <w:tcBorders>
              <w:top w:val="nil"/>
              <w:left w:val="nil"/>
              <w:bottom w:val="nil"/>
              <w:right w:val="nil"/>
            </w:tcBorders>
            <w:shd w:val="clear" w:color="auto" w:fill="auto"/>
            <w:noWrap/>
            <w:vAlign w:val="bottom"/>
            <w:hideMark/>
          </w:tcPr>
          <w:p w14:paraId="2FE5028F" w14:textId="77777777" w:rsidR="00FF5D5A" w:rsidRPr="004945C5" w:rsidRDefault="00FF5D5A" w:rsidP="001A3D58">
            <w:pPr>
              <w:rPr>
                <w:color w:val="000000"/>
                <w:sz w:val="18"/>
                <w:szCs w:val="18"/>
              </w:rPr>
            </w:pPr>
            <w:r w:rsidRPr="004945C5">
              <w:rPr>
                <w:color w:val="000000"/>
                <w:sz w:val="18"/>
                <w:szCs w:val="18"/>
              </w:rPr>
              <w:t>RECOLLIDA PUNT VERD</w:t>
            </w:r>
          </w:p>
        </w:tc>
        <w:tc>
          <w:tcPr>
            <w:tcW w:w="1200" w:type="dxa"/>
            <w:tcBorders>
              <w:top w:val="nil"/>
              <w:left w:val="nil"/>
              <w:bottom w:val="nil"/>
              <w:right w:val="nil"/>
            </w:tcBorders>
            <w:shd w:val="clear" w:color="auto" w:fill="auto"/>
            <w:noWrap/>
            <w:vAlign w:val="bottom"/>
            <w:hideMark/>
          </w:tcPr>
          <w:p w14:paraId="7FA003C5" w14:textId="77777777" w:rsidR="00FF5D5A" w:rsidRPr="004945C5" w:rsidRDefault="00FF5D5A" w:rsidP="001A3D58">
            <w:pPr>
              <w:jc w:val="right"/>
              <w:rPr>
                <w:color w:val="000000"/>
                <w:sz w:val="18"/>
                <w:szCs w:val="18"/>
              </w:rPr>
            </w:pPr>
            <w:r w:rsidRPr="004945C5">
              <w:rPr>
                <w:color w:val="000000"/>
                <w:sz w:val="18"/>
                <w:szCs w:val="18"/>
              </w:rPr>
              <w:t>235,95</w:t>
            </w:r>
          </w:p>
        </w:tc>
      </w:tr>
      <w:tr w:rsidR="00FF5D5A" w:rsidRPr="004945C5" w14:paraId="4AA25A56" w14:textId="77777777" w:rsidTr="001A3D58">
        <w:trPr>
          <w:trHeight w:val="300"/>
        </w:trPr>
        <w:tc>
          <w:tcPr>
            <w:tcW w:w="1480" w:type="dxa"/>
            <w:tcBorders>
              <w:top w:val="nil"/>
              <w:left w:val="nil"/>
              <w:bottom w:val="nil"/>
              <w:right w:val="nil"/>
            </w:tcBorders>
            <w:shd w:val="clear" w:color="auto" w:fill="auto"/>
            <w:noWrap/>
            <w:vAlign w:val="bottom"/>
            <w:hideMark/>
          </w:tcPr>
          <w:p w14:paraId="5DC80CB0" w14:textId="77777777" w:rsidR="00FF5D5A" w:rsidRPr="004945C5" w:rsidRDefault="00FF5D5A" w:rsidP="001A3D58">
            <w:pPr>
              <w:rPr>
                <w:color w:val="000000"/>
                <w:sz w:val="18"/>
                <w:szCs w:val="18"/>
              </w:rPr>
            </w:pPr>
            <w:r w:rsidRPr="004945C5">
              <w:rPr>
                <w:color w:val="000000"/>
                <w:sz w:val="18"/>
                <w:szCs w:val="18"/>
              </w:rPr>
              <w:t>150-21306</w:t>
            </w:r>
          </w:p>
        </w:tc>
        <w:tc>
          <w:tcPr>
            <w:tcW w:w="5160" w:type="dxa"/>
            <w:tcBorders>
              <w:top w:val="nil"/>
              <w:left w:val="nil"/>
              <w:bottom w:val="nil"/>
              <w:right w:val="nil"/>
            </w:tcBorders>
            <w:shd w:val="clear" w:color="auto" w:fill="auto"/>
            <w:noWrap/>
            <w:vAlign w:val="bottom"/>
            <w:hideMark/>
          </w:tcPr>
          <w:p w14:paraId="5E9BB1B9" w14:textId="77777777" w:rsidR="00FF5D5A" w:rsidRPr="004945C5" w:rsidRDefault="00FF5D5A" w:rsidP="001A3D58">
            <w:pPr>
              <w:rPr>
                <w:color w:val="000000"/>
                <w:sz w:val="18"/>
                <w:szCs w:val="18"/>
              </w:rPr>
            </w:pPr>
            <w:r w:rsidRPr="004945C5">
              <w:rPr>
                <w:color w:val="000000"/>
                <w:sz w:val="18"/>
                <w:szCs w:val="18"/>
              </w:rPr>
              <w:t>MATERIALS REFUGI ANIMALS</w:t>
            </w:r>
          </w:p>
        </w:tc>
        <w:tc>
          <w:tcPr>
            <w:tcW w:w="1200" w:type="dxa"/>
            <w:tcBorders>
              <w:top w:val="nil"/>
              <w:left w:val="nil"/>
              <w:bottom w:val="nil"/>
              <w:right w:val="nil"/>
            </w:tcBorders>
            <w:shd w:val="clear" w:color="auto" w:fill="auto"/>
            <w:noWrap/>
            <w:vAlign w:val="bottom"/>
            <w:hideMark/>
          </w:tcPr>
          <w:p w14:paraId="15FDF4BB" w14:textId="77777777" w:rsidR="00FF5D5A" w:rsidRPr="004945C5" w:rsidRDefault="00FF5D5A" w:rsidP="001A3D58">
            <w:pPr>
              <w:jc w:val="right"/>
              <w:rPr>
                <w:color w:val="000000"/>
                <w:sz w:val="18"/>
                <w:szCs w:val="18"/>
              </w:rPr>
            </w:pPr>
            <w:r w:rsidRPr="004945C5">
              <w:rPr>
                <w:color w:val="000000"/>
                <w:sz w:val="18"/>
                <w:szCs w:val="18"/>
              </w:rPr>
              <w:t>296,81</w:t>
            </w:r>
          </w:p>
        </w:tc>
      </w:tr>
      <w:tr w:rsidR="00FF5D5A" w:rsidRPr="004945C5" w14:paraId="0C55524C" w14:textId="77777777" w:rsidTr="001A3D58">
        <w:trPr>
          <w:trHeight w:val="300"/>
        </w:trPr>
        <w:tc>
          <w:tcPr>
            <w:tcW w:w="1480" w:type="dxa"/>
            <w:tcBorders>
              <w:top w:val="nil"/>
              <w:left w:val="nil"/>
              <w:bottom w:val="nil"/>
              <w:right w:val="nil"/>
            </w:tcBorders>
            <w:shd w:val="clear" w:color="auto" w:fill="auto"/>
            <w:noWrap/>
            <w:vAlign w:val="bottom"/>
            <w:hideMark/>
          </w:tcPr>
          <w:p w14:paraId="51707C1E" w14:textId="77777777" w:rsidR="00FF5D5A" w:rsidRPr="004945C5" w:rsidRDefault="00FF5D5A" w:rsidP="001A3D58">
            <w:pPr>
              <w:rPr>
                <w:color w:val="000000"/>
                <w:sz w:val="18"/>
                <w:szCs w:val="18"/>
              </w:rPr>
            </w:pPr>
            <w:r w:rsidRPr="004945C5">
              <w:rPr>
                <w:color w:val="000000"/>
                <w:sz w:val="18"/>
                <w:szCs w:val="18"/>
              </w:rPr>
              <w:t>323-22000</w:t>
            </w:r>
          </w:p>
        </w:tc>
        <w:tc>
          <w:tcPr>
            <w:tcW w:w="5160" w:type="dxa"/>
            <w:tcBorders>
              <w:top w:val="nil"/>
              <w:left w:val="nil"/>
              <w:bottom w:val="nil"/>
              <w:right w:val="nil"/>
            </w:tcBorders>
            <w:shd w:val="clear" w:color="auto" w:fill="auto"/>
            <w:noWrap/>
            <w:vAlign w:val="bottom"/>
            <w:hideMark/>
          </w:tcPr>
          <w:p w14:paraId="635673CC" w14:textId="77777777" w:rsidR="00FF5D5A" w:rsidRPr="004945C5" w:rsidRDefault="00FF5D5A" w:rsidP="001A3D58">
            <w:pPr>
              <w:rPr>
                <w:color w:val="000000"/>
                <w:sz w:val="18"/>
                <w:szCs w:val="18"/>
              </w:rPr>
            </w:pPr>
            <w:r w:rsidRPr="004945C5">
              <w:rPr>
                <w:color w:val="000000"/>
                <w:sz w:val="18"/>
                <w:szCs w:val="18"/>
              </w:rPr>
              <w:t>MATERIAL ESCOLETA</w:t>
            </w:r>
          </w:p>
        </w:tc>
        <w:tc>
          <w:tcPr>
            <w:tcW w:w="1200" w:type="dxa"/>
            <w:tcBorders>
              <w:top w:val="nil"/>
              <w:left w:val="nil"/>
              <w:bottom w:val="nil"/>
              <w:right w:val="nil"/>
            </w:tcBorders>
            <w:shd w:val="clear" w:color="auto" w:fill="auto"/>
            <w:noWrap/>
            <w:vAlign w:val="bottom"/>
            <w:hideMark/>
          </w:tcPr>
          <w:p w14:paraId="06A53E57" w14:textId="77777777" w:rsidR="00FF5D5A" w:rsidRPr="004945C5" w:rsidRDefault="00FF5D5A" w:rsidP="001A3D58">
            <w:pPr>
              <w:jc w:val="right"/>
              <w:rPr>
                <w:color w:val="000000"/>
                <w:sz w:val="18"/>
                <w:szCs w:val="18"/>
              </w:rPr>
            </w:pPr>
            <w:r w:rsidRPr="004945C5">
              <w:rPr>
                <w:color w:val="000000"/>
                <w:sz w:val="18"/>
                <w:szCs w:val="18"/>
              </w:rPr>
              <w:t>14,80</w:t>
            </w:r>
          </w:p>
        </w:tc>
      </w:tr>
      <w:tr w:rsidR="00FF5D5A" w:rsidRPr="004945C5" w14:paraId="26984DC0" w14:textId="77777777" w:rsidTr="001A3D58">
        <w:trPr>
          <w:trHeight w:val="300"/>
        </w:trPr>
        <w:tc>
          <w:tcPr>
            <w:tcW w:w="1480" w:type="dxa"/>
            <w:tcBorders>
              <w:top w:val="nil"/>
              <w:left w:val="nil"/>
              <w:bottom w:val="nil"/>
              <w:right w:val="nil"/>
            </w:tcBorders>
            <w:shd w:val="clear" w:color="auto" w:fill="auto"/>
            <w:noWrap/>
            <w:vAlign w:val="bottom"/>
            <w:hideMark/>
          </w:tcPr>
          <w:p w14:paraId="4042D40C" w14:textId="77777777" w:rsidR="00FF5D5A" w:rsidRPr="004945C5" w:rsidRDefault="00FF5D5A" w:rsidP="001A3D58">
            <w:pPr>
              <w:rPr>
                <w:color w:val="000000"/>
                <w:sz w:val="18"/>
                <w:szCs w:val="18"/>
              </w:rPr>
            </w:pPr>
            <w:r w:rsidRPr="004945C5">
              <w:rPr>
                <w:color w:val="000000"/>
                <w:sz w:val="18"/>
                <w:szCs w:val="18"/>
              </w:rPr>
              <w:t>920-22699</w:t>
            </w:r>
          </w:p>
        </w:tc>
        <w:tc>
          <w:tcPr>
            <w:tcW w:w="5160" w:type="dxa"/>
            <w:tcBorders>
              <w:top w:val="nil"/>
              <w:left w:val="nil"/>
              <w:bottom w:val="nil"/>
              <w:right w:val="nil"/>
            </w:tcBorders>
            <w:shd w:val="clear" w:color="auto" w:fill="auto"/>
            <w:noWrap/>
            <w:vAlign w:val="bottom"/>
            <w:hideMark/>
          </w:tcPr>
          <w:p w14:paraId="5ECDB12A" w14:textId="77777777" w:rsidR="00FF5D5A" w:rsidRPr="004945C5" w:rsidRDefault="00FF5D5A" w:rsidP="001A3D58">
            <w:pPr>
              <w:rPr>
                <w:color w:val="000000"/>
                <w:sz w:val="18"/>
                <w:szCs w:val="18"/>
              </w:rPr>
            </w:pPr>
            <w:r w:rsidRPr="004945C5">
              <w:rPr>
                <w:color w:val="000000"/>
                <w:sz w:val="18"/>
                <w:szCs w:val="18"/>
              </w:rPr>
              <w:t>ESCANEJAR DOCUMENTACIO</w:t>
            </w:r>
          </w:p>
        </w:tc>
        <w:tc>
          <w:tcPr>
            <w:tcW w:w="1200" w:type="dxa"/>
            <w:tcBorders>
              <w:top w:val="nil"/>
              <w:left w:val="nil"/>
              <w:bottom w:val="nil"/>
              <w:right w:val="nil"/>
            </w:tcBorders>
            <w:shd w:val="clear" w:color="auto" w:fill="auto"/>
            <w:noWrap/>
            <w:vAlign w:val="bottom"/>
            <w:hideMark/>
          </w:tcPr>
          <w:p w14:paraId="14128C2D" w14:textId="77777777" w:rsidR="00FF5D5A" w:rsidRPr="004945C5" w:rsidRDefault="00FF5D5A" w:rsidP="001A3D58">
            <w:pPr>
              <w:jc w:val="right"/>
              <w:rPr>
                <w:color w:val="000000"/>
                <w:sz w:val="18"/>
                <w:szCs w:val="18"/>
              </w:rPr>
            </w:pPr>
            <w:r w:rsidRPr="004945C5">
              <w:rPr>
                <w:color w:val="000000"/>
                <w:sz w:val="18"/>
                <w:szCs w:val="18"/>
              </w:rPr>
              <w:t>147,02</w:t>
            </w:r>
          </w:p>
        </w:tc>
      </w:tr>
      <w:tr w:rsidR="00FF5D5A" w:rsidRPr="004945C5" w14:paraId="4F3AE597" w14:textId="77777777" w:rsidTr="001A3D58">
        <w:trPr>
          <w:trHeight w:val="300"/>
        </w:trPr>
        <w:tc>
          <w:tcPr>
            <w:tcW w:w="1480" w:type="dxa"/>
            <w:tcBorders>
              <w:top w:val="nil"/>
              <w:left w:val="nil"/>
              <w:bottom w:val="nil"/>
              <w:right w:val="nil"/>
            </w:tcBorders>
            <w:shd w:val="clear" w:color="auto" w:fill="auto"/>
            <w:noWrap/>
            <w:vAlign w:val="bottom"/>
            <w:hideMark/>
          </w:tcPr>
          <w:p w14:paraId="3BEB8974" w14:textId="77777777" w:rsidR="00FF5D5A" w:rsidRPr="004945C5" w:rsidRDefault="00FF5D5A" w:rsidP="001A3D58">
            <w:pPr>
              <w:rPr>
                <w:color w:val="000000"/>
                <w:sz w:val="18"/>
                <w:szCs w:val="18"/>
              </w:rPr>
            </w:pPr>
            <w:r w:rsidRPr="004945C5">
              <w:rPr>
                <w:color w:val="000000"/>
                <w:sz w:val="18"/>
                <w:szCs w:val="18"/>
              </w:rPr>
              <w:t>920-22100</w:t>
            </w:r>
          </w:p>
        </w:tc>
        <w:tc>
          <w:tcPr>
            <w:tcW w:w="5160" w:type="dxa"/>
            <w:tcBorders>
              <w:top w:val="nil"/>
              <w:left w:val="nil"/>
              <w:bottom w:val="nil"/>
              <w:right w:val="nil"/>
            </w:tcBorders>
            <w:shd w:val="clear" w:color="auto" w:fill="auto"/>
            <w:noWrap/>
            <w:vAlign w:val="bottom"/>
            <w:hideMark/>
          </w:tcPr>
          <w:p w14:paraId="560504A6" w14:textId="77777777" w:rsidR="00FF5D5A" w:rsidRPr="004945C5" w:rsidRDefault="00FF5D5A" w:rsidP="001A3D58">
            <w:pPr>
              <w:rPr>
                <w:color w:val="000000"/>
                <w:sz w:val="18"/>
                <w:szCs w:val="18"/>
              </w:rPr>
            </w:pPr>
            <w:r w:rsidRPr="004945C5">
              <w:rPr>
                <w:color w:val="000000"/>
                <w:sz w:val="18"/>
                <w:szCs w:val="18"/>
              </w:rPr>
              <w:t xml:space="preserve">ABONAMENT FACTURA ELECTRICITAT AJUNTAMENT </w:t>
            </w:r>
          </w:p>
        </w:tc>
        <w:tc>
          <w:tcPr>
            <w:tcW w:w="1200" w:type="dxa"/>
            <w:tcBorders>
              <w:top w:val="nil"/>
              <w:left w:val="nil"/>
              <w:bottom w:val="nil"/>
              <w:right w:val="nil"/>
            </w:tcBorders>
            <w:shd w:val="clear" w:color="auto" w:fill="auto"/>
            <w:noWrap/>
            <w:vAlign w:val="bottom"/>
            <w:hideMark/>
          </w:tcPr>
          <w:p w14:paraId="19904885" w14:textId="77777777" w:rsidR="00FF5D5A" w:rsidRPr="004945C5" w:rsidRDefault="00FF5D5A" w:rsidP="001A3D58">
            <w:pPr>
              <w:jc w:val="right"/>
              <w:rPr>
                <w:color w:val="000000"/>
                <w:sz w:val="18"/>
                <w:szCs w:val="18"/>
              </w:rPr>
            </w:pPr>
            <w:r w:rsidRPr="004945C5">
              <w:rPr>
                <w:color w:val="000000"/>
                <w:sz w:val="18"/>
                <w:szCs w:val="18"/>
              </w:rPr>
              <w:t>0,00</w:t>
            </w:r>
          </w:p>
        </w:tc>
      </w:tr>
      <w:tr w:rsidR="00FF5D5A" w:rsidRPr="004945C5" w14:paraId="387BD854" w14:textId="77777777" w:rsidTr="001A3D58">
        <w:trPr>
          <w:trHeight w:val="300"/>
        </w:trPr>
        <w:tc>
          <w:tcPr>
            <w:tcW w:w="1480" w:type="dxa"/>
            <w:tcBorders>
              <w:top w:val="nil"/>
              <w:left w:val="nil"/>
              <w:bottom w:val="nil"/>
              <w:right w:val="nil"/>
            </w:tcBorders>
            <w:shd w:val="clear" w:color="auto" w:fill="auto"/>
            <w:noWrap/>
            <w:vAlign w:val="bottom"/>
            <w:hideMark/>
          </w:tcPr>
          <w:p w14:paraId="2186B271" w14:textId="77777777" w:rsidR="00FF5D5A" w:rsidRPr="004945C5" w:rsidRDefault="00FF5D5A" w:rsidP="001A3D58">
            <w:pPr>
              <w:rPr>
                <w:color w:val="000000"/>
                <w:sz w:val="18"/>
                <w:szCs w:val="18"/>
              </w:rPr>
            </w:pPr>
            <w:r w:rsidRPr="004945C5">
              <w:rPr>
                <w:color w:val="000000"/>
                <w:sz w:val="18"/>
                <w:szCs w:val="18"/>
              </w:rPr>
              <w:t>920-22100</w:t>
            </w:r>
          </w:p>
        </w:tc>
        <w:tc>
          <w:tcPr>
            <w:tcW w:w="5160" w:type="dxa"/>
            <w:tcBorders>
              <w:top w:val="nil"/>
              <w:left w:val="nil"/>
              <w:bottom w:val="nil"/>
              <w:right w:val="nil"/>
            </w:tcBorders>
            <w:shd w:val="clear" w:color="auto" w:fill="auto"/>
            <w:noWrap/>
            <w:vAlign w:val="bottom"/>
            <w:hideMark/>
          </w:tcPr>
          <w:p w14:paraId="477851B2" w14:textId="77777777" w:rsidR="00FF5D5A" w:rsidRPr="004945C5" w:rsidRDefault="00FF5D5A" w:rsidP="001A3D58">
            <w:pPr>
              <w:rPr>
                <w:color w:val="000000"/>
                <w:sz w:val="18"/>
                <w:szCs w:val="18"/>
              </w:rPr>
            </w:pPr>
            <w:r w:rsidRPr="004945C5">
              <w:rPr>
                <w:color w:val="000000"/>
                <w:sz w:val="18"/>
                <w:szCs w:val="18"/>
              </w:rPr>
              <w:t xml:space="preserve">ABONAMENT FACTURA ELECTRICITAT AJUNTAMENT </w:t>
            </w:r>
          </w:p>
        </w:tc>
        <w:tc>
          <w:tcPr>
            <w:tcW w:w="1200" w:type="dxa"/>
            <w:tcBorders>
              <w:top w:val="nil"/>
              <w:left w:val="nil"/>
              <w:bottom w:val="nil"/>
              <w:right w:val="nil"/>
            </w:tcBorders>
            <w:shd w:val="clear" w:color="auto" w:fill="auto"/>
            <w:noWrap/>
            <w:vAlign w:val="bottom"/>
            <w:hideMark/>
          </w:tcPr>
          <w:p w14:paraId="6DE2FFCA" w14:textId="77777777" w:rsidR="00FF5D5A" w:rsidRPr="004945C5" w:rsidRDefault="00FF5D5A" w:rsidP="001A3D58">
            <w:pPr>
              <w:jc w:val="right"/>
              <w:rPr>
                <w:color w:val="000000"/>
                <w:sz w:val="18"/>
                <w:szCs w:val="18"/>
              </w:rPr>
            </w:pPr>
            <w:r w:rsidRPr="004945C5">
              <w:rPr>
                <w:color w:val="000000"/>
                <w:sz w:val="18"/>
                <w:szCs w:val="18"/>
              </w:rPr>
              <w:t>0,00</w:t>
            </w:r>
          </w:p>
        </w:tc>
      </w:tr>
      <w:tr w:rsidR="00FF5D5A" w:rsidRPr="004945C5" w14:paraId="6E13B37E" w14:textId="77777777" w:rsidTr="001A3D58">
        <w:trPr>
          <w:trHeight w:val="300"/>
        </w:trPr>
        <w:tc>
          <w:tcPr>
            <w:tcW w:w="1480" w:type="dxa"/>
            <w:tcBorders>
              <w:top w:val="nil"/>
              <w:left w:val="nil"/>
              <w:bottom w:val="nil"/>
              <w:right w:val="nil"/>
            </w:tcBorders>
            <w:shd w:val="clear" w:color="auto" w:fill="auto"/>
            <w:noWrap/>
            <w:vAlign w:val="bottom"/>
            <w:hideMark/>
          </w:tcPr>
          <w:p w14:paraId="0226D062" w14:textId="77777777" w:rsidR="00FF5D5A" w:rsidRPr="004945C5" w:rsidRDefault="00FF5D5A" w:rsidP="001A3D58">
            <w:pPr>
              <w:rPr>
                <w:color w:val="000000"/>
                <w:sz w:val="18"/>
                <w:szCs w:val="18"/>
              </w:rPr>
            </w:pPr>
            <w:r w:rsidRPr="004945C5">
              <w:rPr>
                <w:color w:val="000000"/>
                <w:sz w:val="18"/>
                <w:szCs w:val="18"/>
              </w:rPr>
              <w:t>920-22100</w:t>
            </w:r>
          </w:p>
        </w:tc>
        <w:tc>
          <w:tcPr>
            <w:tcW w:w="5160" w:type="dxa"/>
            <w:tcBorders>
              <w:top w:val="nil"/>
              <w:left w:val="nil"/>
              <w:bottom w:val="nil"/>
              <w:right w:val="nil"/>
            </w:tcBorders>
            <w:shd w:val="clear" w:color="auto" w:fill="auto"/>
            <w:noWrap/>
            <w:vAlign w:val="bottom"/>
            <w:hideMark/>
          </w:tcPr>
          <w:p w14:paraId="2614E61E" w14:textId="77777777" w:rsidR="00FF5D5A" w:rsidRPr="004945C5" w:rsidRDefault="00FF5D5A" w:rsidP="001A3D58">
            <w:pPr>
              <w:rPr>
                <w:color w:val="000000"/>
                <w:sz w:val="18"/>
                <w:szCs w:val="18"/>
              </w:rPr>
            </w:pPr>
            <w:r w:rsidRPr="004945C5">
              <w:rPr>
                <w:color w:val="000000"/>
                <w:sz w:val="18"/>
                <w:szCs w:val="18"/>
              </w:rPr>
              <w:t>FACTURACIO AJUNTAMENT</w:t>
            </w:r>
          </w:p>
        </w:tc>
        <w:tc>
          <w:tcPr>
            <w:tcW w:w="1200" w:type="dxa"/>
            <w:tcBorders>
              <w:top w:val="nil"/>
              <w:left w:val="nil"/>
              <w:bottom w:val="nil"/>
              <w:right w:val="nil"/>
            </w:tcBorders>
            <w:shd w:val="clear" w:color="auto" w:fill="auto"/>
            <w:noWrap/>
            <w:vAlign w:val="bottom"/>
            <w:hideMark/>
          </w:tcPr>
          <w:p w14:paraId="0ACCCE51" w14:textId="77777777" w:rsidR="00FF5D5A" w:rsidRPr="004945C5" w:rsidRDefault="00FF5D5A" w:rsidP="001A3D58">
            <w:pPr>
              <w:jc w:val="right"/>
              <w:rPr>
                <w:color w:val="000000"/>
                <w:sz w:val="18"/>
                <w:szCs w:val="18"/>
              </w:rPr>
            </w:pPr>
            <w:r w:rsidRPr="004945C5">
              <w:rPr>
                <w:color w:val="000000"/>
                <w:sz w:val="18"/>
                <w:szCs w:val="18"/>
              </w:rPr>
              <w:t>585,64</w:t>
            </w:r>
          </w:p>
        </w:tc>
      </w:tr>
      <w:tr w:rsidR="00FF5D5A" w:rsidRPr="004945C5" w14:paraId="452C448A" w14:textId="77777777" w:rsidTr="001A3D58">
        <w:trPr>
          <w:trHeight w:val="300"/>
        </w:trPr>
        <w:tc>
          <w:tcPr>
            <w:tcW w:w="1480" w:type="dxa"/>
            <w:tcBorders>
              <w:top w:val="nil"/>
              <w:left w:val="nil"/>
              <w:bottom w:val="nil"/>
              <w:right w:val="nil"/>
            </w:tcBorders>
            <w:shd w:val="clear" w:color="auto" w:fill="auto"/>
            <w:noWrap/>
            <w:vAlign w:val="bottom"/>
            <w:hideMark/>
          </w:tcPr>
          <w:p w14:paraId="04D9E037" w14:textId="77777777" w:rsidR="00FF5D5A" w:rsidRPr="004945C5" w:rsidRDefault="00FF5D5A" w:rsidP="001A3D58">
            <w:pPr>
              <w:rPr>
                <w:color w:val="000000"/>
                <w:sz w:val="18"/>
                <w:szCs w:val="18"/>
              </w:rPr>
            </w:pPr>
            <w:r w:rsidRPr="004945C5">
              <w:rPr>
                <w:color w:val="000000"/>
                <w:sz w:val="18"/>
                <w:szCs w:val="18"/>
              </w:rPr>
              <w:t>165-21305</w:t>
            </w:r>
          </w:p>
        </w:tc>
        <w:tc>
          <w:tcPr>
            <w:tcW w:w="5160" w:type="dxa"/>
            <w:tcBorders>
              <w:top w:val="nil"/>
              <w:left w:val="nil"/>
              <w:bottom w:val="nil"/>
              <w:right w:val="nil"/>
            </w:tcBorders>
            <w:shd w:val="clear" w:color="auto" w:fill="auto"/>
            <w:noWrap/>
            <w:vAlign w:val="bottom"/>
            <w:hideMark/>
          </w:tcPr>
          <w:p w14:paraId="357B3FC6" w14:textId="77777777" w:rsidR="00FF5D5A" w:rsidRPr="004945C5" w:rsidRDefault="00FF5D5A" w:rsidP="001A3D58">
            <w:pPr>
              <w:rPr>
                <w:color w:val="000000"/>
                <w:sz w:val="18"/>
                <w:szCs w:val="18"/>
              </w:rPr>
            </w:pPr>
            <w:r w:rsidRPr="004945C5">
              <w:rPr>
                <w:color w:val="000000"/>
                <w:sz w:val="18"/>
                <w:szCs w:val="18"/>
              </w:rPr>
              <w:t>TREBALLS SETEMBRE/DESEMBRE 2021</w:t>
            </w:r>
          </w:p>
        </w:tc>
        <w:tc>
          <w:tcPr>
            <w:tcW w:w="1200" w:type="dxa"/>
            <w:tcBorders>
              <w:top w:val="nil"/>
              <w:left w:val="nil"/>
              <w:bottom w:val="nil"/>
              <w:right w:val="nil"/>
            </w:tcBorders>
            <w:shd w:val="clear" w:color="auto" w:fill="auto"/>
            <w:noWrap/>
            <w:vAlign w:val="bottom"/>
            <w:hideMark/>
          </w:tcPr>
          <w:p w14:paraId="544A65B2" w14:textId="77777777" w:rsidR="00FF5D5A" w:rsidRPr="004945C5" w:rsidRDefault="00FF5D5A" w:rsidP="001A3D58">
            <w:pPr>
              <w:jc w:val="right"/>
              <w:rPr>
                <w:color w:val="000000"/>
                <w:sz w:val="18"/>
                <w:szCs w:val="18"/>
              </w:rPr>
            </w:pPr>
            <w:r w:rsidRPr="004945C5">
              <w:rPr>
                <w:color w:val="000000"/>
                <w:sz w:val="18"/>
                <w:szCs w:val="18"/>
              </w:rPr>
              <w:t>5.243,30</w:t>
            </w:r>
          </w:p>
        </w:tc>
      </w:tr>
      <w:tr w:rsidR="00FF5D5A" w:rsidRPr="004945C5" w14:paraId="2DB4E839" w14:textId="77777777" w:rsidTr="001A3D58">
        <w:trPr>
          <w:trHeight w:val="300"/>
        </w:trPr>
        <w:tc>
          <w:tcPr>
            <w:tcW w:w="1480" w:type="dxa"/>
            <w:tcBorders>
              <w:top w:val="nil"/>
              <w:left w:val="nil"/>
              <w:bottom w:val="nil"/>
              <w:right w:val="nil"/>
            </w:tcBorders>
            <w:shd w:val="clear" w:color="auto" w:fill="auto"/>
            <w:noWrap/>
            <w:vAlign w:val="bottom"/>
            <w:hideMark/>
          </w:tcPr>
          <w:p w14:paraId="4E4E4B08" w14:textId="77777777" w:rsidR="00FF5D5A" w:rsidRPr="004945C5" w:rsidRDefault="00FF5D5A" w:rsidP="001A3D58">
            <w:pPr>
              <w:rPr>
                <w:color w:val="000000"/>
                <w:sz w:val="18"/>
                <w:szCs w:val="18"/>
              </w:rPr>
            </w:pPr>
            <w:r w:rsidRPr="004945C5">
              <w:rPr>
                <w:color w:val="000000"/>
                <w:sz w:val="18"/>
                <w:szCs w:val="18"/>
              </w:rPr>
              <w:t>231-48001</w:t>
            </w:r>
          </w:p>
        </w:tc>
        <w:tc>
          <w:tcPr>
            <w:tcW w:w="5160" w:type="dxa"/>
            <w:tcBorders>
              <w:top w:val="nil"/>
              <w:left w:val="nil"/>
              <w:bottom w:val="nil"/>
              <w:right w:val="nil"/>
            </w:tcBorders>
            <w:shd w:val="clear" w:color="auto" w:fill="auto"/>
            <w:noWrap/>
            <w:vAlign w:val="bottom"/>
            <w:hideMark/>
          </w:tcPr>
          <w:p w14:paraId="2CA15723" w14:textId="77777777" w:rsidR="00FF5D5A" w:rsidRPr="004945C5" w:rsidRDefault="00FF5D5A" w:rsidP="001A3D58">
            <w:pPr>
              <w:rPr>
                <w:color w:val="000000"/>
                <w:sz w:val="18"/>
                <w:szCs w:val="18"/>
              </w:rPr>
            </w:pPr>
            <w:r w:rsidRPr="004945C5">
              <w:rPr>
                <w:color w:val="000000"/>
                <w:sz w:val="18"/>
                <w:szCs w:val="18"/>
              </w:rPr>
              <w:t>FRUITA I VERDURA</w:t>
            </w:r>
          </w:p>
        </w:tc>
        <w:tc>
          <w:tcPr>
            <w:tcW w:w="1200" w:type="dxa"/>
            <w:tcBorders>
              <w:top w:val="nil"/>
              <w:left w:val="nil"/>
              <w:bottom w:val="nil"/>
              <w:right w:val="nil"/>
            </w:tcBorders>
            <w:shd w:val="clear" w:color="auto" w:fill="auto"/>
            <w:noWrap/>
            <w:vAlign w:val="bottom"/>
            <w:hideMark/>
          </w:tcPr>
          <w:p w14:paraId="44989C67" w14:textId="77777777" w:rsidR="00FF5D5A" w:rsidRPr="004945C5" w:rsidRDefault="00FF5D5A" w:rsidP="001A3D58">
            <w:pPr>
              <w:jc w:val="right"/>
              <w:rPr>
                <w:color w:val="000000"/>
                <w:sz w:val="18"/>
                <w:szCs w:val="18"/>
              </w:rPr>
            </w:pPr>
            <w:r w:rsidRPr="004945C5">
              <w:rPr>
                <w:color w:val="000000"/>
                <w:sz w:val="18"/>
                <w:szCs w:val="18"/>
              </w:rPr>
              <w:t>87,93</w:t>
            </w:r>
          </w:p>
        </w:tc>
      </w:tr>
      <w:tr w:rsidR="00FF5D5A" w:rsidRPr="004945C5" w14:paraId="37ABB560" w14:textId="77777777" w:rsidTr="001A3D58">
        <w:trPr>
          <w:trHeight w:val="300"/>
        </w:trPr>
        <w:tc>
          <w:tcPr>
            <w:tcW w:w="1480" w:type="dxa"/>
            <w:tcBorders>
              <w:top w:val="nil"/>
              <w:left w:val="nil"/>
              <w:bottom w:val="nil"/>
              <w:right w:val="nil"/>
            </w:tcBorders>
            <w:shd w:val="clear" w:color="auto" w:fill="auto"/>
            <w:noWrap/>
            <w:vAlign w:val="bottom"/>
            <w:hideMark/>
          </w:tcPr>
          <w:p w14:paraId="103D8D28" w14:textId="77777777" w:rsidR="00FF5D5A" w:rsidRPr="004945C5" w:rsidRDefault="00FF5D5A" w:rsidP="001A3D58">
            <w:pPr>
              <w:rPr>
                <w:color w:val="000000"/>
                <w:sz w:val="18"/>
                <w:szCs w:val="18"/>
              </w:rPr>
            </w:pPr>
            <w:r w:rsidRPr="004945C5">
              <w:rPr>
                <w:color w:val="000000"/>
                <w:sz w:val="18"/>
                <w:szCs w:val="18"/>
              </w:rPr>
              <w:t>1532-21300</w:t>
            </w:r>
          </w:p>
        </w:tc>
        <w:tc>
          <w:tcPr>
            <w:tcW w:w="5160" w:type="dxa"/>
            <w:tcBorders>
              <w:top w:val="nil"/>
              <w:left w:val="nil"/>
              <w:bottom w:val="nil"/>
              <w:right w:val="nil"/>
            </w:tcBorders>
            <w:shd w:val="clear" w:color="auto" w:fill="auto"/>
            <w:noWrap/>
            <w:vAlign w:val="bottom"/>
            <w:hideMark/>
          </w:tcPr>
          <w:p w14:paraId="245CDEB9" w14:textId="77777777" w:rsidR="00FF5D5A" w:rsidRPr="004945C5" w:rsidRDefault="00FF5D5A" w:rsidP="001A3D58">
            <w:pPr>
              <w:rPr>
                <w:color w:val="000000"/>
                <w:sz w:val="18"/>
                <w:szCs w:val="18"/>
              </w:rPr>
            </w:pPr>
            <w:r w:rsidRPr="004945C5">
              <w:rPr>
                <w:color w:val="000000"/>
                <w:sz w:val="18"/>
                <w:szCs w:val="18"/>
              </w:rPr>
              <w:t>MATERIAL SENYALITZACIÓ</w:t>
            </w:r>
          </w:p>
        </w:tc>
        <w:tc>
          <w:tcPr>
            <w:tcW w:w="1200" w:type="dxa"/>
            <w:tcBorders>
              <w:top w:val="nil"/>
              <w:left w:val="nil"/>
              <w:bottom w:val="nil"/>
              <w:right w:val="nil"/>
            </w:tcBorders>
            <w:shd w:val="clear" w:color="auto" w:fill="auto"/>
            <w:noWrap/>
            <w:vAlign w:val="bottom"/>
            <w:hideMark/>
          </w:tcPr>
          <w:p w14:paraId="19D9129C" w14:textId="77777777" w:rsidR="00FF5D5A" w:rsidRPr="004945C5" w:rsidRDefault="00FF5D5A" w:rsidP="001A3D58">
            <w:pPr>
              <w:jc w:val="right"/>
              <w:rPr>
                <w:color w:val="000000"/>
                <w:sz w:val="18"/>
                <w:szCs w:val="18"/>
              </w:rPr>
            </w:pPr>
            <w:r w:rsidRPr="004945C5">
              <w:rPr>
                <w:color w:val="000000"/>
                <w:sz w:val="18"/>
                <w:szCs w:val="18"/>
              </w:rPr>
              <w:t>319,44</w:t>
            </w:r>
          </w:p>
        </w:tc>
      </w:tr>
      <w:tr w:rsidR="00FF5D5A" w:rsidRPr="004945C5" w14:paraId="0E96821D" w14:textId="77777777" w:rsidTr="001A3D58">
        <w:trPr>
          <w:trHeight w:val="300"/>
        </w:trPr>
        <w:tc>
          <w:tcPr>
            <w:tcW w:w="1480" w:type="dxa"/>
            <w:tcBorders>
              <w:top w:val="nil"/>
              <w:left w:val="nil"/>
              <w:bottom w:val="nil"/>
              <w:right w:val="nil"/>
            </w:tcBorders>
            <w:shd w:val="clear" w:color="auto" w:fill="auto"/>
            <w:noWrap/>
            <w:vAlign w:val="bottom"/>
            <w:hideMark/>
          </w:tcPr>
          <w:p w14:paraId="515A0163" w14:textId="77777777" w:rsidR="00FF5D5A" w:rsidRPr="004945C5" w:rsidRDefault="00FF5D5A" w:rsidP="001A3D58">
            <w:pPr>
              <w:rPr>
                <w:color w:val="000000"/>
                <w:sz w:val="18"/>
                <w:szCs w:val="18"/>
              </w:rPr>
            </w:pPr>
            <w:r w:rsidRPr="004945C5">
              <w:rPr>
                <w:color w:val="000000"/>
                <w:sz w:val="18"/>
                <w:szCs w:val="18"/>
              </w:rPr>
              <w:t>1532-21300</w:t>
            </w:r>
          </w:p>
        </w:tc>
        <w:tc>
          <w:tcPr>
            <w:tcW w:w="5160" w:type="dxa"/>
            <w:tcBorders>
              <w:top w:val="nil"/>
              <w:left w:val="nil"/>
              <w:bottom w:val="nil"/>
              <w:right w:val="nil"/>
            </w:tcBorders>
            <w:shd w:val="clear" w:color="auto" w:fill="auto"/>
            <w:noWrap/>
            <w:vAlign w:val="bottom"/>
            <w:hideMark/>
          </w:tcPr>
          <w:p w14:paraId="04F400D2" w14:textId="77777777" w:rsidR="00FF5D5A" w:rsidRPr="004945C5" w:rsidRDefault="00FF5D5A" w:rsidP="001A3D58">
            <w:pPr>
              <w:rPr>
                <w:color w:val="000000"/>
                <w:sz w:val="18"/>
                <w:szCs w:val="18"/>
              </w:rPr>
            </w:pPr>
            <w:r w:rsidRPr="004945C5">
              <w:rPr>
                <w:color w:val="000000"/>
                <w:sz w:val="18"/>
                <w:szCs w:val="18"/>
              </w:rPr>
              <w:t>MATERIAL SENYALITZACIÓ</w:t>
            </w:r>
          </w:p>
        </w:tc>
        <w:tc>
          <w:tcPr>
            <w:tcW w:w="1200" w:type="dxa"/>
            <w:tcBorders>
              <w:top w:val="nil"/>
              <w:left w:val="nil"/>
              <w:bottom w:val="nil"/>
              <w:right w:val="nil"/>
            </w:tcBorders>
            <w:shd w:val="clear" w:color="auto" w:fill="auto"/>
            <w:noWrap/>
            <w:vAlign w:val="bottom"/>
            <w:hideMark/>
          </w:tcPr>
          <w:p w14:paraId="1FD02134" w14:textId="77777777" w:rsidR="00FF5D5A" w:rsidRPr="004945C5" w:rsidRDefault="00FF5D5A" w:rsidP="001A3D58">
            <w:pPr>
              <w:jc w:val="right"/>
              <w:rPr>
                <w:color w:val="000000"/>
                <w:sz w:val="18"/>
                <w:szCs w:val="18"/>
              </w:rPr>
            </w:pPr>
            <w:r w:rsidRPr="004945C5">
              <w:rPr>
                <w:color w:val="000000"/>
                <w:sz w:val="18"/>
                <w:szCs w:val="18"/>
              </w:rPr>
              <w:t>396,88</w:t>
            </w:r>
          </w:p>
        </w:tc>
      </w:tr>
      <w:tr w:rsidR="00FF5D5A" w:rsidRPr="004945C5" w14:paraId="541D8FA6" w14:textId="77777777" w:rsidTr="001A3D58">
        <w:trPr>
          <w:trHeight w:val="300"/>
        </w:trPr>
        <w:tc>
          <w:tcPr>
            <w:tcW w:w="1480" w:type="dxa"/>
            <w:tcBorders>
              <w:top w:val="nil"/>
              <w:left w:val="nil"/>
              <w:bottom w:val="nil"/>
              <w:right w:val="nil"/>
            </w:tcBorders>
            <w:shd w:val="clear" w:color="auto" w:fill="auto"/>
            <w:noWrap/>
            <w:vAlign w:val="bottom"/>
            <w:hideMark/>
          </w:tcPr>
          <w:p w14:paraId="3F0A4B2E" w14:textId="77777777" w:rsidR="00FF5D5A" w:rsidRPr="004945C5" w:rsidRDefault="00FF5D5A" w:rsidP="001A3D58">
            <w:pPr>
              <w:rPr>
                <w:color w:val="000000"/>
                <w:sz w:val="18"/>
                <w:szCs w:val="18"/>
              </w:rPr>
            </w:pPr>
            <w:r w:rsidRPr="004945C5">
              <w:rPr>
                <w:color w:val="000000"/>
                <w:sz w:val="18"/>
                <w:szCs w:val="18"/>
              </w:rPr>
              <w:t>1532-21300</w:t>
            </w:r>
          </w:p>
        </w:tc>
        <w:tc>
          <w:tcPr>
            <w:tcW w:w="5160" w:type="dxa"/>
            <w:tcBorders>
              <w:top w:val="nil"/>
              <w:left w:val="nil"/>
              <w:bottom w:val="nil"/>
              <w:right w:val="nil"/>
            </w:tcBorders>
            <w:shd w:val="clear" w:color="auto" w:fill="auto"/>
            <w:noWrap/>
            <w:vAlign w:val="bottom"/>
            <w:hideMark/>
          </w:tcPr>
          <w:p w14:paraId="08F309D8" w14:textId="77777777" w:rsidR="00FF5D5A" w:rsidRPr="004945C5" w:rsidRDefault="00FF5D5A" w:rsidP="001A3D58">
            <w:pPr>
              <w:rPr>
                <w:color w:val="000000"/>
                <w:sz w:val="18"/>
                <w:szCs w:val="18"/>
              </w:rPr>
            </w:pPr>
            <w:r w:rsidRPr="004945C5">
              <w:rPr>
                <w:color w:val="000000"/>
                <w:sz w:val="18"/>
                <w:szCs w:val="18"/>
              </w:rPr>
              <w:t>MATERIAL SENYALITZACIÓ</w:t>
            </w:r>
          </w:p>
        </w:tc>
        <w:tc>
          <w:tcPr>
            <w:tcW w:w="1200" w:type="dxa"/>
            <w:tcBorders>
              <w:top w:val="nil"/>
              <w:left w:val="nil"/>
              <w:bottom w:val="nil"/>
              <w:right w:val="nil"/>
            </w:tcBorders>
            <w:shd w:val="clear" w:color="auto" w:fill="auto"/>
            <w:noWrap/>
            <w:vAlign w:val="bottom"/>
            <w:hideMark/>
          </w:tcPr>
          <w:p w14:paraId="6ECD46AF" w14:textId="77777777" w:rsidR="00FF5D5A" w:rsidRPr="004945C5" w:rsidRDefault="00FF5D5A" w:rsidP="001A3D58">
            <w:pPr>
              <w:jc w:val="right"/>
              <w:rPr>
                <w:color w:val="000000"/>
                <w:sz w:val="18"/>
                <w:szCs w:val="18"/>
              </w:rPr>
            </w:pPr>
            <w:r w:rsidRPr="004945C5">
              <w:rPr>
                <w:color w:val="000000"/>
                <w:sz w:val="18"/>
                <w:szCs w:val="18"/>
              </w:rPr>
              <w:t>711,48</w:t>
            </w:r>
          </w:p>
        </w:tc>
      </w:tr>
      <w:tr w:rsidR="00FF5D5A" w:rsidRPr="004945C5" w14:paraId="6C68C48C" w14:textId="77777777" w:rsidTr="001A3D58">
        <w:trPr>
          <w:trHeight w:val="300"/>
        </w:trPr>
        <w:tc>
          <w:tcPr>
            <w:tcW w:w="1480" w:type="dxa"/>
            <w:tcBorders>
              <w:top w:val="nil"/>
              <w:left w:val="nil"/>
              <w:bottom w:val="nil"/>
              <w:right w:val="nil"/>
            </w:tcBorders>
            <w:shd w:val="clear" w:color="auto" w:fill="auto"/>
            <w:noWrap/>
            <w:vAlign w:val="bottom"/>
            <w:hideMark/>
          </w:tcPr>
          <w:p w14:paraId="0D1CB8B0" w14:textId="77777777" w:rsidR="00FF5D5A" w:rsidRPr="004945C5" w:rsidRDefault="00FF5D5A" w:rsidP="001A3D58">
            <w:pPr>
              <w:rPr>
                <w:color w:val="000000"/>
                <w:sz w:val="18"/>
                <w:szCs w:val="18"/>
              </w:rPr>
            </w:pPr>
            <w:r w:rsidRPr="004945C5">
              <w:rPr>
                <w:color w:val="000000"/>
                <w:sz w:val="18"/>
                <w:szCs w:val="18"/>
              </w:rPr>
              <w:t>241-22698</w:t>
            </w:r>
          </w:p>
        </w:tc>
        <w:tc>
          <w:tcPr>
            <w:tcW w:w="5160" w:type="dxa"/>
            <w:tcBorders>
              <w:top w:val="nil"/>
              <w:left w:val="nil"/>
              <w:bottom w:val="nil"/>
              <w:right w:val="nil"/>
            </w:tcBorders>
            <w:shd w:val="clear" w:color="auto" w:fill="auto"/>
            <w:noWrap/>
            <w:vAlign w:val="bottom"/>
            <w:hideMark/>
          </w:tcPr>
          <w:p w14:paraId="21E5E233" w14:textId="77777777" w:rsidR="00FF5D5A" w:rsidRPr="004945C5" w:rsidRDefault="00FF5D5A" w:rsidP="001A3D58">
            <w:pPr>
              <w:rPr>
                <w:color w:val="000000"/>
                <w:sz w:val="18"/>
                <w:szCs w:val="18"/>
              </w:rPr>
            </w:pPr>
            <w:r w:rsidRPr="004945C5">
              <w:rPr>
                <w:color w:val="000000"/>
                <w:sz w:val="18"/>
                <w:szCs w:val="18"/>
              </w:rPr>
              <w:t>LLOGUER DISPENSADOR D'AIGUA JULIOL 2021</w:t>
            </w:r>
          </w:p>
        </w:tc>
        <w:tc>
          <w:tcPr>
            <w:tcW w:w="1200" w:type="dxa"/>
            <w:tcBorders>
              <w:top w:val="nil"/>
              <w:left w:val="nil"/>
              <w:bottom w:val="nil"/>
              <w:right w:val="nil"/>
            </w:tcBorders>
            <w:shd w:val="clear" w:color="auto" w:fill="auto"/>
            <w:noWrap/>
            <w:vAlign w:val="bottom"/>
            <w:hideMark/>
          </w:tcPr>
          <w:p w14:paraId="0B238317" w14:textId="77777777" w:rsidR="00FF5D5A" w:rsidRPr="004945C5" w:rsidRDefault="00FF5D5A" w:rsidP="001A3D58">
            <w:pPr>
              <w:jc w:val="right"/>
              <w:rPr>
                <w:color w:val="000000"/>
                <w:sz w:val="18"/>
                <w:szCs w:val="18"/>
              </w:rPr>
            </w:pPr>
            <w:r w:rsidRPr="004945C5">
              <w:rPr>
                <w:color w:val="000000"/>
                <w:sz w:val="18"/>
                <w:szCs w:val="18"/>
              </w:rPr>
              <w:t>60,50</w:t>
            </w:r>
          </w:p>
        </w:tc>
      </w:tr>
      <w:tr w:rsidR="00FF5D5A" w:rsidRPr="004945C5" w14:paraId="5BED3C7D" w14:textId="77777777" w:rsidTr="001A3D58">
        <w:trPr>
          <w:trHeight w:val="300"/>
        </w:trPr>
        <w:tc>
          <w:tcPr>
            <w:tcW w:w="1480" w:type="dxa"/>
            <w:tcBorders>
              <w:top w:val="nil"/>
              <w:left w:val="nil"/>
              <w:bottom w:val="nil"/>
              <w:right w:val="nil"/>
            </w:tcBorders>
            <w:shd w:val="clear" w:color="auto" w:fill="auto"/>
            <w:noWrap/>
            <w:vAlign w:val="bottom"/>
            <w:hideMark/>
          </w:tcPr>
          <w:p w14:paraId="0A491BBC" w14:textId="77777777" w:rsidR="00FF5D5A" w:rsidRPr="004945C5" w:rsidRDefault="00FF5D5A" w:rsidP="001A3D58">
            <w:pPr>
              <w:jc w:val="right"/>
              <w:rPr>
                <w:color w:val="000000"/>
                <w:sz w:val="18"/>
                <w:szCs w:val="18"/>
              </w:rPr>
            </w:pPr>
          </w:p>
        </w:tc>
        <w:tc>
          <w:tcPr>
            <w:tcW w:w="5160" w:type="dxa"/>
            <w:tcBorders>
              <w:top w:val="nil"/>
              <w:left w:val="nil"/>
              <w:bottom w:val="nil"/>
              <w:right w:val="nil"/>
            </w:tcBorders>
            <w:shd w:val="clear" w:color="auto" w:fill="auto"/>
            <w:noWrap/>
            <w:vAlign w:val="bottom"/>
            <w:hideMark/>
          </w:tcPr>
          <w:p w14:paraId="31B9ABED" w14:textId="77777777" w:rsidR="00FF5D5A" w:rsidRPr="004945C5" w:rsidRDefault="00FF5D5A" w:rsidP="001A3D58">
            <w:pPr>
              <w:rPr>
                <w:sz w:val="18"/>
                <w:szCs w:val="18"/>
              </w:rPr>
            </w:pPr>
          </w:p>
        </w:tc>
        <w:tc>
          <w:tcPr>
            <w:tcW w:w="1200" w:type="dxa"/>
            <w:tcBorders>
              <w:top w:val="nil"/>
              <w:left w:val="nil"/>
              <w:bottom w:val="nil"/>
              <w:right w:val="nil"/>
            </w:tcBorders>
            <w:shd w:val="clear" w:color="auto" w:fill="auto"/>
            <w:noWrap/>
            <w:vAlign w:val="bottom"/>
            <w:hideMark/>
          </w:tcPr>
          <w:p w14:paraId="3B057884" w14:textId="77777777" w:rsidR="00FF5D5A" w:rsidRPr="004945C5" w:rsidRDefault="00FF5D5A" w:rsidP="001A3D58">
            <w:pPr>
              <w:jc w:val="right"/>
              <w:rPr>
                <w:color w:val="000000"/>
                <w:sz w:val="18"/>
                <w:szCs w:val="18"/>
              </w:rPr>
            </w:pPr>
            <w:r w:rsidRPr="004945C5">
              <w:rPr>
                <w:color w:val="000000"/>
                <w:sz w:val="18"/>
                <w:szCs w:val="18"/>
              </w:rPr>
              <w:t>97.745,11</w:t>
            </w:r>
          </w:p>
        </w:tc>
      </w:tr>
    </w:tbl>
    <w:p w14:paraId="37366DC3" w14:textId="77777777" w:rsidR="00FF5D5A" w:rsidRPr="004945C5" w:rsidRDefault="00FF5D5A" w:rsidP="00FF5D5A">
      <w:pPr>
        <w:rPr>
          <w:sz w:val="18"/>
          <w:szCs w:val="18"/>
        </w:rPr>
      </w:pPr>
    </w:p>
    <w:p w14:paraId="3E1DB053" w14:textId="77777777" w:rsidR="00FF5D5A" w:rsidRPr="004945C5" w:rsidRDefault="00FF5D5A" w:rsidP="00FF5D5A">
      <w:pPr>
        <w:rPr>
          <w:sz w:val="18"/>
          <w:szCs w:val="18"/>
        </w:rPr>
      </w:pPr>
    </w:p>
    <w:p w14:paraId="14023BDE" w14:textId="77777777" w:rsidR="00FF5D5A" w:rsidRPr="00127995" w:rsidRDefault="00FF5D5A" w:rsidP="00FF5D5A">
      <w:pPr>
        <w:rPr>
          <w:sz w:val="22"/>
          <w:szCs w:val="22"/>
        </w:rPr>
      </w:pPr>
      <w:r w:rsidRPr="00127995">
        <w:rPr>
          <w:sz w:val="22"/>
          <w:szCs w:val="22"/>
        </w:rPr>
        <w:t>2- Aprovar el corresponent  suplement de crèdit per les partides esmentades al reconeixement extra-judicial i amb el finançament següent:</w:t>
      </w:r>
    </w:p>
    <w:p w14:paraId="34BF73B7" w14:textId="77777777" w:rsidR="00FF5D5A" w:rsidRPr="00127995" w:rsidRDefault="00FF5D5A" w:rsidP="00FF5D5A">
      <w:pPr>
        <w:rPr>
          <w:sz w:val="22"/>
          <w:szCs w:val="22"/>
        </w:rPr>
      </w:pPr>
      <w:r w:rsidRPr="00127995">
        <w:rPr>
          <w:sz w:val="22"/>
          <w:szCs w:val="22"/>
        </w:rPr>
        <w:tab/>
      </w:r>
      <w:r w:rsidRPr="00127995">
        <w:rPr>
          <w:sz w:val="22"/>
          <w:szCs w:val="22"/>
        </w:rPr>
        <w:tab/>
      </w:r>
    </w:p>
    <w:p w14:paraId="2FC6F292" w14:textId="77777777" w:rsidR="00FF5D5A" w:rsidRPr="00127995" w:rsidRDefault="00FF5D5A" w:rsidP="00FF5D5A">
      <w:pPr>
        <w:rPr>
          <w:sz w:val="22"/>
          <w:szCs w:val="22"/>
        </w:rPr>
      </w:pPr>
      <w:r w:rsidRPr="00127995">
        <w:rPr>
          <w:sz w:val="22"/>
          <w:szCs w:val="22"/>
        </w:rPr>
        <w:tab/>
      </w:r>
      <w:r w:rsidRPr="00127995">
        <w:rPr>
          <w:sz w:val="22"/>
          <w:szCs w:val="22"/>
        </w:rPr>
        <w:tab/>
      </w:r>
      <w:r w:rsidRPr="00127995">
        <w:rPr>
          <w:sz w:val="22"/>
          <w:szCs w:val="22"/>
        </w:rPr>
        <w:tab/>
      </w:r>
      <w:r w:rsidRPr="00127995">
        <w:rPr>
          <w:sz w:val="22"/>
          <w:szCs w:val="22"/>
        </w:rPr>
        <w:tab/>
      </w:r>
    </w:p>
    <w:p w14:paraId="7E54A2A0" w14:textId="77777777" w:rsidR="00FF5D5A" w:rsidRPr="00127995" w:rsidRDefault="00FF5D5A" w:rsidP="00FF5D5A">
      <w:pPr>
        <w:rPr>
          <w:sz w:val="22"/>
          <w:szCs w:val="22"/>
        </w:rPr>
      </w:pPr>
      <w:r w:rsidRPr="00127995">
        <w:rPr>
          <w:sz w:val="22"/>
          <w:szCs w:val="22"/>
        </w:rPr>
        <w:t xml:space="preserve">                         87000 Romanent de Tresoreria per a despeses generals       97.745,11 €</w:t>
      </w:r>
    </w:p>
    <w:p w14:paraId="0FEFE14B" w14:textId="77777777" w:rsidR="00FF5D5A" w:rsidRPr="00127995" w:rsidRDefault="00FF5D5A" w:rsidP="00FF5D5A">
      <w:pPr>
        <w:rPr>
          <w:sz w:val="22"/>
          <w:szCs w:val="22"/>
        </w:rPr>
      </w:pPr>
      <w:r w:rsidRPr="00127995">
        <w:rPr>
          <w:sz w:val="22"/>
          <w:szCs w:val="22"/>
        </w:rPr>
        <w:tab/>
      </w:r>
      <w:r w:rsidRPr="00127995">
        <w:rPr>
          <w:sz w:val="22"/>
          <w:szCs w:val="22"/>
        </w:rPr>
        <w:tab/>
      </w:r>
      <w:r w:rsidRPr="00127995">
        <w:rPr>
          <w:sz w:val="22"/>
          <w:szCs w:val="22"/>
        </w:rPr>
        <w:tab/>
      </w:r>
    </w:p>
    <w:p w14:paraId="0F0F1C13" w14:textId="77777777" w:rsidR="00B97C4A" w:rsidRPr="00127995" w:rsidRDefault="00B97C4A" w:rsidP="00B97C4A">
      <w:pPr>
        <w:tabs>
          <w:tab w:val="left" w:pos="-720"/>
        </w:tabs>
        <w:suppressAutoHyphens/>
        <w:ind w:right="112"/>
        <w:rPr>
          <w:sz w:val="22"/>
          <w:szCs w:val="22"/>
        </w:rPr>
      </w:pPr>
    </w:p>
    <w:p w14:paraId="5D7773D3" w14:textId="51B4AF63" w:rsidR="00B97C4A" w:rsidRPr="00127995" w:rsidRDefault="00B97C4A" w:rsidP="00B97C4A">
      <w:pPr>
        <w:tabs>
          <w:tab w:val="left" w:pos="-720"/>
        </w:tabs>
        <w:suppressAutoHyphens/>
        <w:ind w:right="112"/>
        <w:rPr>
          <w:sz w:val="22"/>
          <w:szCs w:val="22"/>
        </w:rPr>
      </w:pPr>
      <w:r w:rsidRPr="00127995">
        <w:rPr>
          <w:sz w:val="22"/>
          <w:szCs w:val="22"/>
        </w:rPr>
        <w:t>Sotmesa a votació la proposta fou aprovada per unanimitat dels assistents.</w:t>
      </w:r>
    </w:p>
    <w:p w14:paraId="1BB9426F" w14:textId="2D364B28" w:rsidR="00B97C4A" w:rsidRPr="00127995" w:rsidRDefault="00B97C4A" w:rsidP="00B97C4A">
      <w:pPr>
        <w:tabs>
          <w:tab w:val="left" w:pos="-720"/>
        </w:tabs>
        <w:suppressAutoHyphens/>
        <w:ind w:right="112"/>
        <w:rPr>
          <w:sz w:val="22"/>
          <w:szCs w:val="22"/>
        </w:rPr>
      </w:pPr>
    </w:p>
    <w:p w14:paraId="16EE052A" w14:textId="005A9271" w:rsidR="00B97C4A" w:rsidRPr="00127995" w:rsidRDefault="00B97C4A" w:rsidP="00B97C4A">
      <w:pPr>
        <w:tabs>
          <w:tab w:val="left" w:pos="-720"/>
        </w:tabs>
        <w:suppressAutoHyphens/>
        <w:ind w:right="112"/>
        <w:rPr>
          <w:sz w:val="22"/>
          <w:szCs w:val="22"/>
        </w:rPr>
      </w:pPr>
    </w:p>
    <w:p w14:paraId="2DB0B24C" w14:textId="6EB4DEC1" w:rsidR="00FF5D5A" w:rsidRPr="00127995" w:rsidRDefault="00FF5D5A" w:rsidP="00B97C4A">
      <w:pPr>
        <w:tabs>
          <w:tab w:val="left" w:pos="-720"/>
        </w:tabs>
        <w:suppressAutoHyphens/>
        <w:ind w:right="112"/>
        <w:rPr>
          <w:sz w:val="22"/>
          <w:szCs w:val="22"/>
        </w:rPr>
      </w:pPr>
    </w:p>
    <w:p w14:paraId="2003AABD" w14:textId="3EDE9396" w:rsidR="00FF5D5A" w:rsidRPr="00127995" w:rsidRDefault="00FF5D5A" w:rsidP="00FF5D5A">
      <w:pPr>
        <w:tabs>
          <w:tab w:val="left" w:pos="-720"/>
        </w:tabs>
        <w:suppressAutoHyphens/>
        <w:ind w:right="112"/>
        <w:rPr>
          <w:sz w:val="22"/>
          <w:szCs w:val="22"/>
        </w:rPr>
      </w:pPr>
      <w:r w:rsidRPr="00127995">
        <w:rPr>
          <w:b/>
          <w:bCs/>
          <w:sz w:val="22"/>
          <w:szCs w:val="22"/>
        </w:rPr>
        <w:lastRenderedPageBreak/>
        <w:t xml:space="preserve">6.- EXPEDIENT 1741/2022.- MODIFICACIÓ DE CRÈDITS: CRÈDIT EXTRAORDINARI 243.480,36 FINANÇAT AMB RTGG </w:t>
      </w:r>
      <w:r w:rsidRPr="00127995">
        <w:rPr>
          <w:sz w:val="22"/>
          <w:szCs w:val="22"/>
        </w:rPr>
        <w:t>.- La batlessa Maria Ramon sales, dona lectura a la següent:</w:t>
      </w:r>
    </w:p>
    <w:p w14:paraId="7BD0BDA7" w14:textId="1208998B" w:rsidR="0097490C" w:rsidRPr="00127995" w:rsidRDefault="0097490C" w:rsidP="00FF5D5A">
      <w:pPr>
        <w:tabs>
          <w:tab w:val="left" w:pos="-720"/>
        </w:tabs>
        <w:suppressAutoHyphens/>
        <w:ind w:right="112"/>
        <w:rPr>
          <w:sz w:val="22"/>
          <w:szCs w:val="22"/>
        </w:rPr>
      </w:pPr>
    </w:p>
    <w:p w14:paraId="1CEAE26B" w14:textId="77777777" w:rsidR="0097490C" w:rsidRPr="00127995" w:rsidRDefault="0097490C" w:rsidP="0097490C">
      <w:pPr>
        <w:jc w:val="center"/>
        <w:rPr>
          <w:sz w:val="22"/>
          <w:szCs w:val="22"/>
        </w:rPr>
      </w:pPr>
      <w:r w:rsidRPr="00127995">
        <w:rPr>
          <w:sz w:val="22"/>
          <w:szCs w:val="22"/>
        </w:rPr>
        <w:t>PROPOSTA DE MODIFICACIÓ DE CRÈDITS</w:t>
      </w:r>
    </w:p>
    <w:p w14:paraId="6EF7364C" w14:textId="77777777" w:rsidR="0097490C" w:rsidRPr="00127995" w:rsidRDefault="0097490C" w:rsidP="00FF5D5A">
      <w:pPr>
        <w:tabs>
          <w:tab w:val="left" w:pos="-720"/>
        </w:tabs>
        <w:suppressAutoHyphens/>
        <w:ind w:right="112"/>
        <w:rPr>
          <w:sz w:val="22"/>
          <w:szCs w:val="22"/>
        </w:rPr>
      </w:pPr>
    </w:p>
    <w:p w14:paraId="33B56119" w14:textId="505AD9AB" w:rsidR="00FF5D5A" w:rsidRPr="00127995" w:rsidRDefault="00FF5D5A" w:rsidP="00FF5D5A">
      <w:pPr>
        <w:tabs>
          <w:tab w:val="left" w:pos="-720"/>
        </w:tabs>
        <w:suppressAutoHyphens/>
        <w:ind w:right="112"/>
        <w:rPr>
          <w:sz w:val="22"/>
          <w:szCs w:val="22"/>
        </w:rPr>
      </w:pPr>
    </w:p>
    <w:p w14:paraId="41702234" w14:textId="77777777" w:rsidR="00FF5D5A" w:rsidRPr="00127995" w:rsidRDefault="00FF5D5A" w:rsidP="00FF5D5A">
      <w:pPr>
        <w:rPr>
          <w:sz w:val="22"/>
          <w:szCs w:val="22"/>
        </w:rPr>
      </w:pPr>
    </w:p>
    <w:p w14:paraId="05DCFE6F" w14:textId="77777777" w:rsidR="00FF5D5A" w:rsidRPr="00127995" w:rsidRDefault="00FF5D5A" w:rsidP="00FF5D5A">
      <w:pPr>
        <w:rPr>
          <w:sz w:val="22"/>
          <w:szCs w:val="22"/>
        </w:rPr>
      </w:pPr>
      <w:r w:rsidRPr="00127995">
        <w:rPr>
          <w:sz w:val="22"/>
          <w:szCs w:val="22"/>
        </w:rPr>
        <w:tab/>
      </w:r>
      <w:r w:rsidRPr="00127995">
        <w:rPr>
          <w:sz w:val="22"/>
          <w:szCs w:val="22"/>
        </w:rPr>
        <w:tab/>
        <w:t>Per tal de realitzar despeses que no poden demorar-se fins al proper exercici, i no essent ampliable el crèdit consignat al pressupost de la Corporació d’acord amb l’art. 158 i següents del R.D. legislatiu 2/2004 de 5 de març pel qual s’aprova el text refós de la llei reguladora de les Hisendes Locals es proposa:</w:t>
      </w:r>
    </w:p>
    <w:p w14:paraId="0A199E20" w14:textId="77777777" w:rsidR="00FF5D5A" w:rsidRPr="00127995" w:rsidRDefault="00FF5D5A" w:rsidP="00FF5D5A">
      <w:pPr>
        <w:rPr>
          <w:sz w:val="22"/>
          <w:szCs w:val="22"/>
        </w:rPr>
      </w:pPr>
    </w:p>
    <w:p w14:paraId="13D3F523" w14:textId="77777777" w:rsidR="00FF5D5A" w:rsidRPr="00127995" w:rsidRDefault="00FF5D5A" w:rsidP="00FF5D5A">
      <w:pPr>
        <w:rPr>
          <w:sz w:val="22"/>
          <w:szCs w:val="22"/>
        </w:rPr>
      </w:pPr>
      <w:r w:rsidRPr="00127995">
        <w:rPr>
          <w:sz w:val="22"/>
          <w:szCs w:val="22"/>
        </w:rPr>
        <w:tab/>
      </w:r>
      <w:r w:rsidRPr="00127995">
        <w:rPr>
          <w:sz w:val="22"/>
          <w:szCs w:val="22"/>
        </w:rPr>
        <w:tab/>
        <w:t>Aprovar el següent crèdit extraordinari:</w:t>
      </w:r>
    </w:p>
    <w:p w14:paraId="45700C71" w14:textId="77777777" w:rsidR="00FF5D5A" w:rsidRPr="00127995" w:rsidRDefault="00FF5D5A" w:rsidP="00FF5D5A">
      <w:pPr>
        <w:rPr>
          <w:sz w:val="22"/>
          <w:szCs w:val="22"/>
        </w:rPr>
      </w:pPr>
    </w:p>
    <w:p w14:paraId="769A24E3" w14:textId="77777777" w:rsidR="00FF5D5A" w:rsidRPr="00127995" w:rsidRDefault="00FF5D5A" w:rsidP="00FF5D5A">
      <w:pPr>
        <w:rPr>
          <w:sz w:val="22"/>
          <w:szCs w:val="22"/>
        </w:rPr>
      </w:pPr>
      <w:r w:rsidRPr="00127995">
        <w:rPr>
          <w:sz w:val="22"/>
          <w:szCs w:val="22"/>
        </w:rPr>
        <w:tab/>
      </w:r>
      <w:r w:rsidRPr="00127995">
        <w:rPr>
          <w:sz w:val="22"/>
          <w:szCs w:val="22"/>
        </w:rPr>
        <w:tab/>
        <w:t xml:space="preserve">PARTIDA                                                                  </w:t>
      </w:r>
    </w:p>
    <w:p w14:paraId="12861081" w14:textId="77777777" w:rsidR="00FF5D5A" w:rsidRPr="00127995" w:rsidRDefault="00FF5D5A" w:rsidP="00FF5D5A">
      <w:pPr>
        <w:rPr>
          <w:sz w:val="22"/>
          <w:szCs w:val="22"/>
        </w:rPr>
      </w:pPr>
      <w:r w:rsidRPr="00127995">
        <w:rPr>
          <w:sz w:val="22"/>
          <w:szCs w:val="22"/>
        </w:rPr>
        <w:tab/>
      </w:r>
      <w:r w:rsidRPr="00127995">
        <w:rPr>
          <w:sz w:val="22"/>
          <w:szCs w:val="22"/>
        </w:rPr>
        <w:tab/>
      </w:r>
    </w:p>
    <w:tbl>
      <w:tblPr>
        <w:tblW w:w="0" w:type="auto"/>
        <w:tblInd w:w="1488" w:type="dxa"/>
        <w:tblLayout w:type="fixed"/>
        <w:tblCellMar>
          <w:left w:w="70" w:type="dxa"/>
          <w:right w:w="70" w:type="dxa"/>
        </w:tblCellMar>
        <w:tblLook w:val="0000" w:firstRow="0" w:lastRow="0" w:firstColumn="0" w:lastColumn="0" w:noHBand="0" w:noVBand="0"/>
      </w:tblPr>
      <w:tblGrid>
        <w:gridCol w:w="1393"/>
        <w:gridCol w:w="3993"/>
        <w:gridCol w:w="1425"/>
      </w:tblGrid>
      <w:tr w:rsidR="00FF5D5A" w:rsidRPr="00127995" w14:paraId="5AB82C7D" w14:textId="77777777" w:rsidTr="001A3D58">
        <w:tc>
          <w:tcPr>
            <w:tcW w:w="1393" w:type="dxa"/>
          </w:tcPr>
          <w:p w14:paraId="3C33D80A" w14:textId="77777777" w:rsidR="00FF5D5A" w:rsidRPr="00127995" w:rsidRDefault="00FF5D5A" w:rsidP="001A3D58">
            <w:pPr>
              <w:rPr>
                <w:sz w:val="22"/>
                <w:szCs w:val="22"/>
              </w:rPr>
            </w:pPr>
            <w:r w:rsidRPr="00127995">
              <w:rPr>
                <w:sz w:val="22"/>
                <w:szCs w:val="22"/>
              </w:rPr>
              <w:t>231-62300</w:t>
            </w:r>
          </w:p>
        </w:tc>
        <w:tc>
          <w:tcPr>
            <w:tcW w:w="3993" w:type="dxa"/>
          </w:tcPr>
          <w:p w14:paraId="2BF3D3CC" w14:textId="77777777" w:rsidR="00FF5D5A" w:rsidRPr="00127995" w:rsidRDefault="00FF5D5A" w:rsidP="001A3D58">
            <w:pPr>
              <w:rPr>
                <w:sz w:val="22"/>
                <w:szCs w:val="22"/>
              </w:rPr>
            </w:pPr>
            <w:r w:rsidRPr="00127995">
              <w:rPr>
                <w:sz w:val="22"/>
                <w:szCs w:val="22"/>
              </w:rPr>
              <w:t>Aire Centre Cotoner</w:t>
            </w:r>
          </w:p>
        </w:tc>
        <w:tc>
          <w:tcPr>
            <w:tcW w:w="1425" w:type="dxa"/>
          </w:tcPr>
          <w:p w14:paraId="4410FC9F" w14:textId="77777777" w:rsidR="00FF5D5A" w:rsidRPr="00127995" w:rsidRDefault="00FF5D5A" w:rsidP="001A3D58">
            <w:pPr>
              <w:jc w:val="right"/>
              <w:rPr>
                <w:sz w:val="22"/>
                <w:szCs w:val="22"/>
              </w:rPr>
            </w:pPr>
            <w:r w:rsidRPr="00127995">
              <w:rPr>
                <w:sz w:val="22"/>
                <w:szCs w:val="22"/>
              </w:rPr>
              <w:t>33.698,50 €</w:t>
            </w:r>
          </w:p>
        </w:tc>
      </w:tr>
      <w:tr w:rsidR="00FF5D5A" w:rsidRPr="00127995" w14:paraId="383511DA" w14:textId="77777777" w:rsidTr="001A3D58">
        <w:tc>
          <w:tcPr>
            <w:tcW w:w="1393" w:type="dxa"/>
          </w:tcPr>
          <w:p w14:paraId="668F913F" w14:textId="77777777" w:rsidR="00FF5D5A" w:rsidRPr="00127995" w:rsidRDefault="00FF5D5A" w:rsidP="001A3D58">
            <w:pPr>
              <w:rPr>
                <w:sz w:val="22"/>
                <w:szCs w:val="22"/>
              </w:rPr>
            </w:pPr>
            <w:r w:rsidRPr="00127995">
              <w:rPr>
                <w:sz w:val="22"/>
                <w:szCs w:val="22"/>
              </w:rPr>
              <w:t>340-62301</w:t>
            </w:r>
          </w:p>
        </w:tc>
        <w:tc>
          <w:tcPr>
            <w:tcW w:w="3993" w:type="dxa"/>
          </w:tcPr>
          <w:p w14:paraId="2CC415EC" w14:textId="77777777" w:rsidR="00FF5D5A" w:rsidRPr="00127995" w:rsidRDefault="00FF5D5A" w:rsidP="001A3D58">
            <w:pPr>
              <w:rPr>
                <w:sz w:val="22"/>
                <w:szCs w:val="22"/>
              </w:rPr>
            </w:pPr>
            <w:r w:rsidRPr="00127995">
              <w:rPr>
                <w:sz w:val="22"/>
                <w:szCs w:val="22"/>
              </w:rPr>
              <w:t>Aire piscina</w:t>
            </w:r>
          </w:p>
        </w:tc>
        <w:tc>
          <w:tcPr>
            <w:tcW w:w="1425" w:type="dxa"/>
          </w:tcPr>
          <w:p w14:paraId="7989D81F" w14:textId="77777777" w:rsidR="00FF5D5A" w:rsidRPr="00127995" w:rsidRDefault="00FF5D5A" w:rsidP="001A3D58">
            <w:pPr>
              <w:jc w:val="right"/>
              <w:rPr>
                <w:sz w:val="22"/>
                <w:szCs w:val="22"/>
              </w:rPr>
            </w:pPr>
            <w:r w:rsidRPr="00127995">
              <w:rPr>
                <w:sz w:val="22"/>
                <w:szCs w:val="22"/>
              </w:rPr>
              <w:t>20.000,00 €</w:t>
            </w:r>
          </w:p>
        </w:tc>
      </w:tr>
      <w:tr w:rsidR="00FF5D5A" w:rsidRPr="00127995" w14:paraId="7189D7A7" w14:textId="77777777" w:rsidTr="001A3D58">
        <w:tc>
          <w:tcPr>
            <w:tcW w:w="1393" w:type="dxa"/>
          </w:tcPr>
          <w:p w14:paraId="66FAA3F2" w14:textId="77777777" w:rsidR="00FF5D5A" w:rsidRPr="00127995" w:rsidRDefault="00FF5D5A" w:rsidP="001A3D58">
            <w:pPr>
              <w:rPr>
                <w:sz w:val="22"/>
                <w:szCs w:val="22"/>
              </w:rPr>
            </w:pPr>
            <w:r w:rsidRPr="00127995">
              <w:rPr>
                <w:sz w:val="22"/>
                <w:szCs w:val="22"/>
              </w:rPr>
              <w:t>320-62300</w:t>
            </w:r>
          </w:p>
        </w:tc>
        <w:tc>
          <w:tcPr>
            <w:tcW w:w="3993" w:type="dxa"/>
          </w:tcPr>
          <w:p w14:paraId="38706D41" w14:textId="77777777" w:rsidR="00FF5D5A" w:rsidRPr="00127995" w:rsidRDefault="00FF5D5A" w:rsidP="001A3D58">
            <w:pPr>
              <w:rPr>
                <w:sz w:val="22"/>
                <w:szCs w:val="22"/>
              </w:rPr>
            </w:pPr>
            <w:r w:rsidRPr="00127995">
              <w:rPr>
                <w:sz w:val="22"/>
                <w:szCs w:val="22"/>
              </w:rPr>
              <w:t>Caldera biomassa escola</w:t>
            </w:r>
          </w:p>
        </w:tc>
        <w:tc>
          <w:tcPr>
            <w:tcW w:w="1425" w:type="dxa"/>
          </w:tcPr>
          <w:p w14:paraId="4C1C377F" w14:textId="77777777" w:rsidR="00FF5D5A" w:rsidRPr="00127995" w:rsidRDefault="00FF5D5A" w:rsidP="001A3D58">
            <w:pPr>
              <w:jc w:val="right"/>
              <w:rPr>
                <w:sz w:val="22"/>
                <w:szCs w:val="22"/>
              </w:rPr>
            </w:pPr>
            <w:r w:rsidRPr="00127995">
              <w:rPr>
                <w:sz w:val="22"/>
                <w:szCs w:val="22"/>
              </w:rPr>
              <w:t>33.630,00 €</w:t>
            </w:r>
          </w:p>
        </w:tc>
      </w:tr>
      <w:tr w:rsidR="00FF5D5A" w:rsidRPr="00127995" w14:paraId="6DB4FBA4" w14:textId="77777777" w:rsidTr="001A3D58">
        <w:tc>
          <w:tcPr>
            <w:tcW w:w="1393" w:type="dxa"/>
          </w:tcPr>
          <w:p w14:paraId="50231DAC" w14:textId="77777777" w:rsidR="00FF5D5A" w:rsidRPr="00127995" w:rsidRDefault="00FF5D5A" w:rsidP="001A3D58">
            <w:pPr>
              <w:rPr>
                <w:sz w:val="22"/>
                <w:szCs w:val="22"/>
              </w:rPr>
            </w:pPr>
            <w:r w:rsidRPr="00127995">
              <w:rPr>
                <w:sz w:val="22"/>
                <w:szCs w:val="22"/>
              </w:rPr>
              <w:t>454-62100</w:t>
            </w:r>
          </w:p>
        </w:tc>
        <w:tc>
          <w:tcPr>
            <w:tcW w:w="3993" w:type="dxa"/>
          </w:tcPr>
          <w:p w14:paraId="6E364100" w14:textId="77777777" w:rsidR="00FF5D5A" w:rsidRPr="00127995" w:rsidRDefault="00FF5D5A" w:rsidP="001A3D58">
            <w:pPr>
              <w:rPr>
                <w:sz w:val="22"/>
                <w:szCs w:val="22"/>
              </w:rPr>
            </w:pPr>
            <w:r w:rsidRPr="00127995">
              <w:rPr>
                <w:sz w:val="22"/>
                <w:szCs w:val="22"/>
              </w:rPr>
              <w:t>Asfalt Sobremunt i Son fort</w:t>
            </w:r>
          </w:p>
        </w:tc>
        <w:tc>
          <w:tcPr>
            <w:tcW w:w="1425" w:type="dxa"/>
          </w:tcPr>
          <w:p w14:paraId="32687DF5" w14:textId="77777777" w:rsidR="00FF5D5A" w:rsidRPr="00127995" w:rsidRDefault="00FF5D5A" w:rsidP="001A3D58">
            <w:pPr>
              <w:jc w:val="right"/>
              <w:rPr>
                <w:sz w:val="22"/>
                <w:szCs w:val="22"/>
              </w:rPr>
            </w:pPr>
            <w:r w:rsidRPr="00127995">
              <w:rPr>
                <w:sz w:val="22"/>
                <w:szCs w:val="22"/>
              </w:rPr>
              <w:t>24.000,00 €</w:t>
            </w:r>
          </w:p>
        </w:tc>
      </w:tr>
      <w:tr w:rsidR="00FF5D5A" w:rsidRPr="00127995" w14:paraId="643B34AD" w14:textId="77777777" w:rsidTr="001A3D58">
        <w:tc>
          <w:tcPr>
            <w:tcW w:w="1393" w:type="dxa"/>
          </w:tcPr>
          <w:p w14:paraId="5326A209" w14:textId="77777777" w:rsidR="00FF5D5A" w:rsidRPr="00127995" w:rsidRDefault="00FF5D5A" w:rsidP="001A3D58">
            <w:pPr>
              <w:rPr>
                <w:sz w:val="22"/>
                <w:szCs w:val="22"/>
              </w:rPr>
            </w:pPr>
            <w:r w:rsidRPr="00127995">
              <w:rPr>
                <w:sz w:val="22"/>
                <w:szCs w:val="22"/>
              </w:rPr>
              <w:t>320-62900</w:t>
            </w:r>
          </w:p>
        </w:tc>
        <w:tc>
          <w:tcPr>
            <w:tcW w:w="3993" w:type="dxa"/>
          </w:tcPr>
          <w:p w14:paraId="0C231CFF" w14:textId="77777777" w:rsidR="00FF5D5A" w:rsidRPr="00127995" w:rsidRDefault="00FF5D5A" w:rsidP="001A3D58">
            <w:pPr>
              <w:rPr>
                <w:sz w:val="22"/>
                <w:szCs w:val="22"/>
              </w:rPr>
            </w:pPr>
            <w:r w:rsidRPr="00127995">
              <w:rPr>
                <w:sz w:val="22"/>
                <w:szCs w:val="22"/>
              </w:rPr>
              <w:t>Vies escolars segures</w:t>
            </w:r>
          </w:p>
        </w:tc>
        <w:tc>
          <w:tcPr>
            <w:tcW w:w="1425" w:type="dxa"/>
          </w:tcPr>
          <w:p w14:paraId="3A1C216D" w14:textId="77777777" w:rsidR="00FF5D5A" w:rsidRPr="00127995" w:rsidRDefault="00FF5D5A" w:rsidP="001A3D58">
            <w:pPr>
              <w:jc w:val="right"/>
              <w:rPr>
                <w:sz w:val="22"/>
                <w:szCs w:val="22"/>
              </w:rPr>
            </w:pPr>
            <w:r w:rsidRPr="00127995">
              <w:rPr>
                <w:sz w:val="22"/>
                <w:szCs w:val="22"/>
              </w:rPr>
              <w:t>84.821,50 €</w:t>
            </w:r>
          </w:p>
        </w:tc>
      </w:tr>
      <w:tr w:rsidR="00FF5D5A" w:rsidRPr="00127995" w14:paraId="62A130DF" w14:textId="77777777" w:rsidTr="001A3D58">
        <w:tc>
          <w:tcPr>
            <w:tcW w:w="1393" w:type="dxa"/>
          </w:tcPr>
          <w:p w14:paraId="4E60C822" w14:textId="77777777" w:rsidR="00FF5D5A" w:rsidRPr="00127995" w:rsidRDefault="00FF5D5A" w:rsidP="001A3D58">
            <w:pPr>
              <w:rPr>
                <w:sz w:val="22"/>
                <w:szCs w:val="22"/>
              </w:rPr>
            </w:pPr>
            <w:r w:rsidRPr="00127995">
              <w:rPr>
                <w:sz w:val="22"/>
                <w:szCs w:val="22"/>
              </w:rPr>
              <w:t>334-62200</w:t>
            </w:r>
          </w:p>
        </w:tc>
        <w:tc>
          <w:tcPr>
            <w:tcW w:w="3993" w:type="dxa"/>
          </w:tcPr>
          <w:p w14:paraId="71EAA0C8" w14:textId="77777777" w:rsidR="00FF5D5A" w:rsidRPr="00127995" w:rsidRDefault="00FF5D5A" w:rsidP="001A3D58">
            <w:pPr>
              <w:rPr>
                <w:sz w:val="22"/>
                <w:szCs w:val="22"/>
              </w:rPr>
            </w:pPr>
            <w:r w:rsidRPr="00127995">
              <w:rPr>
                <w:sz w:val="22"/>
                <w:szCs w:val="22"/>
              </w:rPr>
              <w:t>Casa des Poble</w:t>
            </w:r>
          </w:p>
        </w:tc>
        <w:tc>
          <w:tcPr>
            <w:tcW w:w="1425" w:type="dxa"/>
          </w:tcPr>
          <w:p w14:paraId="51271017" w14:textId="77777777" w:rsidR="00FF5D5A" w:rsidRPr="00127995" w:rsidRDefault="00FF5D5A" w:rsidP="001A3D58">
            <w:pPr>
              <w:jc w:val="right"/>
              <w:rPr>
                <w:sz w:val="22"/>
                <w:szCs w:val="22"/>
              </w:rPr>
            </w:pPr>
            <w:r w:rsidRPr="00127995">
              <w:rPr>
                <w:sz w:val="22"/>
                <w:szCs w:val="22"/>
              </w:rPr>
              <w:t>47.330,36 €</w:t>
            </w:r>
          </w:p>
        </w:tc>
      </w:tr>
      <w:tr w:rsidR="00FF5D5A" w:rsidRPr="00127995" w14:paraId="6CDCA35C" w14:textId="77777777" w:rsidTr="001A3D58">
        <w:tc>
          <w:tcPr>
            <w:tcW w:w="1393" w:type="dxa"/>
          </w:tcPr>
          <w:p w14:paraId="5CDCD824" w14:textId="77777777" w:rsidR="00FF5D5A" w:rsidRPr="00127995" w:rsidRDefault="00FF5D5A" w:rsidP="001A3D58">
            <w:pPr>
              <w:rPr>
                <w:sz w:val="22"/>
                <w:szCs w:val="22"/>
              </w:rPr>
            </w:pPr>
          </w:p>
        </w:tc>
        <w:tc>
          <w:tcPr>
            <w:tcW w:w="3993" w:type="dxa"/>
          </w:tcPr>
          <w:p w14:paraId="1F5CC3F5" w14:textId="77777777" w:rsidR="00FF5D5A" w:rsidRPr="00127995" w:rsidRDefault="00FF5D5A" w:rsidP="001A3D58">
            <w:pPr>
              <w:rPr>
                <w:sz w:val="22"/>
                <w:szCs w:val="22"/>
              </w:rPr>
            </w:pPr>
            <w:r w:rsidRPr="00127995">
              <w:rPr>
                <w:sz w:val="22"/>
                <w:szCs w:val="22"/>
              </w:rPr>
              <w:t>Total.......................</w:t>
            </w:r>
          </w:p>
        </w:tc>
        <w:tc>
          <w:tcPr>
            <w:tcW w:w="1425" w:type="dxa"/>
          </w:tcPr>
          <w:p w14:paraId="44D6508A" w14:textId="77777777" w:rsidR="00FF5D5A" w:rsidRPr="00127995" w:rsidRDefault="00FF5D5A" w:rsidP="001A3D58">
            <w:pPr>
              <w:jc w:val="right"/>
              <w:rPr>
                <w:sz w:val="22"/>
                <w:szCs w:val="22"/>
              </w:rPr>
            </w:pPr>
            <w:r w:rsidRPr="00127995">
              <w:rPr>
                <w:sz w:val="22"/>
                <w:szCs w:val="22"/>
              </w:rPr>
              <w:t>243.480,36 €</w:t>
            </w:r>
          </w:p>
        </w:tc>
      </w:tr>
    </w:tbl>
    <w:p w14:paraId="6773E978" w14:textId="77777777" w:rsidR="00FF5D5A" w:rsidRPr="00127995" w:rsidRDefault="00FF5D5A" w:rsidP="00FF5D5A">
      <w:pPr>
        <w:rPr>
          <w:sz w:val="22"/>
          <w:szCs w:val="22"/>
        </w:rPr>
      </w:pPr>
    </w:p>
    <w:p w14:paraId="64D093E8" w14:textId="77777777" w:rsidR="00FF5D5A" w:rsidRPr="00127995" w:rsidRDefault="00FF5D5A" w:rsidP="00FF5D5A">
      <w:pPr>
        <w:rPr>
          <w:sz w:val="22"/>
          <w:szCs w:val="22"/>
        </w:rPr>
      </w:pPr>
    </w:p>
    <w:p w14:paraId="30C71A07" w14:textId="77777777" w:rsidR="00FF5D5A" w:rsidRPr="00127995" w:rsidRDefault="00FF5D5A" w:rsidP="00FF5D5A">
      <w:pPr>
        <w:rPr>
          <w:sz w:val="22"/>
          <w:szCs w:val="22"/>
        </w:rPr>
      </w:pPr>
    </w:p>
    <w:p w14:paraId="613E43DA" w14:textId="77777777" w:rsidR="00FF5D5A" w:rsidRPr="00127995" w:rsidRDefault="00FF5D5A" w:rsidP="00FF5D5A">
      <w:pPr>
        <w:rPr>
          <w:sz w:val="22"/>
          <w:szCs w:val="22"/>
        </w:rPr>
      </w:pPr>
    </w:p>
    <w:p w14:paraId="2CBDDCB6" w14:textId="77777777" w:rsidR="00FF5D5A" w:rsidRPr="00127995" w:rsidRDefault="00FF5D5A" w:rsidP="00FF5D5A">
      <w:pPr>
        <w:rPr>
          <w:sz w:val="22"/>
          <w:szCs w:val="22"/>
        </w:rPr>
      </w:pPr>
      <w:r w:rsidRPr="00127995">
        <w:rPr>
          <w:sz w:val="22"/>
          <w:szCs w:val="22"/>
        </w:rPr>
        <w:tab/>
      </w:r>
      <w:r w:rsidRPr="00127995">
        <w:rPr>
          <w:sz w:val="22"/>
          <w:szCs w:val="22"/>
        </w:rPr>
        <w:tab/>
        <w:t>RECURSOS FINANÇAMENT</w:t>
      </w:r>
    </w:p>
    <w:p w14:paraId="0AC8F5C8" w14:textId="77777777" w:rsidR="00FF5D5A" w:rsidRPr="00127995" w:rsidRDefault="00FF5D5A" w:rsidP="00FF5D5A">
      <w:pPr>
        <w:rPr>
          <w:sz w:val="22"/>
          <w:szCs w:val="22"/>
        </w:rPr>
      </w:pPr>
    </w:p>
    <w:p w14:paraId="5A89ADF4" w14:textId="77777777" w:rsidR="00FF5D5A" w:rsidRPr="00127995" w:rsidRDefault="00FF5D5A" w:rsidP="00FF5D5A">
      <w:pPr>
        <w:rPr>
          <w:sz w:val="22"/>
          <w:szCs w:val="22"/>
        </w:rPr>
      </w:pPr>
      <w:r w:rsidRPr="00127995">
        <w:rPr>
          <w:sz w:val="22"/>
          <w:szCs w:val="22"/>
        </w:rPr>
        <w:tab/>
      </w:r>
      <w:r w:rsidRPr="00127995">
        <w:rPr>
          <w:sz w:val="22"/>
          <w:szCs w:val="22"/>
        </w:rPr>
        <w:tab/>
      </w:r>
      <w:r w:rsidRPr="00127995">
        <w:rPr>
          <w:sz w:val="22"/>
          <w:szCs w:val="22"/>
        </w:rPr>
        <w:tab/>
      </w:r>
    </w:p>
    <w:tbl>
      <w:tblPr>
        <w:tblW w:w="0" w:type="auto"/>
        <w:tblInd w:w="1488" w:type="dxa"/>
        <w:tblLayout w:type="fixed"/>
        <w:tblCellMar>
          <w:left w:w="70" w:type="dxa"/>
          <w:right w:w="70" w:type="dxa"/>
        </w:tblCellMar>
        <w:tblLook w:val="0000" w:firstRow="0" w:lastRow="0" w:firstColumn="0" w:lastColumn="0" w:noHBand="0" w:noVBand="0"/>
      </w:tblPr>
      <w:tblGrid>
        <w:gridCol w:w="1393"/>
        <w:gridCol w:w="4277"/>
        <w:gridCol w:w="1485"/>
      </w:tblGrid>
      <w:tr w:rsidR="00FF5D5A" w:rsidRPr="00127995" w14:paraId="1D8C9684" w14:textId="77777777" w:rsidTr="001A3D58">
        <w:tc>
          <w:tcPr>
            <w:tcW w:w="1393" w:type="dxa"/>
          </w:tcPr>
          <w:p w14:paraId="6EE36199" w14:textId="77777777" w:rsidR="00FF5D5A" w:rsidRPr="00127995" w:rsidRDefault="00FF5D5A" w:rsidP="001A3D58">
            <w:pPr>
              <w:rPr>
                <w:sz w:val="22"/>
                <w:szCs w:val="22"/>
              </w:rPr>
            </w:pPr>
            <w:r w:rsidRPr="00127995">
              <w:rPr>
                <w:sz w:val="22"/>
                <w:szCs w:val="22"/>
              </w:rPr>
              <w:t>87000</w:t>
            </w:r>
          </w:p>
        </w:tc>
        <w:tc>
          <w:tcPr>
            <w:tcW w:w="4277" w:type="dxa"/>
          </w:tcPr>
          <w:p w14:paraId="2424235E" w14:textId="77777777" w:rsidR="00FF5D5A" w:rsidRPr="00127995" w:rsidRDefault="00FF5D5A" w:rsidP="001A3D58">
            <w:pPr>
              <w:rPr>
                <w:sz w:val="22"/>
                <w:szCs w:val="22"/>
              </w:rPr>
            </w:pPr>
            <w:r w:rsidRPr="00127995">
              <w:rPr>
                <w:sz w:val="22"/>
                <w:szCs w:val="22"/>
              </w:rPr>
              <w:t>Romanent tresoreria despeses generals</w:t>
            </w:r>
          </w:p>
        </w:tc>
        <w:tc>
          <w:tcPr>
            <w:tcW w:w="1485" w:type="dxa"/>
          </w:tcPr>
          <w:p w14:paraId="196D9F7F" w14:textId="77777777" w:rsidR="00FF5D5A" w:rsidRPr="00127995" w:rsidRDefault="00FF5D5A" w:rsidP="001A3D58">
            <w:pPr>
              <w:rPr>
                <w:sz w:val="22"/>
                <w:szCs w:val="22"/>
              </w:rPr>
            </w:pPr>
            <w:r w:rsidRPr="00127995">
              <w:rPr>
                <w:sz w:val="22"/>
                <w:szCs w:val="22"/>
              </w:rPr>
              <w:t>243.480,36 €</w:t>
            </w:r>
          </w:p>
        </w:tc>
      </w:tr>
      <w:tr w:rsidR="00FF5D5A" w:rsidRPr="00127995" w14:paraId="63853695" w14:textId="77777777" w:rsidTr="001A3D58">
        <w:tc>
          <w:tcPr>
            <w:tcW w:w="1393" w:type="dxa"/>
          </w:tcPr>
          <w:p w14:paraId="35771574" w14:textId="77777777" w:rsidR="00FF5D5A" w:rsidRPr="00127995" w:rsidRDefault="00FF5D5A" w:rsidP="001A3D58">
            <w:pPr>
              <w:jc w:val="right"/>
              <w:rPr>
                <w:sz w:val="22"/>
                <w:szCs w:val="22"/>
              </w:rPr>
            </w:pPr>
          </w:p>
        </w:tc>
        <w:tc>
          <w:tcPr>
            <w:tcW w:w="4277" w:type="dxa"/>
          </w:tcPr>
          <w:p w14:paraId="347ED244" w14:textId="77777777" w:rsidR="00FF5D5A" w:rsidRPr="00127995" w:rsidRDefault="00FF5D5A" w:rsidP="001A3D58">
            <w:pPr>
              <w:rPr>
                <w:sz w:val="22"/>
                <w:szCs w:val="22"/>
              </w:rPr>
            </w:pPr>
            <w:r w:rsidRPr="00127995">
              <w:rPr>
                <w:sz w:val="22"/>
                <w:szCs w:val="22"/>
              </w:rPr>
              <w:t>Total.....................................</w:t>
            </w:r>
          </w:p>
        </w:tc>
        <w:tc>
          <w:tcPr>
            <w:tcW w:w="1485" w:type="dxa"/>
          </w:tcPr>
          <w:p w14:paraId="00554D5A" w14:textId="77777777" w:rsidR="00FF5D5A" w:rsidRPr="00127995" w:rsidRDefault="00FF5D5A" w:rsidP="001A3D58">
            <w:pPr>
              <w:jc w:val="center"/>
              <w:rPr>
                <w:sz w:val="22"/>
                <w:szCs w:val="22"/>
              </w:rPr>
            </w:pPr>
            <w:r w:rsidRPr="00127995">
              <w:rPr>
                <w:sz w:val="22"/>
                <w:szCs w:val="22"/>
              </w:rPr>
              <w:t>243.480,36 €</w:t>
            </w:r>
          </w:p>
        </w:tc>
      </w:tr>
      <w:tr w:rsidR="00FF5D5A" w:rsidRPr="00127995" w14:paraId="2661A1C1" w14:textId="77777777" w:rsidTr="001A3D58">
        <w:tc>
          <w:tcPr>
            <w:tcW w:w="1393" w:type="dxa"/>
          </w:tcPr>
          <w:p w14:paraId="088BD783" w14:textId="77777777" w:rsidR="00FF5D5A" w:rsidRPr="00127995" w:rsidRDefault="00FF5D5A" w:rsidP="001A3D58">
            <w:pPr>
              <w:rPr>
                <w:sz w:val="22"/>
                <w:szCs w:val="22"/>
              </w:rPr>
            </w:pPr>
          </w:p>
        </w:tc>
        <w:tc>
          <w:tcPr>
            <w:tcW w:w="4277" w:type="dxa"/>
          </w:tcPr>
          <w:p w14:paraId="77D7753C" w14:textId="77777777" w:rsidR="00FF5D5A" w:rsidRPr="00127995" w:rsidRDefault="00FF5D5A" w:rsidP="001A3D58">
            <w:pPr>
              <w:rPr>
                <w:sz w:val="22"/>
                <w:szCs w:val="22"/>
              </w:rPr>
            </w:pPr>
          </w:p>
        </w:tc>
        <w:tc>
          <w:tcPr>
            <w:tcW w:w="1485" w:type="dxa"/>
          </w:tcPr>
          <w:p w14:paraId="1FB964ED" w14:textId="77777777" w:rsidR="00FF5D5A" w:rsidRPr="00127995" w:rsidRDefault="00FF5D5A" w:rsidP="001A3D58">
            <w:pPr>
              <w:jc w:val="right"/>
              <w:rPr>
                <w:sz w:val="22"/>
                <w:szCs w:val="22"/>
              </w:rPr>
            </w:pPr>
          </w:p>
        </w:tc>
      </w:tr>
      <w:tr w:rsidR="00FF5D5A" w:rsidRPr="00127995" w14:paraId="62F86BEE" w14:textId="77777777" w:rsidTr="001A3D58">
        <w:tc>
          <w:tcPr>
            <w:tcW w:w="1393" w:type="dxa"/>
          </w:tcPr>
          <w:p w14:paraId="0A8731CC" w14:textId="77777777" w:rsidR="00FF5D5A" w:rsidRPr="00127995" w:rsidRDefault="00FF5D5A" w:rsidP="001A3D58">
            <w:pPr>
              <w:rPr>
                <w:sz w:val="22"/>
                <w:szCs w:val="22"/>
              </w:rPr>
            </w:pPr>
          </w:p>
        </w:tc>
        <w:tc>
          <w:tcPr>
            <w:tcW w:w="4277" w:type="dxa"/>
          </w:tcPr>
          <w:p w14:paraId="7F8E19ED" w14:textId="77777777" w:rsidR="00FF5D5A" w:rsidRPr="00127995" w:rsidRDefault="00FF5D5A" w:rsidP="001A3D58">
            <w:pPr>
              <w:rPr>
                <w:sz w:val="22"/>
                <w:szCs w:val="22"/>
              </w:rPr>
            </w:pPr>
          </w:p>
        </w:tc>
        <w:tc>
          <w:tcPr>
            <w:tcW w:w="1485" w:type="dxa"/>
          </w:tcPr>
          <w:p w14:paraId="0985897E" w14:textId="77777777" w:rsidR="00FF5D5A" w:rsidRPr="00127995" w:rsidRDefault="00FF5D5A" w:rsidP="001A3D58">
            <w:pPr>
              <w:jc w:val="right"/>
              <w:rPr>
                <w:sz w:val="22"/>
                <w:szCs w:val="22"/>
              </w:rPr>
            </w:pPr>
          </w:p>
        </w:tc>
      </w:tr>
    </w:tbl>
    <w:p w14:paraId="485D49F1" w14:textId="77777777" w:rsidR="00FF5D5A" w:rsidRPr="00127995" w:rsidRDefault="00FF5D5A" w:rsidP="00FF5D5A">
      <w:pPr>
        <w:tabs>
          <w:tab w:val="left" w:pos="-720"/>
        </w:tabs>
        <w:suppressAutoHyphens/>
        <w:ind w:right="112"/>
        <w:rPr>
          <w:sz w:val="22"/>
          <w:szCs w:val="22"/>
        </w:rPr>
      </w:pPr>
    </w:p>
    <w:p w14:paraId="3C108608" w14:textId="77777777" w:rsidR="00B97C4A" w:rsidRPr="00127995" w:rsidRDefault="00B97C4A" w:rsidP="00B97C4A">
      <w:pPr>
        <w:tabs>
          <w:tab w:val="left" w:pos="-720"/>
        </w:tabs>
        <w:suppressAutoHyphens/>
        <w:ind w:right="112"/>
        <w:rPr>
          <w:sz w:val="22"/>
          <w:szCs w:val="22"/>
        </w:rPr>
      </w:pPr>
    </w:p>
    <w:p w14:paraId="4AA357C5" w14:textId="5882164F" w:rsidR="00B97C4A" w:rsidRDefault="00B97C4A" w:rsidP="00B97C4A">
      <w:pPr>
        <w:tabs>
          <w:tab w:val="left" w:pos="-720"/>
        </w:tabs>
        <w:suppressAutoHyphens/>
        <w:ind w:right="112"/>
        <w:rPr>
          <w:sz w:val="22"/>
          <w:szCs w:val="22"/>
        </w:rPr>
      </w:pPr>
      <w:r w:rsidRPr="00127995">
        <w:rPr>
          <w:sz w:val="22"/>
          <w:szCs w:val="22"/>
        </w:rPr>
        <w:t>Sotmesa a votació la proposta fou aprovada per unanimitat dels assistents.</w:t>
      </w:r>
    </w:p>
    <w:p w14:paraId="119EB92E" w14:textId="1132E372" w:rsidR="00AC4817" w:rsidRDefault="00AC4817" w:rsidP="00B97C4A">
      <w:pPr>
        <w:tabs>
          <w:tab w:val="left" w:pos="-720"/>
        </w:tabs>
        <w:suppressAutoHyphens/>
        <w:ind w:right="112"/>
        <w:rPr>
          <w:sz w:val="22"/>
          <w:szCs w:val="22"/>
        </w:rPr>
      </w:pPr>
    </w:p>
    <w:p w14:paraId="684C35B3" w14:textId="79C1F06F" w:rsidR="00AC4817" w:rsidRPr="00127995" w:rsidRDefault="00AC4817" w:rsidP="00B97C4A">
      <w:pPr>
        <w:tabs>
          <w:tab w:val="left" w:pos="-720"/>
        </w:tabs>
        <w:suppressAutoHyphens/>
        <w:ind w:right="112"/>
        <w:rPr>
          <w:sz w:val="22"/>
          <w:szCs w:val="22"/>
        </w:rPr>
      </w:pPr>
      <w:r>
        <w:rPr>
          <w:sz w:val="22"/>
          <w:szCs w:val="22"/>
        </w:rPr>
        <w:t xml:space="preserve">El Sr. </w:t>
      </w:r>
      <w:proofErr w:type="spellStart"/>
      <w:r>
        <w:rPr>
          <w:sz w:val="22"/>
          <w:szCs w:val="22"/>
        </w:rPr>
        <w:t>Bordoy</w:t>
      </w:r>
      <w:proofErr w:type="spellEnd"/>
      <w:r>
        <w:rPr>
          <w:sz w:val="22"/>
          <w:szCs w:val="22"/>
        </w:rPr>
        <w:t xml:space="preserve"> va agrair el fet de considerar la proposta del PSIB-PSOE de millora de la mobilitat posant crèdit al projecte vies escolars segures.</w:t>
      </w:r>
    </w:p>
    <w:p w14:paraId="5DAF27E6" w14:textId="239A9A11" w:rsidR="00FF5D5A" w:rsidRPr="00127995" w:rsidRDefault="00FF5D5A" w:rsidP="00B97C4A">
      <w:pPr>
        <w:tabs>
          <w:tab w:val="left" w:pos="-720"/>
        </w:tabs>
        <w:suppressAutoHyphens/>
        <w:ind w:right="112"/>
        <w:rPr>
          <w:sz w:val="22"/>
          <w:szCs w:val="22"/>
        </w:rPr>
      </w:pPr>
    </w:p>
    <w:p w14:paraId="7D154D26" w14:textId="2ED9CB7A" w:rsidR="00FF5D5A" w:rsidRPr="00127995" w:rsidRDefault="00FF5D5A" w:rsidP="00B97C4A">
      <w:pPr>
        <w:tabs>
          <w:tab w:val="left" w:pos="-720"/>
        </w:tabs>
        <w:suppressAutoHyphens/>
        <w:ind w:right="112"/>
        <w:rPr>
          <w:sz w:val="22"/>
          <w:szCs w:val="22"/>
        </w:rPr>
      </w:pPr>
    </w:p>
    <w:p w14:paraId="18898A9F" w14:textId="77777777" w:rsidR="00FF5D5A" w:rsidRPr="00127995" w:rsidRDefault="00FF5D5A" w:rsidP="00FF5D5A">
      <w:pPr>
        <w:tabs>
          <w:tab w:val="left" w:pos="-720"/>
        </w:tabs>
        <w:suppressAutoHyphens/>
        <w:ind w:right="112"/>
        <w:rPr>
          <w:sz w:val="22"/>
          <w:szCs w:val="22"/>
        </w:rPr>
      </w:pPr>
    </w:p>
    <w:p w14:paraId="6F97AC62" w14:textId="0E4B6B8E" w:rsidR="00FF5D5A" w:rsidRPr="00127995" w:rsidRDefault="00FF5D5A" w:rsidP="00FF5D5A">
      <w:pPr>
        <w:tabs>
          <w:tab w:val="left" w:pos="-720"/>
        </w:tabs>
        <w:suppressAutoHyphens/>
        <w:ind w:right="112"/>
        <w:rPr>
          <w:sz w:val="22"/>
          <w:szCs w:val="22"/>
        </w:rPr>
      </w:pPr>
      <w:r w:rsidRPr="00127995">
        <w:rPr>
          <w:b/>
          <w:bCs/>
          <w:sz w:val="22"/>
          <w:szCs w:val="22"/>
        </w:rPr>
        <w:t>7.- EXPEDIENT 174</w:t>
      </w:r>
      <w:r w:rsidR="0097490C" w:rsidRPr="00127995">
        <w:rPr>
          <w:b/>
          <w:bCs/>
          <w:sz w:val="22"/>
          <w:szCs w:val="22"/>
        </w:rPr>
        <w:t>2</w:t>
      </w:r>
      <w:r w:rsidRPr="00127995">
        <w:rPr>
          <w:b/>
          <w:bCs/>
          <w:sz w:val="22"/>
          <w:szCs w:val="22"/>
        </w:rPr>
        <w:t xml:space="preserve">/2022.- MODIFICACIÓ DE CRÈDITS: </w:t>
      </w:r>
      <w:r w:rsidR="0097490C" w:rsidRPr="00127995">
        <w:rPr>
          <w:b/>
          <w:bCs/>
          <w:sz w:val="22"/>
          <w:szCs w:val="22"/>
        </w:rPr>
        <w:t>SUPLEMENT DE CRÈDIT 86.000 € FINAN</w:t>
      </w:r>
      <w:r w:rsidRPr="00127995">
        <w:rPr>
          <w:b/>
          <w:bCs/>
          <w:sz w:val="22"/>
          <w:szCs w:val="22"/>
        </w:rPr>
        <w:t xml:space="preserve">ÇAT AMB RTGG </w:t>
      </w:r>
      <w:r w:rsidRPr="00127995">
        <w:rPr>
          <w:sz w:val="22"/>
          <w:szCs w:val="22"/>
        </w:rPr>
        <w:t>.- La batlessa Maria Ramon sales, dona lectura a la següent:</w:t>
      </w:r>
    </w:p>
    <w:p w14:paraId="7E69DA0F" w14:textId="77777777" w:rsidR="0097490C" w:rsidRPr="00127995" w:rsidRDefault="0097490C" w:rsidP="00FF5D5A">
      <w:pPr>
        <w:tabs>
          <w:tab w:val="left" w:pos="-720"/>
        </w:tabs>
        <w:suppressAutoHyphens/>
        <w:ind w:right="112"/>
        <w:rPr>
          <w:sz w:val="22"/>
          <w:szCs w:val="22"/>
        </w:rPr>
      </w:pPr>
    </w:p>
    <w:p w14:paraId="5E951668" w14:textId="77777777" w:rsidR="00FF5D5A" w:rsidRPr="00127995" w:rsidRDefault="00FF5D5A" w:rsidP="00B97C4A">
      <w:pPr>
        <w:tabs>
          <w:tab w:val="left" w:pos="-720"/>
        </w:tabs>
        <w:suppressAutoHyphens/>
        <w:ind w:right="112"/>
        <w:rPr>
          <w:sz w:val="22"/>
          <w:szCs w:val="22"/>
        </w:rPr>
      </w:pPr>
    </w:p>
    <w:p w14:paraId="7F5E8293" w14:textId="5A7D26EE" w:rsidR="0097490C" w:rsidRPr="00127995" w:rsidRDefault="0097490C" w:rsidP="0097490C">
      <w:pPr>
        <w:jc w:val="center"/>
        <w:rPr>
          <w:sz w:val="22"/>
          <w:szCs w:val="22"/>
        </w:rPr>
      </w:pPr>
      <w:bookmarkStart w:id="1" w:name="_Hlk121999437"/>
      <w:r w:rsidRPr="00127995">
        <w:rPr>
          <w:sz w:val="22"/>
          <w:szCs w:val="22"/>
        </w:rPr>
        <w:t>PROPOSTA DE MODIFICACIÓ DE CRÈDITS</w:t>
      </w:r>
    </w:p>
    <w:bookmarkEnd w:id="1"/>
    <w:p w14:paraId="70465B58" w14:textId="77777777" w:rsidR="0097490C" w:rsidRPr="00127995" w:rsidRDefault="0097490C" w:rsidP="0097490C">
      <w:pPr>
        <w:rPr>
          <w:sz w:val="22"/>
          <w:szCs w:val="22"/>
        </w:rPr>
      </w:pPr>
    </w:p>
    <w:p w14:paraId="7EAB120F" w14:textId="77777777" w:rsidR="0097490C" w:rsidRPr="00127995" w:rsidRDefault="0097490C" w:rsidP="0097490C">
      <w:pPr>
        <w:rPr>
          <w:sz w:val="22"/>
          <w:szCs w:val="22"/>
        </w:rPr>
      </w:pPr>
      <w:r w:rsidRPr="00127995">
        <w:rPr>
          <w:sz w:val="22"/>
          <w:szCs w:val="22"/>
        </w:rPr>
        <w:tab/>
      </w:r>
      <w:r w:rsidRPr="00127995">
        <w:rPr>
          <w:sz w:val="22"/>
          <w:szCs w:val="22"/>
        </w:rPr>
        <w:tab/>
        <w:t xml:space="preserve">Per tal de realitzar despeses que no poden demorar-se fins al proper exercici, i no essent ampliable el crèdit consignat al pressupost de </w:t>
      </w:r>
      <w:smartTag w:uri="urn:schemas-microsoft-com:office:smarttags" w:element="PersonName">
        <w:smartTagPr>
          <w:attr w:name="ProductID" w:val="la Corporaci￳"/>
        </w:smartTagPr>
        <w:r w:rsidRPr="00127995">
          <w:rPr>
            <w:sz w:val="22"/>
            <w:szCs w:val="22"/>
          </w:rPr>
          <w:t>la Corporació</w:t>
        </w:r>
      </w:smartTag>
      <w:r w:rsidRPr="00127995">
        <w:rPr>
          <w:sz w:val="22"/>
          <w:szCs w:val="22"/>
        </w:rPr>
        <w:t xml:space="preserve"> d’acord amb l’art. 158 i </w:t>
      </w:r>
      <w:r w:rsidRPr="00127995">
        <w:rPr>
          <w:sz w:val="22"/>
          <w:szCs w:val="22"/>
        </w:rPr>
        <w:lastRenderedPageBreak/>
        <w:t>següents del R.D. legislatiu 2/2004 de 5 de març pel qual s’aprova el text refós de la llei reguladora de les Hisendes Locals es proposa:</w:t>
      </w:r>
    </w:p>
    <w:p w14:paraId="03E0BA12" w14:textId="77777777" w:rsidR="0097490C" w:rsidRPr="00127995" w:rsidRDefault="0097490C" w:rsidP="0097490C">
      <w:pPr>
        <w:rPr>
          <w:sz w:val="22"/>
          <w:szCs w:val="22"/>
        </w:rPr>
      </w:pPr>
    </w:p>
    <w:p w14:paraId="5F4EF850" w14:textId="77777777" w:rsidR="0097490C" w:rsidRPr="00127995" w:rsidRDefault="0097490C" w:rsidP="0097490C">
      <w:pPr>
        <w:rPr>
          <w:sz w:val="22"/>
          <w:szCs w:val="22"/>
        </w:rPr>
      </w:pPr>
      <w:r w:rsidRPr="00127995">
        <w:rPr>
          <w:sz w:val="22"/>
          <w:szCs w:val="22"/>
        </w:rPr>
        <w:tab/>
      </w:r>
      <w:r w:rsidRPr="00127995">
        <w:rPr>
          <w:sz w:val="22"/>
          <w:szCs w:val="22"/>
        </w:rPr>
        <w:tab/>
        <w:t>Aprovar el següent suplement de crèdit:</w:t>
      </w:r>
    </w:p>
    <w:p w14:paraId="7399029B" w14:textId="77777777" w:rsidR="0097490C" w:rsidRPr="00127995" w:rsidRDefault="0097490C" w:rsidP="0097490C">
      <w:pPr>
        <w:rPr>
          <w:sz w:val="22"/>
          <w:szCs w:val="22"/>
        </w:rPr>
      </w:pPr>
      <w:r w:rsidRPr="00127995">
        <w:rPr>
          <w:sz w:val="22"/>
          <w:szCs w:val="22"/>
        </w:rPr>
        <w:tab/>
      </w:r>
      <w:r w:rsidRPr="00127995">
        <w:rPr>
          <w:sz w:val="22"/>
          <w:szCs w:val="22"/>
        </w:rPr>
        <w:tab/>
        <w:t xml:space="preserve">PARTIDA                                                                  </w:t>
      </w:r>
    </w:p>
    <w:p w14:paraId="5005E394" w14:textId="77777777" w:rsidR="0097490C" w:rsidRPr="00127995" w:rsidRDefault="0097490C" w:rsidP="0097490C">
      <w:pPr>
        <w:rPr>
          <w:sz w:val="22"/>
          <w:szCs w:val="22"/>
        </w:rPr>
      </w:pPr>
      <w:r w:rsidRPr="00127995">
        <w:rPr>
          <w:sz w:val="22"/>
          <w:szCs w:val="22"/>
        </w:rPr>
        <w:tab/>
      </w:r>
      <w:r w:rsidRPr="00127995">
        <w:rPr>
          <w:sz w:val="22"/>
          <w:szCs w:val="22"/>
        </w:rPr>
        <w:tab/>
      </w:r>
    </w:p>
    <w:tbl>
      <w:tblPr>
        <w:tblW w:w="0" w:type="auto"/>
        <w:tblInd w:w="1488" w:type="dxa"/>
        <w:tblLayout w:type="fixed"/>
        <w:tblCellMar>
          <w:left w:w="70" w:type="dxa"/>
          <w:right w:w="70" w:type="dxa"/>
        </w:tblCellMar>
        <w:tblLook w:val="0000" w:firstRow="0" w:lastRow="0" w:firstColumn="0" w:lastColumn="0" w:noHBand="0" w:noVBand="0"/>
      </w:tblPr>
      <w:tblGrid>
        <w:gridCol w:w="1393"/>
        <w:gridCol w:w="3993"/>
        <w:gridCol w:w="1769"/>
      </w:tblGrid>
      <w:tr w:rsidR="0097490C" w:rsidRPr="00127995" w14:paraId="1DBFD176" w14:textId="77777777" w:rsidTr="001A3D58">
        <w:tc>
          <w:tcPr>
            <w:tcW w:w="1393" w:type="dxa"/>
          </w:tcPr>
          <w:p w14:paraId="0CF87491" w14:textId="77777777" w:rsidR="0097490C" w:rsidRPr="00127995" w:rsidRDefault="0097490C" w:rsidP="001A3D58">
            <w:pPr>
              <w:rPr>
                <w:sz w:val="22"/>
                <w:szCs w:val="22"/>
              </w:rPr>
            </w:pPr>
            <w:r w:rsidRPr="00127995">
              <w:rPr>
                <w:sz w:val="22"/>
                <w:szCs w:val="22"/>
              </w:rPr>
              <w:t>161-21400</w:t>
            </w:r>
          </w:p>
        </w:tc>
        <w:tc>
          <w:tcPr>
            <w:tcW w:w="3993" w:type="dxa"/>
          </w:tcPr>
          <w:p w14:paraId="329CA350" w14:textId="77777777" w:rsidR="0097490C" w:rsidRPr="00127995" w:rsidRDefault="0097490C" w:rsidP="001A3D58">
            <w:pPr>
              <w:rPr>
                <w:sz w:val="22"/>
                <w:szCs w:val="22"/>
              </w:rPr>
            </w:pPr>
            <w:r w:rsidRPr="00127995">
              <w:rPr>
                <w:sz w:val="22"/>
                <w:szCs w:val="22"/>
              </w:rPr>
              <w:t>Camió i furgonetes</w:t>
            </w:r>
          </w:p>
        </w:tc>
        <w:tc>
          <w:tcPr>
            <w:tcW w:w="1769" w:type="dxa"/>
          </w:tcPr>
          <w:p w14:paraId="3E31F63A" w14:textId="77777777" w:rsidR="0097490C" w:rsidRPr="00127995" w:rsidRDefault="0097490C" w:rsidP="001A3D58">
            <w:pPr>
              <w:jc w:val="right"/>
              <w:rPr>
                <w:sz w:val="22"/>
                <w:szCs w:val="22"/>
              </w:rPr>
            </w:pPr>
            <w:r w:rsidRPr="00127995">
              <w:rPr>
                <w:sz w:val="22"/>
                <w:szCs w:val="22"/>
              </w:rPr>
              <w:t>8.000,00 €</w:t>
            </w:r>
          </w:p>
        </w:tc>
      </w:tr>
      <w:tr w:rsidR="0097490C" w:rsidRPr="00127995" w14:paraId="6FAFE16C" w14:textId="77777777" w:rsidTr="001A3D58">
        <w:tc>
          <w:tcPr>
            <w:tcW w:w="1393" w:type="dxa"/>
          </w:tcPr>
          <w:p w14:paraId="62D34CCB" w14:textId="77777777" w:rsidR="0097490C" w:rsidRPr="00127995" w:rsidRDefault="0097490C" w:rsidP="001A3D58">
            <w:pPr>
              <w:rPr>
                <w:sz w:val="22"/>
                <w:szCs w:val="22"/>
              </w:rPr>
            </w:pPr>
            <w:r w:rsidRPr="00127995">
              <w:rPr>
                <w:sz w:val="22"/>
                <w:szCs w:val="22"/>
              </w:rPr>
              <w:t>920-22100</w:t>
            </w:r>
          </w:p>
        </w:tc>
        <w:tc>
          <w:tcPr>
            <w:tcW w:w="3993" w:type="dxa"/>
          </w:tcPr>
          <w:p w14:paraId="5F35F909" w14:textId="77777777" w:rsidR="0097490C" w:rsidRPr="00127995" w:rsidRDefault="0097490C" w:rsidP="001A3D58">
            <w:pPr>
              <w:rPr>
                <w:sz w:val="22"/>
                <w:szCs w:val="22"/>
              </w:rPr>
            </w:pPr>
            <w:r w:rsidRPr="00127995">
              <w:rPr>
                <w:sz w:val="22"/>
                <w:szCs w:val="22"/>
              </w:rPr>
              <w:t>Energia elèctrica</w:t>
            </w:r>
          </w:p>
        </w:tc>
        <w:tc>
          <w:tcPr>
            <w:tcW w:w="1769" w:type="dxa"/>
          </w:tcPr>
          <w:p w14:paraId="349FC0B0" w14:textId="77777777" w:rsidR="0097490C" w:rsidRPr="00127995" w:rsidRDefault="0097490C" w:rsidP="001A3D58">
            <w:pPr>
              <w:jc w:val="right"/>
              <w:rPr>
                <w:sz w:val="22"/>
                <w:szCs w:val="22"/>
              </w:rPr>
            </w:pPr>
            <w:r w:rsidRPr="00127995">
              <w:rPr>
                <w:sz w:val="22"/>
                <w:szCs w:val="22"/>
              </w:rPr>
              <w:t>12.500,00 €</w:t>
            </w:r>
          </w:p>
        </w:tc>
      </w:tr>
      <w:tr w:rsidR="0097490C" w:rsidRPr="00127995" w14:paraId="64F34A21" w14:textId="77777777" w:rsidTr="001A3D58">
        <w:tc>
          <w:tcPr>
            <w:tcW w:w="1393" w:type="dxa"/>
          </w:tcPr>
          <w:p w14:paraId="4967E2FF" w14:textId="77777777" w:rsidR="0097490C" w:rsidRPr="00127995" w:rsidRDefault="0097490C" w:rsidP="001A3D58">
            <w:pPr>
              <w:rPr>
                <w:sz w:val="22"/>
                <w:szCs w:val="22"/>
              </w:rPr>
            </w:pPr>
            <w:r w:rsidRPr="00127995">
              <w:rPr>
                <w:sz w:val="22"/>
                <w:szCs w:val="22"/>
              </w:rPr>
              <w:t>320-22100</w:t>
            </w:r>
          </w:p>
        </w:tc>
        <w:tc>
          <w:tcPr>
            <w:tcW w:w="3993" w:type="dxa"/>
          </w:tcPr>
          <w:p w14:paraId="317C26BB" w14:textId="77777777" w:rsidR="0097490C" w:rsidRPr="00127995" w:rsidRDefault="0097490C" w:rsidP="001A3D58">
            <w:pPr>
              <w:rPr>
                <w:sz w:val="22"/>
                <w:szCs w:val="22"/>
              </w:rPr>
            </w:pPr>
            <w:r w:rsidRPr="00127995">
              <w:rPr>
                <w:sz w:val="22"/>
                <w:szCs w:val="22"/>
              </w:rPr>
              <w:t>Energia elèctrica</w:t>
            </w:r>
          </w:p>
        </w:tc>
        <w:tc>
          <w:tcPr>
            <w:tcW w:w="1769" w:type="dxa"/>
          </w:tcPr>
          <w:p w14:paraId="02E6A276" w14:textId="77777777" w:rsidR="0097490C" w:rsidRPr="00127995" w:rsidRDefault="0097490C" w:rsidP="001A3D58">
            <w:pPr>
              <w:jc w:val="right"/>
              <w:rPr>
                <w:sz w:val="22"/>
                <w:szCs w:val="22"/>
              </w:rPr>
            </w:pPr>
            <w:r w:rsidRPr="00127995">
              <w:rPr>
                <w:sz w:val="22"/>
                <w:szCs w:val="22"/>
              </w:rPr>
              <w:t>12.500,00 €</w:t>
            </w:r>
          </w:p>
        </w:tc>
      </w:tr>
      <w:tr w:rsidR="0097490C" w:rsidRPr="00127995" w14:paraId="613BC2DE" w14:textId="77777777" w:rsidTr="001A3D58">
        <w:tc>
          <w:tcPr>
            <w:tcW w:w="1393" w:type="dxa"/>
          </w:tcPr>
          <w:p w14:paraId="646FB5D8" w14:textId="77777777" w:rsidR="0097490C" w:rsidRPr="00127995" w:rsidRDefault="0097490C" w:rsidP="001A3D58">
            <w:pPr>
              <w:rPr>
                <w:sz w:val="22"/>
                <w:szCs w:val="22"/>
              </w:rPr>
            </w:pPr>
            <w:r w:rsidRPr="00127995">
              <w:rPr>
                <w:sz w:val="22"/>
                <w:szCs w:val="22"/>
              </w:rPr>
              <w:t>340-21200</w:t>
            </w:r>
          </w:p>
        </w:tc>
        <w:tc>
          <w:tcPr>
            <w:tcW w:w="3993" w:type="dxa"/>
          </w:tcPr>
          <w:p w14:paraId="2CA018DB" w14:textId="77777777" w:rsidR="0097490C" w:rsidRPr="00127995" w:rsidRDefault="0097490C" w:rsidP="001A3D58">
            <w:pPr>
              <w:rPr>
                <w:sz w:val="22"/>
                <w:szCs w:val="22"/>
              </w:rPr>
            </w:pPr>
            <w:r w:rsidRPr="00127995">
              <w:rPr>
                <w:sz w:val="22"/>
                <w:szCs w:val="22"/>
              </w:rPr>
              <w:t>Piscina (OCA)</w:t>
            </w:r>
          </w:p>
        </w:tc>
        <w:tc>
          <w:tcPr>
            <w:tcW w:w="1769" w:type="dxa"/>
          </w:tcPr>
          <w:p w14:paraId="14E646EE" w14:textId="77777777" w:rsidR="0097490C" w:rsidRPr="00127995" w:rsidRDefault="0097490C" w:rsidP="001A3D58">
            <w:pPr>
              <w:jc w:val="right"/>
              <w:rPr>
                <w:sz w:val="22"/>
                <w:szCs w:val="22"/>
              </w:rPr>
            </w:pPr>
            <w:r w:rsidRPr="00127995">
              <w:rPr>
                <w:sz w:val="22"/>
                <w:szCs w:val="22"/>
              </w:rPr>
              <w:t xml:space="preserve">5.000,00 € </w:t>
            </w:r>
          </w:p>
        </w:tc>
      </w:tr>
      <w:tr w:rsidR="0097490C" w:rsidRPr="00127995" w14:paraId="652D91FC" w14:textId="77777777" w:rsidTr="001A3D58">
        <w:tc>
          <w:tcPr>
            <w:tcW w:w="1393" w:type="dxa"/>
          </w:tcPr>
          <w:p w14:paraId="4CAFB782" w14:textId="77777777" w:rsidR="0097490C" w:rsidRPr="00127995" w:rsidRDefault="0097490C" w:rsidP="001A3D58">
            <w:pPr>
              <w:rPr>
                <w:sz w:val="22"/>
                <w:szCs w:val="22"/>
              </w:rPr>
            </w:pPr>
            <w:r w:rsidRPr="00127995">
              <w:rPr>
                <w:sz w:val="22"/>
                <w:szCs w:val="22"/>
              </w:rPr>
              <w:t>165-21300</w:t>
            </w:r>
          </w:p>
        </w:tc>
        <w:tc>
          <w:tcPr>
            <w:tcW w:w="3993" w:type="dxa"/>
          </w:tcPr>
          <w:p w14:paraId="0C1FCF8B" w14:textId="77777777" w:rsidR="0097490C" w:rsidRPr="00127995" w:rsidRDefault="0097490C" w:rsidP="001A3D58">
            <w:pPr>
              <w:rPr>
                <w:sz w:val="22"/>
                <w:szCs w:val="22"/>
              </w:rPr>
            </w:pPr>
            <w:r w:rsidRPr="00127995">
              <w:rPr>
                <w:sz w:val="22"/>
                <w:szCs w:val="22"/>
              </w:rPr>
              <w:t>Enllumenat (faroles)</w:t>
            </w:r>
          </w:p>
        </w:tc>
        <w:tc>
          <w:tcPr>
            <w:tcW w:w="1769" w:type="dxa"/>
          </w:tcPr>
          <w:p w14:paraId="3B69CEC1" w14:textId="77777777" w:rsidR="0097490C" w:rsidRPr="00127995" w:rsidRDefault="0097490C" w:rsidP="001A3D58">
            <w:pPr>
              <w:jc w:val="right"/>
              <w:rPr>
                <w:sz w:val="22"/>
                <w:szCs w:val="22"/>
              </w:rPr>
            </w:pPr>
            <w:r w:rsidRPr="00127995">
              <w:rPr>
                <w:sz w:val="22"/>
                <w:szCs w:val="22"/>
              </w:rPr>
              <w:t>13.000,00 €</w:t>
            </w:r>
          </w:p>
        </w:tc>
      </w:tr>
      <w:tr w:rsidR="0097490C" w:rsidRPr="00127995" w14:paraId="7B3FE8D2" w14:textId="77777777" w:rsidTr="001A3D58">
        <w:tc>
          <w:tcPr>
            <w:tcW w:w="1393" w:type="dxa"/>
          </w:tcPr>
          <w:p w14:paraId="20466284" w14:textId="77777777" w:rsidR="0097490C" w:rsidRPr="00127995" w:rsidRDefault="0097490C" w:rsidP="001A3D58">
            <w:pPr>
              <w:rPr>
                <w:sz w:val="22"/>
                <w:szCs w:val="22"/>
              </w:rPr>
            </w:pPr>
            <w:r w:rsidRPr="00127995">
              <w:rPr>
                <w:sz w:val="22"/>
                <w:szCs w:val="22"/>
              </w:rPr>
              <w:t>338-22609</w:t>
            </w:r>
          </w:p>
        </w:tc>
        <w:tc>
          <w:tcPr>
            <w:tcW w:w="3993" w:type="dxa"/>
          </w:tcPr>
          <w:p w14:paraId="473E1FFE" w14:textId="77777777" w:rsidR="0097490C" w:rsidRPr="00127995" w:rsidRDefault="0097490C" w:rsidP="001A3D58">
            <w:pPr>
              <w:rPr>
                <w:sz w:val="22"/>
                <w:szCs w:val="22"/>
              </w:rPr>
            </w:pPr>
            <w:r w:rsidRPr="00127995">
              <w:rPr>
                <w:sz w:val="22"/>
                <w:szCs w:val="22"/>
              </w:rPr>
              <w:t>Festes</w:t>
            </w:r>
          </w:p>
        </w:tc>
        <w:tc>
          <w:tcPr>
            <w:tcW w:w="1769" w:type="dxa"/>
          </w:tcPr>
          <w:p w14:paraId="355E3C66" w14:textId="77777777" w:rsidR="0097490C" w:rsidRPr="00127995" w:rsidRDefault="0097490C" w:rsidP="001A3D58">
            <w:pPr>
              <w:jc w:val="right"/>
              <w:rPr>
                <w:sz w:val="22"/>
                <w:szCs w:val="22"/>
              </w:rPr>
            </w:pPr>
            <w:r w:rsidRPr="00127995">
              <w:rPr>
                <w:sz w:val="22"/>
                <w:szCs w:val="22"/>
              </w:rPr>
              <w:t>5.000,00 €</w:t>
            </w:r>
          </w:p>
        </w:tc>
      </w:tr>
      <w:tr w:rsidR="0097490C" w:rsidRPr="00127995" w14:paraId="1526BFA9" w14:textId="77777777" w:rsidTr="001A3D58">
        <w:tc>
          <w:tcPr>
            <w:tcW w:w="1393" w:type="dxa"/>
          </w:tcPr>
          <w:p w14:paraId="5DD3C356" w14:textId="77777777" w:rsidR="0097490C" w:rsidRPr="00127995" w:rsidRDefault="0097490C" w:rsidP="001A3D58">
            <w:pPr>
              <w:rPr>
                <w:sz w:val="22"/>
                <w:szCs w:val="22"/>
              </w:rPr>
            </w:pPr>
            <w:r w:rsidRPr="00127995">
              <w:rPr>
                <w:sz w:val="22"/>
                <w:szCs w:val="22"/>
              </w:rPr>
              <w:t>920-12010</w:t>
            </w:r>
          </w:p>
        </w:tc>
        <w:tc>
          <w:tcPr>
            <w:tcW w:w="3993" w:type="dxa"/>
          </w:tcPr>
          <w:p w14:paraId="1FF9AE9C" w14:textId="77777777" w:rsidR="0097490C" w:rsidRPr="00127995" w:rsidRDefault="0097490C" w:rsidP="001A3D58">
            <w:pPr>
              <w:rPr>
                <w:sz w:val="22"/>
                <w:szCs w:val="22"/>
              </w:rPr>
            </w:pPr>
            <w:r w:rsidRPr="00127995">
              <w:rPr>
                <w:sz w:val="22"/>
                <w:szCs w:val="22"/>
              </w:rPr>
              <w:t>Personal funcionari</w:t>
            </w:r>
          </w:p>
        </w:tc>
        <w:tc>
          <w:tcPr>
            <w:tcW w:w="1769" w:type="dxa"/>
          </w:tcPr>
          <w:p w14:paraId="48AC4D85" w14:textId="77777777" w:rsidR="0097490C" w:rsidRPr="00127995" w:rsidRDefault="0097490C" w:rsidP="001A3D58">
            <w:pPr>
              <w:jc w:val="right"/>
              <w:rPr>
                <w:sz w:val="22"/>
                <w:szCs w:val="22"/>
              </w:rPr>
            </w:pPr>
            <w:r w:rsidRPr="00127995">
              <w:rPr>
                <w:sz w:val="22"/>
                <w:szCs w:val="22"/>
              </w:rPr>
              <w:t>10.000,00 €</w:t>
            </w:r>
          </w:p>
        </w:tc>
      </w:tr>
      <w:tr w:rsidR="0097490C" w:rsidRPr="00127995" w14:paraId="711E44F9" w14:textId="77777777" w:rsidTr="001A3D58">
        <w:tc>
          <w:tcPr>
            <w:tcW w:w="1393" w:type="dxa"/>
          </w:tcPr>
          <w:p w14:paraId="0A936FCB" w14:textId="77777777" w:rsidR="0097490C" w:rsidRPr="00127995" w:rsidRDefault="0097490C" w:rsidP="001A3D58">
            <w:pPr>
              <w:rPr>
                <w:sz w:val="22"/>
                <w:szCs w:val="22"/>
              </w:rPr>
            </w:pPr>
            <w:r w:rsidRPr="00127995">
              <w:rPr>
                <w:sz w:val="22"/>
                <w:szCs w:val="22"/>
              </w:rPr>
              <w:t>340-13000</w:t>
            </w:r>
          </w:p>
        </w:tc>
        <w:tc>
          <w:tcPr>
            <w:tcW w:w="3993" w:type="dxa"/>
          </w:tcPr>
          <w:p w14:paraId="55347777" w14:textId="77777777" w:rsidR="0097490C" w:rsidRPr="00127995" w:rsidRDefault="0097490C" w:rsidP="001A3D58">
            <w:pPr>
              <w:rPr>
                <w:sz w:val="22"/>
                <w:szCs w:val="22"/>
              </w:rPr>
            </w:pPr>
            <w:r w:rsidRPr="00127995">
              <w:rPr>
                <w:sz w:val="22"/>
                <w:szCs w:val="22"/>
              </w:rPr>
              <w:t>Personal laboral</w:t>
            </w:r>
          </w:p>
        </w:tc>
        <w:tc>
          <w:tcPr>
            <w:tcW w:w="1769" w:type="dxa"/>
          </w:tcPr>
          <w:p w14:paraId="58D7FD53" w14:textId="77777777" w:rsidR="0097490C" w:rsidRPr="00127995" w:rsidRDefault="0097490C" w:rsidP="001A3D58">
            <w:pPr>
              <w:jc w:val="right"/>
              <w:rPr>
                <w:sz w:val="22"/>
                <w:szCs w:val="22"/>
              </w:rPr>
            </w:pPr>
            <w:r w:rsidRPr="00127995">
              <w:rPr>
                <w:sz w:val="22"/>
                <w:szCs w:val="22"/>
              </w:rPr>
              <w:t>5.000,00 €</w:t>
            </w:r>
          </w:p>
        </w:tc>
      </w:tr>
      <w:tr w:rsidR="0097490C" w:rsidRPr="00127995" w14:paraId="6296DE67" w14:textId="77777777" w:rsidTr="001A3D58">
        <w:tc>
          <w:tcPr>
            <w:tcW w:w="1393" w:type="dxa"/>
          </w:tcPr>
          <w:p w14:paraId="3148ECE9" w14:textId="77777777" w:rsidR="0097490C" w:rsidRPr="00127995" w:rsidRDefault="0097490C" w:rsidP="001A3D58">
            <w:pPr>
              <w:rPr>
                <w:sz w:val="22"/>
                <w:szCs w:val="22"/>
              </w:rPr>
            </w:pPr>
            <w:r w:rsidRPr="00127995">
              <w:rPr>
                <w:sz w:val="22"/>
                <w:szCs w:val="22"/>
              </w:rPr>
              <w:t>231-13000</w:t>
            </w:r>
          </w:p>
        </w:tc>
        <w:tc>
          <w:tcPr>
            <w:tcW w:w="3993" w:type="dxa"/>
          </w:tcPr>
          <w:p w14:paraId="55B56236" w14:textId="77777777" w:rsidR="0097490C" w:rsidRPr="00127995" w:rsidRDefault="0097490C" w:rsidP="001A3D58">
            <w:pPr>
              <w:rPr>
                <w:sz w:val="22"/>
                <w:szCs w:val="22"/>
              </w:rPr>
            </w:pPr>
            <w:r w:rsidRPr="00127995">
              <w:rPr>
                <w:sz w:val="22"/>
                <w:szCs w:val="22"/>
              </w:rPr>
              <w:t>Personal laboral</w:t>
            </w:r>
          </w:p>
        </w:tc>
        <w:tc>
          <w:tcPr>
            <w:tcW w:w="1769" w:type="dxa"/>
          </w:tcPr>
          <w:p w14:paraId="2A859AF8" w14:textId="77777777" w:rsidR="0097490C" w:rsidRPr="00127995" w:rsidRDefault="0097490C" w:rsidP="001A3D58">
            <w:pPr>
              <w:jc w:val="right"/>
              <w:rPr>
                <w:sz w:val="22"/>
                <w:szCs w:val="22"/>
              </w:rPr>
            </w:pPr>
            <w:r w:rsidRPr="00127995">
              <w:rPr>
                <w:sz w:val="22"/>
                <w:szCs w:val="22"/>
              </w:rPr>
              <w:t>5.000,00 €</w:t>
            </w:r>
          </w:p>
        </w:tc>
      </w:tr>
      <w:tr w:rsidR="0097490C" w:rsidRPr="00127995" w14:paraId="569E15F4" w14:textId="77777777" w:rsidTr="001A3D58">
        <w:tc>
          <w:tcPr>
            <w:tcW w:w="1393" w:type="dxa"/>
          </w:tcPr>
          <w:p w14:paraId="50DF0C1B" w14:textId="77777777" w:rsidR="0097490C" w:rsidRPr="00127995" w:rsidRDefault="0097490C" w:rsidP="001A3D58">
            <w:pPr>
              <w:rPr>
                <w:sz w:val="22"/>
                <w:szCs w:val="22"/>
              </w:rPr>
            </w:pPr>
            <w:r w:rsidRPr="00127995">
              <w:rPr>
                <w:sz w:val="22"/>
                <w:szCs w:val="22"/>
              </w:rPr>
              <w:t>150-13000</w:t>
            </w:r>
          </w:p>
        </w:tc>
        <w:tc>
          <w:tcPr>
            <w:tcW w:w="3993" w:type="dxa"/>
          </w:tcPr>
          <w:p w14:paraId="17E036DC" w14:textId="77777777" w:rsidR="0097490C" w:rsidRPr="00127995" w:rsidRDefault="0097490C" w:rsidP="001A3D58">
            <w:pPr>
              <w:rPr>
                <w:sz w:val="22"/>
                <w:szCs w:val="22"/>
              </w:rPr>
            </w:pPr>
            <w:r w:rsidRPr="00127995">
              <w:rPr>
                <w:sz w:val="22"/>
                <w:szCs w:val="22"/>
              </w:rPr>
              <w:t>Personal laboral</w:t>
            </w:r>
          </w:p>
        </w:tc>
        <w:tc>
          <w:tcPr>
            <w:tcW w:w="1769" w:type="dxa"/>
          </w:tcPr>
          <w:p w14:paraId="0FA5619A" w14:textId="77777777" w:rsidR="0097490C" w:rsidRPr="00127995" w:rsidRDefault="0097490C" w:rsidP="001A3D58">
            <w:pPr>
              <w:jc w:val="right"/>
              <w:rPr>
                <w:sz w:val="22"/>
                <w:szCs w:val="22"/>
              </w:rPr>
            </w:pPr>
            <w:r w:rsidRPr="00127995">
              <w:rPr>
                <w:sz w:val="22"/>
                <w:szCs w:val="22"/>
              </w:rPr>
              <w:t>10.000,00 €</w:t>
            </w:r>
          </w:p>
        </w:tc>
      </w:tr>
      <w:tr w:rsidR="0097490C" w:rsidRPr="00127995" w14:paraId="5DA23B37" w14:textId="77777777" w:rsidTr="001A3D58">
        <w:tc>
          <w:tcPr>
            <w:tcW w:w="1393" w:type="dxa"/>
          </w:tcPr>
          <w:p w14:paraId="09BD16A6" w14:textId="77777777" w:rsidR="0097490C" w:rsidRPr="00127995" w:rsidRDefault="0097490C" w:rsidP="001A3D58">
            <w:pPr>
              <w:rPr>
                <w:sz w:val="22"/>
                <w:szCs w:val="22"/>
              </w:rPr>
            </w:pPr>
          </w:p>
        </w:tc>
        <w:tc>
          <w:tcPr>
            <w:tcW w:w="3993" w:type="dxa"/>
          </w:tcPr>
          <w:p w14:paraId="361A8C16" w14:textId="77777777" w:rsidR="0097490C" w:rsidRPr="00127995" w:rsidRDefault="0097490C" w:rsidP="001A3D58">
            <w:pPr>
              <w:rPr>
                <w:sz w:val="22"/>
                <w:szCs w:val="22"/>
              </w:rPr>
            </w:pPr>
            <w:r w:rsidRPr="00127995">
              <w:rPr>
                <w:sz w:val="22"/>
                <w:szCs w:val="22"/>
              </w:rPr>
              <w:t>Total.....................................</w:t>
            </w:r>
          </w:p>
        </w:tc>
        <w:tc>
          <w:tcPr>
            <w:tcW w:w="1769" w:type="dxa"/>
          </w:tcPr>
          <w:p w14:paraId="337D0128" w14:textId="77777777" w:rsidR="0097490C" w:rsidRPr="00127995" w:rsidRDefault="0097490C" w:rsidP="001A3D58">
            <w:pPr>
              <w:jc w:val="right"/>
              <w:rPr>
                <w:sz w:val="22"/>
                <w:szCs w:val="22"/>
              </w:rPr>
            </w:pPr>
            <w:r w:rsidRPr="00127995">
              <w:rPr>
                <w:sz w:val="22"/>
                <w:szCs w:val="22"/>
              </w:rPr>
              <w:t>86.000,00 €</w:t>
            </w:r>
          </w:p>
        </w:tc>
      </w:tr>
    </w:tbl>
    <w:p w14:paraId="33C68519" w14:textId="77777777" w:rsidR="0097490C" w:rsidRPr="00127995" w:rsidRDefault="0097490C" w:rsidP="0097490C">
      <w:pPr>
        <w:rPr>
          <w:sz w:val="22"/>
          <w:szCs w:val="22"/>
        </w:rPr>
      </w:pPr>
    </w:p>
    <w:p w14:paraId="61ECDAEF" w14:textId="77777777" w:rsidR="0097490C" w:rsidRPr="00127995" w:rsidRDefault="0097490C" w:rsidP="0097490C">
      <w:pPr>
        <w:rPr>
          <w:sz w:val="22"/>
          <w:szCs w:val="22"/>
        </w:rPr>
      </w:pPr>
    </w:p>
    <w:p w14:paraId="5697EE45" w14:textId="77777777" w:rsidR="0097490C" w:rsidRPr="00127995" w:rsidRDefault="0097490C" w:rsidP="0097490C">
      <w:pPr>
        <w:rPr>
          <w:sz w:val="22"/>
          <w:szCs w:val="22"/>
        </w:rPr>
      </w:pPr>
    </w:p>
    <w:p w14:paraId="1D9CB90A" w14:textId="77777777" w:rsidR="0097490C" w:rsidRPr="00127995" w:rsidRDefault="0097490C" w:rsidP="0097490C">
      <w:pPr>
        <w:rPr>
          <w:sz w:val="22"/>
          <w:szCs w:val="22"/>
        </w:rPr>
      </w:pPr>
    </w:p>
    <w:p w14:paraId="207384A9" w14:textId="77777777" w:rsidR="0097490C" w:rsidRPr="00127995" w:rsidRDefault="0097490C" w:rsidP="0097490C">
      <w:pPr>
        <w:rPr>
          <w:sz w:val="22"/>
          <w:szCs w:val="22"/>
        </w:rPr>
      </w:pPr>
      <w:r w:rsidRPr="00127995">
        <w:rPr>
          <w:sz w:val="22"/>
          <w:szCs w:val="22"/>
        </w:rPr>
        <w:tab/>
      </w:r>
      <w:r w:rsidRPr="00127995">
        <w:rPr>
          <w:sz w:val="22"/>
          <w:szCs w:val="22"/>
        </w:rPr>
        <w:tab/>
        <w:t>RECURSOS FINANÇAMENT</w:t>
      </w:r>
    </w:p>
    <w:p w14:paraId="0AB4FA93" w14:textId="77777777" w:rsidR="0097490C" w:rsidRPr="00127995" w:rsidRDefault="0097490C" w:rsidP="0097490C">
      <w:pPr>
        <w:rPr>
          <w:sz w:val="22"/>
          <w:szCs w:val="22"/>
        </w:rPr>
      </w:pPr>
    </w:p>
    <w:p w14:paraId="5BFD8F33" w14:textId="77777777" w:rsidR="0097490C" w:rsidRPr="00127995" w:rsidRDefault="0097490C" w:rsidP="0097490C">
      <w:pPr>
        <w:rPr>
          <w:sz w:val="22"/>
          <w:szCs w:val="22"/>
        </w:rPr>
      </w:pPr>
      <w:r w:rsidRPr="00127995">
        <w:rPr>
          <w:sz w:val="22"/>
          <w:szCs w:val="22"/>
        </w:rPr>
        <w:tab/>
      </w:r>
      <w:r w:rsidRPr="00127995">
        <w:rPr>
          <w:sz w:val="22"/>
          <w:szCs w:val="22"/>
        </w:rPr>
        <w:tab/>
      </w:r>
      <w:r w:rsidRPr="00127995">
        <w:rPr>
          <w:sz w:val="22"/>
          <w:szCs w:val="22"/>
        </w:rPr>
        <w:tab/>
      </w:r>
    </w:p>
    <w:tbl>
      <w:tblPr>
        <w:tblW w:w="0" w:type="auto"/>
        <w:tblInd w:w="1488" w:type="dxa"/>
        <w:tblLayout w:type="fixed"/>
        <w:tblCellMar>
          <w:left w:w="70" w:type="dxa"/>
          <w:right w:w="70" w:type="dxa"/>
        </w:tblCellMar>
        <w:tblLook w:val="0000" w:firstRow="0" w:lastRow="0" w:firstColumn="0" w:lastColumn="0" w:noHBand="0" w:noVBand="0"/>
      </w:tblPr>
      <w:tblGrid>
        <w:gridCol w:w="1393"/>
        <w:gridCol w:w="4277"/>
        <w:gridCol w:w="1485"/>
      </w:tblGrid>
      <w:tr w:rsidR="0097490C" w:rsidRPr="00127995" w14:paraId="301CEDD4" w14:textId="77777777" w:rsidTr="001A3D58">
        <w:tc>
          <w:tcPr>
            <w:tcW w:w="1393" w:type="dxa"/>
          </w:tcPr>
          <w:p w14:paraId="296B8167" w14:textId="77777777" w:rsidR="0097490C" w:rsidRPr="00127995" w:rsidRDefault="0097490C" w:rsidP="001A3D58">
            <w:pPr>
              <w:rPr>
                <w:sz w:val="22"/>
                <w:szCs w:val="22"/>
              </w:rPr>
            </w:pPr>
            <w:r w:rsidRPr="00127995">
              <w:rPr>
                <w:sz w:val="22"/>
                <w:szCs w:val="22"/>
              </w:rPr>
              <w:t>87000</w:t>
            </w:r>
          </w:p>
        </w:tc>
        <w:tc>
          <w:tcPr>
            <w:tcW w:w="4277" w:type="dxa"/>
          </w:tcPr>
          <w:p w14:paraId="1C501926" w14:textId="77777777" w:rsidR="0097490C" w:rsidRPr="00127995" w:rsidRDefault="0097490C" w:rsidP="001A3D58">
            <w:pPr>
              <w:rPr>
                <w:sz w:val="22"/>
                <w:szCs w:val="22"/>
              </w:rPr>
            </w:pPr>
            <w:r w:rsidRPr="00127995">
              <w:rPr>
                <w:sz w:val="22"/>
                <w:szCs w:val="22"/>
              </w:rPr>
              <w:t>Romanent tresoreria despeses generals</w:t>
            </w:r>
          </w:p>
        </w:tc>
        <w:tc>
          <w:tcPr>
            <w:tcW w:w="1485" w:type="dxa"/>
          </w:tcPr>
          <w:p w14:paraId="47E17A48" w14:textId="77777777" w:rsidR="0097490C" w:rsidRPr="00127995" w:rsidRDefault="0097490C" w:rsidP="001A3D58">
            <w:pPr>
              <w:rPr>
                <w:sz w:val="22"/>
                <w:szCs w:val="22"/>
              </w:rPr>
            </w:pPr>
            <w:r w:rsidRPr="00127995">
              <w:rPr>
                <w:sz w:val="22"/>
                <w:szCs w:val="22"/>
              </w:rPr>
              <w:t>86.000,00 €</w:t>
            </w:r>
          </w:p>
        </w:tc>
      </w:tr>
      <w:tr w:rsidR="0097490C" w:rsidRPr="00127995" w14:paraId="63D709A9" w14:textId="77777777" w:rsidTr="001A3D58">
        <w:tc>
          <w:tcPr>
            <w:tcW w:w="1393" w:type="dxa"/>
          </w:tcPr>
          <w:p w14:paraId="60DCB767" w14:textId="77777777" w:rsidR="0097490C" w:rsidRPr="00127995" w:rsidRDefault="0097490C" w:rsidP="001A3D58">
            <w:pPr>
              <w:rPr>
                <w:sz w:val="22"/>
                <w:szCs w:val="22"/>
              </w:rPr>
            </w:pPr>
          </w:p>
        </w:tc>
        <w:tc>
          <w:tcPr>
            <w:tcW w:w="4277" w:type="dxa"/>
          </w:tcPr>
          <w:p w14:paraId="0E74DF02" w14:textId="77777777" w:rsidR="0097490C" w:rsidRPr="00127995" w:rsidRDefault="0097490C" w:rsidP="001A3D58">
            <w:pPr>
              <w:rPr>
                <w:sz w:val="22"/>
                <w:szCs w:val="22"/>
              </w:rPr>
            </w:pPr>
          </w:p>
        </w:tc>
        <w:tc>
          <w:tcPr>
            <w:tcW w:w="1485" w:type="dxa"/>
          </w:tcPr>
          <w:p w14:paraId="349C1B7B" w14:textId="77777777" w:rsidR="0097490C" w:rsidRPr="00127995" w:rsidRDefault="0097490C" w:rsidP="001A3D58">
            <w:pPr>
              <w:jc w:val="right"/>
              <w:rPr>
                <w:sz w:val="22"/>
                <w:szCs w:val="22"/>
              </w:rPr>
            </w:pPr>
          </w:p>
        </w:tc>
      </w:tr>
      <w:tr w:rsidR="0097490C" w:rsidRPr="00127995" w14:paraId="26E9C9D6" w14:textId="77777777" w:rsidTr="001A3D58">
        <w:tc>
          <w:tcPr>
            <w:tcW w:w="1393" w:type="dxa"/>
          </w:tcPr>
          <w:p w14:paraId="4B9A7947" w14:textId="77777777" w:rsidR="0097490C" w:rsidRPr="00127995" w:rsidRDefault="0097490C" w:rsidP="001A3D58">
            <w:pPr>
              <w:jc w:val="right"/>
              <w:rPr>
                <w:sz w:val="22"/>
                <w:szCs w:val="22"/>
              </w:rPr>
            </w:pPr>
          </w:p>
        </w:tc>
        <w:tc>
          <w:tcPr>
            <w:tcW w:w="4277" w:type="dxa"/>
          </w:tcPr>
          <w:p w14:paraId="002B6D51" w14:textId="77777777" w:rsidR="0097490C" w:rsidRPr="00127995" w:rsidRDefault="0097490C" w:rsidP="001A3D58">
            <w:pPr>
              <w:rPr>
                <w:sz w:val="22"/>
                <w:szCs w:val="22"/>
              </w:rPr>
            </w:pPr>
            <w:r w:rsidRPr="00127995">
              <w:rPr>
                <w:sz w:val="22"/>
                <w:szCs w:val="22"/>
              </w:rPr>
              <w:t>Total.....................................</w:t>
            </w:r>
          </w:p>
        </w:tc>
        <w:tc>
          <w:tcPr>
            <w:tcW w:w="1485" w:type="dxa"/>
          </w:tcPr>
          <w:p w14:paraId="1D0D6BB5" w14:textId="77777777" w:rsidR="0097490C" w:rsidRPr="00127995" w:rsidRDefault="0097490C" w:rsidP="001A3D58">
            <w:pPr>
              <w:jc w:val="center"/>
              <w:rPr>
                <w:sz w:val="22"/>
                <w:szCs w:val="22"/>
              </w:rPr>
            </w:pPr>
            <w:r w:rsidRPr="00127995">
              <w:rPr>
                <w:sz w:val="22"/>
                <w:szCs w:val="22"/>
              </w:rPr>
              <w:t>86.000,00 €</w:t>
            </w:r>
          </w:p>
        </w:tc>
      </w:tr>
      <w:tr w:rsidR="0097490C" w:rsidRPr="00127995" w14:paraId="79D9B607" w14:textId="77777777" w:rsidTr="001A3D58">
        <w:tc>
          <w:tcPr>
            <w:tcW w:w="1393" w:type="dxa"/>
          </w:tcPr>
          <w:p w14:paraId="71F0D8C0" w14:textId="77777777" w:rsidR="0097490C" w:rsidRPr="00127995" w:rsidRDefault="0097490C" w:rsidP="001A3D58">
            <w:pPr>
              <w:rPr>
                <w:sz w:val="22"/>
                <w:szCs w:val="22"/>
              </w:rPr>
            </w:pPr>
          </w:p>
        </w:tc>
        <w:tc>
          <w:tcPr>
            <w:tcW w:w="4277" w:type="dxa"/>
          </w:tcPr>
          <w:p w14:paraId="3FB83EED" w14:textId="77777777" w:rsidR="0097490C" w:rsidRPr="00127995" w:rsidRDefault="0097490C" w:rsidP="001A3D58">
            <w:pPr>
              <w:rPr>
                <w:sz w:val="22"/>
                <w:szCs w:val="22"/>
              </w:rPr>
            </w:pPr>
          </w:p>
        </w:tc>
        <w:tc>
          <w:tcPr>
            <w:tcW w:w="1485" w:type="dxa"/>
          </w:tcPr>
          <w:p w14:paraId="1A52E9A2" w14:textId="77777777" w:rsidR="0097490C" w:rsidRPr="00127995" w:rsidRDefault="0097490C" w:rsidP="001A3D58">
            <w:pPr>
              <w:jc w:val="right"/>
              <w:rPr>
                <w:sz w:val="22"/>
                <w:szCs w:val="22"/>
              </w:rPr>
            </w:pPr>
          </w:p>
        </w:tc>
      </w:tr>
    </w:tbl>
    <w:p w14:paraId="5CD02D97" w14:textId="25202637" w:rsidR="00B97C4A" w:rsidRPr="00127995" w:rsidRDefault="0097490C" w:rsidP="0097490C">
      <w:pPr>
        <w:rPr>
          <w:sz w:val="22"/>
          <w:szCs w:val="22"/>
        </w:rPr>
      </w:pPr>
      <w:r w:rsidRPr="00127995">
        <w:tab/>
      </w:r>
    </w:p>
    <w:p w14:paraId="776AEC8A" w14:textId="10DDF1B6" w:rsidR="00B97C4A" w:rsidRPr="00127995" w:rsidRDefault="00B97C4A" w:rsidP="00B97C4A">
      <w:pPr>
        <w:tabs>
          <w:tab w:val="left" w:pos="-720"/>
        </w:tabs>
        <w:suppressAutoHyphens/>
        <w:ind w:right="112"/>
        <w:rPr>
          <w:sz w:val="22"/>
          <w:szCs w:val="22"/>
        </w:rPr>
      </w:pPr>
      <w:r w:rsidRPr="00127995">
        <w:rPr>
          <w:sz w:val="22"/>
          <w:szCs w:val="22"/>
        </w:rPr>
        <w:t>Sotmesa a votació la proposta fou aprovada per unanimitat dels assistents.</w:t>
      </w:r>
    </w:p>
    <w:p w14:paraId="2D8E9BF3" w14:textId="1BB41552" w:rsidR="0097490C" w:rsidRDefault="0097490C" w:rsidP="00B97C4A">
      <w:pPr>
        <w:tabs>
          <w:tab w:val="left" w:pos="-720"/>
        </w:tabs>
        <w:suppressAutoHyphens/>
        <w:ind w:right="112"/>
        <w:rPr>
          <w:sz w:val="22"/>
          <w:szCs w:val="22"/>
        </w:rPr>
      </w:pPr>
    </w:p>
    <w:p w14:paraId="66A2AAB3" w14:textId="77777777" w:rsidR="00127995" w:rsidRPr="00127995" w:rsidRDefault="00127995" w:rsidP="00B97C4A">
      <w:pPr>
        <w:tabs>
          <w:tab w:val="left" w:pos="-720"/>
        </w:tabs>
        <w:suppressAutoHyphens/>
        <w:ind w:right="112"/>
        <w:rPr>
          <w:sz w:val="22"/>
          <w:szCs w:val="22"/>
        </w:rPr>
      </w:pPr>
    </w:p>
    <w:p w14:paraId="7BE6550E" w14:textId="4E59E65B" w:rsidR="0097490C" w:rsidRPr="00127995" w:rsidRDefault="0097490C" w:rsidP="00B97C4A">
      <w:pPr>
        <w:tabs>
          <w:tab w:val="left" w:pos="-720"/>
        </w:tabs>
        <w:suppressAutoHyphens/>
        <w:ind w:right="112"/>
        <w:rPr>
          <w:sz w:val="22"/>
          <w:szCs w:val="22"/>
        </w:rPr>
      </w:pPr>
    </w:p>
    <w:p w14:paraId="66E4FF46" w14:textId="77777777" w:rsidR="0097490C" w:rsidRPr="00127995" w:rsidRDefault="0097490C" w:rsidP="0097490C">
      <w:pPr>
        <w:tabs>
          <w:tab w:val="left" w:pos="-720"/>
        </w:tabs>
        <w:suppressAutoHyphens/>
        <w:ind w:right="112"/>
        <w:rPr>
          <w:sz w:val="22"/>
          <w:szCs w:val="22"/>
        </w:rPr>
      </w:pPr>
      <w:r w:rsidRPr="00127995">
        <w:rPr>
          <w:b/>
          <w:bCs/>
          <w:sz w:val="22"/>
          <w:szCs w:val="22"/>
        </w:rPr>
        <w:t xml:space="preserve">8.- EXPEDIENT 1740/2022.- MODIFICACIÓ DE CRÈDITS: SUPLEMENT DE CRÈDIT 163.324,84 € FINANÇAT AMB RTGG PER CANCEL.LAR PRÉSTEC CONSORCI INFRAESTRUCTURES ILLES BALEARS. - </w:t>
      </w:r>
      <w:r w:rsidRPr="00127995">
        <w:rPr>
          <w:sz w:val="22"/>
          <w:szCs w:val="22"/>
        </w:rPr>
        <w:t>La batlessa Maria Ramon sales, dona lectura a la següent:</w:t>
      </w:r>
    </w:p>
    <w:p w14:paraId="131E7E16" w14:textId="13D7D55B" w:rsidR="0097490C" w:rsidRPr="00127995" w:rsidRDefault="0097490C" w:rsidP="00B97C4A">
      <w:pPr>
        <w:tabs>
          <w:tab w:val="left" w:pos="-720"/>
        </w:tabs>
        <w:suppressAutoHyphens/>
        <w:ind w:right="112"/>
        <w:rPr>
          <w:sz w:val="22"/>
          <w:szCs w:val="22"/>
        </w:rPr>
      </w:pPr>
    </w:p>
    <w:p w14:paraId="4C2227E5" w14:textId="77777777" w:rsidR="0097490C" w:rsidRPr="00127995" w:rsidRDefault="0097490C" w:rsidP="0097490C">
      <w:pPr>
        <w:jc w:val="center"/>
        <w:rPr>
          <w:sz w:val="22"/>
          <w:szCs w:val="22"/>
        </w:rPr>
      </w:pPr>
      <w:r w:rsidRPr="00127995">
        <w:rPr>
          <w:sz w:val="22"/>
          <w:szCs w:val="22"/>
        </w:rPr>
        <w:t>PROPOSTA DE MODIFICACIÓ DE CRÈDITS</w:t>
      </w:r>
    </w:p>
    <w:p w14:paraId="5A20C2D9" w14:textId="77777777" w:rsidR="0097490C" w:rsidRPr="00127995" w:rsidRDefault="0097490C" w:rsidP="00B97C4A">
      <w:pPr>
        <w:tabs>
          <w:tab w:val="left" w:pos="-720"/>
        </w:tabs>
        <w:suppressAutoHyphens/>
        <w:ind w:right="112"/>
        <w:rPr>
          <w:sz w:val="22"/>
          <w:szCs w:val="22"/>
        </w:rPr>
      </w:pPr>
    </w:p>
    <w:p w14:paraId="51DBADA8" w14:textId="77777777" w:rsidR="0097490C" w:rsidRPr="00127995" w:rsidRDefault="0097490C" w:rsidP="0097490C">
      <w:pPr>
        <w:rPr>
          <w:sz w:val="22"/>
          <w:szCs w:val="22"/>
        </w:rPr>
      </w:pPr>
      <w:r w:rsidRPr="00127995">
        <w:rPr>
          <w:sz w:val="22"/>
          <w:szCs w:val="22"/>
        </w:rPr>
        <w:t xml:space="preserve">Per tal de realitzar despeses que no poden demorar-se fins al proper exercici, i no essent ampliable el crèdit consignat al pressupost de </w:t>
      </w:r>
      <w:smartTag w:uri="urn:schemas-microsoft-com:office:smarttags" w:element="PersonName">
        <w:smartTagPr>
          <w:attr w:name="ProductID" w:val="la Corporaci￳"/>
        </w:smartTagPr>
        <w:r w:rsidRPr="00127995">
          <w:rPr>
            <w:sz w:val="22"/>
            <w:szCs w:val="22"/>
          </w:rPr>
          <w:t>la Corporació</w:t>
        </w:r>
      </w:smartTag>
      <w:r w:rsidRPr="00127995">
        <w:rPr>
          <w:sz w:val="22"/>
          <w:szCs w:val="22"/>
        </w:rPr>
        <w:t xml:space="preserve"> d’acord amb l’art. 158 i següents del R.D. legislatiu 2/2004 de 5 de març pel qual s’aprova el text refós de la llei reguladora de les Hisendes Locals es proposa:</w:t>
      </w:r>
    </w:p>
    <w:p w14:paraId="73A1DD65" w14:textId="77777777" w:rsidR="0097490C" w:rsidRPr="00127995" w:rsidRDefault="0097490C" w:rsidP="0097490C">
      <w:pPr>
        <w:rPr>
          <w:sz w:val="22"/>
          <w:szCs w:val="22"/>
        </w:rPr>
      </w:pPr>
    </w:p>
    <w:p w14:paraId="23B763F4" w14:textId="77777777" w:rsidR="0097490C" w:rsidRPr="00127995" w:rsidRDefault="0097490C" w:rsidP="0097490C">
      <w:pPr>
        <w:rPr>
          <w:sz w:val="22"/>
          <w:szCs w:val="22"/>
        </w:rPr>
      </w:pPr>
      <w:r w:rsidRPr="00127995">
        <w:rPr>
          <w:sz w:val="22"/>
          <w:szCs w:val="22"/>
        </w:rPr>
        <w:tab/>
      </w:r>
      <w:r w:rsidRPr="00127995">
        <w:rPr>
          <w:sz w:val="22"/>
          <w:szCs w:val="22"/>
        </w:rPr>
        <w:tab/>
        <w:t>Aprovar el següent suplement de crèdit:</w:t>
      </w:r>
    </w:p>
    <w:p w14:paraId="4D824FA5" w14:textId="77777777" w:rsidR="0097490C" w:rsidRPr="00127995" w:rsidRDefault="0097490C" w:rsidP="0097490C">
      <w:pPr>
        <w:rPr>
          <w:sz w:val="22"/>
          <w:szCs w:val="22"/>
        </w:rPr>
      </w:pPr>
      <w:r w:rsidRPr="00127995">
        <w:rPr>
          <w:sz w:val="22"/>
          <w:szCs w:val="22"/>
        </w:rPr>
        <w:tab/>
      </w:r>
      <w:r w:rsidRPr="00127995">
        <w:rPr>
          <w:sz w:val="22"/>
          <w:szCs w:val="22"/>
        </w:rPr>
        <w:tab/>
        <w:t xml:space="preserve">PARTIDA                                                                  </w:t>
      </w:r>
    </w:p>
    <w:p w14:paraId="1B365C23" w14:textId="77777777" w:rsidR="0097490C" w:rsidRPr="00127995" w:rsidRDefault="0097490C" w:rsidP="0097490C">
      <w:pPr>
        <w:rPr>
          <w:sz w:val="22"/>
          <w:szCs w:val="22"/>
        </w:rPr>
      </w:pPr>
      <w:r w:rsidRPr="00127995">
        <w:rPr>
          <w:sz w:val="22"/>
          <w:szCs w:val="22"/>
        </w:rPr>
        <w:tab/>
      </w:r>
      <w:r w:rsidRPr="00127995">
        <w:rPr>
          <w:sz w:val="22"/>
          <w:szCs w:val="22"/>
        </w:rPr>
        <w:tab/>
      </w:r>
    </w:p>
    <w:tbl>
      <w:tblPr>
        <w:tblW w:w="0" w:type="auto"/>
        <w:tblInd w:w="1488" w:type="dxa"/>
        <w:tblLayout w:type="fixed"/>
        <w:tblCellMar>
          <w:left w:w="70" w:type="dxa"/>
          <w:right w:w="70" w:type="dxa"/>
        </w:tblCellMar>
        <w:tblLook w:val="0000" w:firstRow="0" w:lastRow="0" w:firstColumn="0" w:lastColumn="0" w:noHBand="0" w:noVBand="0"/>
      </w:tblPr>
      <w:tblGrid>
        <w:gridCol w:w="1393"/>
        <w:gridCol w:w="3993"/>
        <w:gridCol w:w="1769"/>
      </w:tblGrid>
      <w:tr w:rsidR="0097490C" w:rsidRPr="00127995" w14:paraId="0C2E5425" w14:textId="77777777" w:rsidTr="001A3D58">
        <w:tc>
          <w:tcPr>
            <w:tcW w:w="1393" w:type="dxa"/>
          </w:tcPr>
          <w:p w14:paraId="0F797379" w14:textId="77777777" w:rsidR="0097490C" w:rsidRPr="00127995" w:rsidRDefault="0097490C" w:rsidP="001A3D58">
            <w:pPr>
              <w:rPr>
                <w:sz w:val="22"/>
                <w:szCs w:val="22"/>
              </w:rPr>
            </w:pPr>
            <w:r w:rsidRPr="00127995">
              <w:rPr>
                <w:sz w:val="22"/>
                <w:szCs w:val="22"/>
              </w:rPr>
              <w:t>432-46700</w:t>
            </w:r>
          </w:p>
        </w:tc>
        <w:tc>
          <w:tcPr>
            <w:tcW w:w="3993" w:type="dxa"/>
          </w:tcPr>
          <w:p w14:paraId="414FAABF" w14:textId="77777777" w:rsidR="0097490C" w:rsidRPr="00127995" w:rsidRDefault="0097490C" w:rsidP="001A3D58">
            <w:pPr>
              <w:rPr>
                <w:sz w:val="22"/>
                <w:szCs w:val="22"/>
              </w:rPr>
            </w:pPr>
            <w:r w:rsidRPr="00127995">
              <w:rPr>
                <w:sz w:val="22"/>
                <w:szCs w:val="22"/>
              </w:rPr>
              <w:t>A consorcis</w:t>
            </w:r>
          </w:p>
        </w:tc>
        <w:tc>
          <w:tcPr>
            <w:tcW w:w="1769" w:type="dxa"/>
          </w:tcPr>
          <w:p w14:paraId="2856274C" w14:textId="77777777" w:rsidR="0097490C" w:rsidRPr="00127995" w:rsidRDefault="0097490C" w:rsidP="001A3D58">
            <w:pPr>
              <w:jc w:val="right"/>
              <w:rPr>
                <w:sz w:val="22"/>
                <w:szCs w:val="22"/>
              </w:rPr>
            </w:pPr>
            <w:r w:rsidRPr="00127995">
              <w:rPr>
                <w:sz w:val="22"/>
                <w:szCs w:val="22"/>
              </w:rPr>
              <w:t>300,00 €</w:t>
            </w:r>
          </w:p>
        </w:tc>
      </w:tr>
      <w:tr w:rsidR="0097490C" w:rsidRPr="00127995" w14:paraId="49D9DC96" w14:textId="77777777" w:rsidTr="001A3D58">
        <w:tc>
          <w:tcPr>
            <w:tcW w:w="1393" w:type="dxa"/>
          </w:tcPr>
          <w:p w14:paraId="685ED87F" w14:textId="77777777" w:rsidR="0097490C" w:rsidRPr="00127995" w:rsidRDefault="0097490C" w:rsidP="001A3D58">
            <w:pPr>
              <w:rPr>
                <w:sz w:val="22"/>
                <w:szCs w:val="22"/>
              </w:rPr>
            </w:pPr>
            <w:r w:rsidRPr="00127995">
              <w:rPr>
                <w:sz w:val="22"/>
                <w:szCs w:val="22"/>
              </w:rPr>
              <w:t>432-76700</w:t>
            </w:r>
          </w:p>
        </w:tc>
        <w:tc>
          <w:tcPr>
            <w:tcW w:w="3993" w:type="dxa"/>
          </w:tcPr>
          <w:p w14:paraId="19A45DCD" w14:textId="77777777" w:rsidR="0097490C" w:rsidRPr="00127995" w:rsidRDefault="0097490C" w:rsidP="001A3D58">
            <w:pPr>
              <w:rPr>
                <w:sz w:val="22"/>
                <w:szCs w:val="22"/>
              </w:rPr>
            </w:pPr>
            <w:r w:rsidRPr="00127995">
              <w:rPr>
                <w:sz w:val="22"/>
                <w:szCs w:val="22"/>
              </w:rPr>
              <w:t>A consorcis</w:t>
            </w:r>
          </w:p>
        </w:tc>
        <w:tc>
          <w:tcPr>
            <w:tcW w:w="1769" w:type="dxa"/>
          </w:tcPr>
          <w:p w14:paraId="51AF36E5" w14:textId="77777777" w:rsidR="0097490C" w:rsidRPr="00127995" w:rsidRDefault="0097490C" w:rsidP="001A3D58">
            <w:pPr>
              <w:jc w:val="right"/>
              <w:rPr>
                <w:sz w:val="22"/>
                <w:szCs w:val="22"/>
              </w:rPr>
            </w:pPr>
            <w:r w:rsidRPr="00127995">
              <w:rPr>
                <w:sz w:val="22"/>
                <w:szCs w:val="22"/>
              </w:rPr>
              <w:t>163.024,84 €</w:t>
            </w:r>
          </w:p>
        </w:tc>
      </w:tr>
      <w:tr w:rsidR="0097490C" w:rsidRPr="00127995" w14:paraId="31FF398A" w14:textId="77777777" w:rsidTr="001A3D58">
        <w:tc>
          <w:tcPr>
            <w:tcW w:w="1393" w:type="dxa"/>
          </w:tcPr>
          <w:p w14:paraId="45F047D3" w14:textId="77777777" w:rsidR="0097490C" w:rsidRPr="00127995" w:rsidRDefault="0097490C" w:rsidP="001A3D58">
            <w:pPr>
              <w:rPr>
                <w:sz w:val="22"/>
                <w:szCs w:val="22"/>
              </w:rPr>
            </w:pPr>
          </w:p>
        </w:tc>
        <w:tc>
          <w:tcPr>
            <w:tcW w:w="3993" w:type="dxa"/>
          </w:tcPr>
          <w:p w14:paraId="2E00419F" w14:textId="77777777" w:rsidR="0097490C" w:rsidRPr="00127995" w:rsidRDefault="0097490C" w:rsidP="001A3D58">
            <w:pPr>
              <w:rPr>
                <w:sz w:val="22"/>
                <w:szCs w:val="22"/>
              </w:rPr>
            </w:pPr>
            <w:r w:rsidRPr="00127995">
              <w:rPr>
                <w:sz w:val="22"/>
                <w:szCs w:val="22"/>
              </w:rPr>
              <w:t>Total..............................</w:t>
            </w:r>
          </w:p>
        </w:tc>
        <w:tc>
          <w:tcPr>
            <w:tcW w:w="1769" w:type="dxa"/>
          </w:tcPr>
          <w:p w14:paraId="5AE22DAD" w14:textId="77777777" w:rsidR="0097490C" w:rsidRPr="00127995" w:rsidRDefault="0097490C" w:rsidP="001A3D58">
            <w:pPr>
              <w:jc w:val="right"/>
              <w:rPr>
                <w:sz w:val="22"/>
                <w:szCs w:val="22"/>
              </w:rPr>
            </w:pPr>
            <w:r w:rsidRPr="00127995">
              <w:rPr>
                <w:sz w:val="22"/>
                <w:szCs w:val="22"/>
              </w:rPr>
              <w:t>163.324,84 €</w:t>
            </w:r>
          </w:p>
        </w:tc>
      </w:tr>
    </w:tbl>
    <w:p w14:paraId="274F27FE" w14:textId="77777777" w:rsidR="0097490C" w:rsidRPr="00127995" w:rsidRDefault="0097490C" w:rsidP="0097490C">
      <w:pPr>
        <w:rPr>
          <w:sz w:val="22"/>
          <w:szCs w:val="22"/>
        </w:rPr>
      </w:pPr>
    </w:p>
    <w:p w14:paraId="22BE1258" w14:textId="77777777" w:rsidR="0097490C" w:rsidRPr="00127995" w:rsidRDefault="0097490C" w:rsidP="0097490C">
      <w:pPr>
        <w:rPr>
          <w:sz w:val="22"/>
          <w:szCs w:val="22"/>
        </w:rPr>
      </w:pPr>
    </w:p>
    <w:p w14:paraId="70D26FFD" w14:textId="77777777" w:rsidR="0097490C" w:rsidRPr="00127995" w:rsidRDefault="0097490C" w:rsidP="0097490C">
      <w:pPr>
        <w:rPr>
          <w:sz w:val="22"/>
          <w:szCs w:val="22"/>
        </w:rPr>
      </w:pPr>
    </w:p>
    <w:p w14:paraId="541F3BB0" w14:textId="77777777" w:rsidR="0097490C" w:rsidRPr="00127995" w:rsidRDefault="0097490C" w:rsidP="0097490C">
      <w:pPr>
        <w:rPr>
          <w:sz w:val="22"/>
          <w:szCs w:val="22"/>
        </w:rPr>
      </w:pPr>
    </w:p>
    <w:p w14:paraId="4D41B5AA" w14:textId="77777777" w:rsidR="0097490C" w:rsidRPr="00127995" w:rsidRDefault="0097490C" w:rsidP="0097490C">
      <w:pPr>
        <w:rPr>
          <w:sz w:val="22"/>
          <w:szCs w:val="22"/>
        </w:rPr>
      </w:pPr>
      <w:r w:rsidRPr="00127995">
        <w:rPr>
          <w:sz w:val="22"/>
          <w:szCs w:val="22"/>
        </w:rPr>
        <w:tab/>
      </w:r>
      <w:r w:rsidRPr="00127995">
        <w:rPr>
          <w:sz w:val="22"/>
          <w:szCs w:val="22"/>
        </w:rPr>
        <w:tab/>
        <w:t>RECURSOS FINANÇAMENT</w:t>
      </w:r>
    </w:p>
    <w:p w14:paraId="6CE315B8" w14:textId="77777777" w:rsidR="0097490C" w:rsidRPr="00127995" w:rsidRDefault="0097490C" w:rsidP="0097490C">
      <w:pPr>
        <w:rPr>
          <w:sz w:val="22"/>
          <w:szCs w:val="22"/>
        </w:rPr>
      </w:pPr>
    </w:p>
    <w:p w14:paraId="5EC52150" w14:textId="77777777" w:rsidR="0097490C" w:rsidRPr="00127995" w:rsidRDefault="0097490C" w:rsidP="0097490C">
      <w:pPr>
        <w:rPr>
          <w:sz w:val="22"/>
          <w:szCs w:val="22"/>
        </w:rPr>
      </w:pPr>
      <w:r w:rsidRPr="00127995">
        <w:rPr>
          <w:sz w:val="22"/>
          <w:szCs w:val="22"/>
        </w:rPr>
        <w:tab/>
      </w:r>
      <w:r w:rsidRPr="00127995">
        <w:rPr>
          <w:sz w:val="22"/>
          <w:szCs w:val="22"/>
        </w:rPr>
        <w:tab/>
      </w:r>
      <w:r w:rsidRPr="00127995">
        <w:rPr>
          <w:sz w:val="22"/>
          <w:szCs w:val="22"/>
        </w:rPr>
        <w:tab/>
      </w:r>
    </w:p>
    <w:tbl>
      <w:tblPr>
        <w:tblW w:w="0" w:type="auto"/>
        <w:tblInd w:w="1488" w:type="dxa"/>
        <w:tblLayout w:type="fixed"/>
        <w:tblCellMar>
          <w:left w:w="70" w:type="dxa"/>
          <w:right w:w="70" w:type="dxa"/>
        </w:tblCellMar>
        <w:tblLook w:val="0000" w:firstRow="0" w:lastRow="0" w:firstColumn="0" w:lastColumn="0" w:noHBand="0" w:noVBand="0"/>
      </w:tblPr>
      <w:tblGrid>
        <w:gridCol w:w="1393"/>
        <w:gridCol w:w="4277"/>
        <w:gridCol w:w="1485"/>
      </w:tblGrid>
      <w:tr w:rsidR="0097490C" w:rsidRPr="00127995" w14:paraId="08FE9E74" w14:textId="77777777" w:rsidTr="001A3D58">
        <w:tc>
          <w:tcPr>
            <w:tcW w:w="1393" w:type="dxa"/>
          </w:tcPr>
          <w:p w14:paraId="4B9BE270" w14:textId="77777777" w:rsidR="0097490C" w:rsidRPr="00127995" w:rsidRDefault="0097490C" w:rsidP="001A3D58">
            <w:pPr>
              <w:rPr>
                <w:sz w:val="22"/>
                <w:szCs w:val="22"/>
              </w:rPr>
            </w:pPr>
            <w:r w:rsidRPr="00127995">
              <w:rPr>
                <w:sz w:val="22"/>
                <w:szCs w:val="22"/>
              </w:rPr>
              <w:t>87000</w:t>
            </w:r>
          </w:p>
        </w:tc>
        <w:tc>
          <w:tcPr>
            <w:tcW w:w="4277" w:type="dxa"/>
          </w:tcPr>
          <w:p w14:paraId="364ABD80" w14:textId="77777777" w:rsidR="0097490C" w:rsidRPr="00127995" w:rsidRDefault="0097490C" w:rsidP="001A3D58">
            <w:pPr>
              <w:rPr>
                <w:sz w:val="22"/>
                <w:szCs w:val="22"/>
              </w:rPr>
            </w:pPr>
            <w:r w:rsidRPr="00127995">
              <w:rPr>
                <w:sz w:val="22"/>
                <w:szCs w:val="22"/>
              </w:rPr>
              <w:t>Romanent tresoreria despeses generals</w:t>
            </w:r>
          </w:p>
        </w:tc>
        <w:tc>
          <w:tcPr>
            <w:tcW w:w="1485" w:type="dxa"/>
          </w:tcPr>
          <w:p w14:paraId="6C54B708" w14:textId="77777777" w:rsidR="0097490C" w:rsidRPr="00127995" w:rsidRDefault="0097490C" w:rsidP="001A3D58">
            <w:pPr>
              <w:rPr>
                <w:sz w:val="22"/>
                <w:szCs w:val="22"/>
              </w:rPr>
            </w:pPr>
            <w:r w:rsidRPr="00127995">
              <w:rPr>
                <w:sz w:val="22"/>
                <w:szCs w:val="22"/>
              </w:rPr>
              <w:t>163.324,84 €</w:t>
            </w:r>
          </w:p>
        </w:tc>
      </w:tr>
      <w:tr w:rsidR="0097490C" w:rsidRPr="00127995" w14:paraId="7F1683D7" w14:textId="77777777" w:rsidTr="001A3D58">
        <w:tc>
          <w:tcPr>
            <w:tcW w:w="1393" w:type="dxa"/>
          </w:tcPr>
          <w:p w14:paraId="2B117506" w14:textId="77777777" w:rsidR="0097490C" w:rsidRPr="00127995" w:rsidRDefault="0097490C" w:rsidP="001A3D58">
            <w:pPr>
              <w:rPr>
                <w:sz w:val="22"/>
                <w:szCs w:val="22"/>
              </w:rPr>
            </w:pPr>
          </w:p>
        </w:tc>
        <w:tc>
          <w:tcPr>
            <w:tcW w:w="4277" w:type="dxa"/>
          </w:tcPr>
          <w:p w14:paraId="57C33973" w14:textId="77777777" w:rsidR="0097490C" w:rsidRPr="00127995" w:rsidRDefault="0097490C" w:rsidP="001A3D58">
            <w:pPr>
              <w:rPr>
                <w:sz w:val="22"/>
                <w:szCs w:val="22"/>
              </w:rPr>
            </w:pPr>
          </w:p>
        </w:tc>
        <w:tc>
          <w:tcPr>
            <w:tcW w:w="1485" w:type="dxa"/>
          </w:tcPr>
          <w:p w14:paraId="777FDB8C" w14:textId="77777777" w:rsidR="0097490C" w:rsidRPr="00127995" w:rsidRDefault="0097490C" w:rsidP="001A3D58">
            <w:pPr>
              <w:jc w:val="right"/>
              <w:rPr>
                <w:sz w:val="22"/>
                <w:szCs w:val="22"/>
              </w:rPr>
            </w:pPr>
          </w:p>
        </w:tc>
      </w:tr>
      <w:tr w:rsidR="0097490C" w:rsidRPr="00127995" w14:paraId="05680C07" w14:textId="77777777" w:rsidTr="001A3D58">
        <w:tc>
          <w:tcPr>
            <w:tcW w:w="1393" w:type="dxa"/>
          </w:tcPr>
          <w:p w14:paraId="1DCCC439" w14:textId="77777777" w:rsidR="0097490C" w:rsidRPr="00127995" w:rsidRDefault="0097490C" w:rsidP="001A3D58">
            <w:pPr>
              <w:jc w:val="right"/>
              <w:rPr>
                <w:sz w:val="22"/>
                <w:szCs w:val="22"/>
              </w:rPr>
            </w:pPr>
          </w:p>
        </w:tc>
        <w:tc>
          <w:tcPr>
            <w:tcW w:w="4277" w:type="dxa"/>
          </w:tcPr>
          <w:p w14:paraId="53906E96" w14:textId="77777777" w:rsidR="0097490C" w:rsidRPr="00127995" w:rsidRDefault="0097490C" w:rsidP="001A3D58">
            <w:pPr>
              <w:rPr>
                <w:sz w:val="22"/>
                <w:szCs w:val="22"/>
              </w:rPr>
            </w:pPr>
            <w:r w:rsidRPr="00127995">
              <w:rPr>
                <w:sz w:val="22"/>
                <w:szCs w:val="22"/>
              </w:rPr>
              <w:t>Total.....................................</w:t>
            </w:r>
          </w:p>
        </w:tc>
        <w:tc>
          <w:tcPr>
            <w:tcW w:w="1485" w:type="dxa"/>
          </w:tcPr>
          <w:p w14:paraId="66EF4CF4" w14:textId="77777777" w:rsidR="0097490C" w:rsidRPr="00127995" w:rsidRDefault="0097490C" w:rsidP="001A3D58">
            <w:pPr>
              <w:jc w:val="center"/>
              <w:rPr>
                <w:sz w:val="22"/>
                <w:szCs w:val="22"/>
              </w:rPr>
            </w:pPr>
            <w:r w:rsidRPr="00127995">
              <w:rPr>
                <w:sz w:val="22"/>
                <w:szCs w:val="22"/>
              </w:rPr>
              <w:t>163.324,84 €</w:t>
            </w:r>
          </w:p>
        </w:tc>
      </w:tr>
      <w:tr w:rsidR="0097490C" w:rsidRPr="00127995" w14:paraId="643B5792" w14:textId="77777777" w:rsidTr="001A3D58">
        <w:tc>
          <w:tcPr>
            <w:tcW w:w="1393" w:type="dxa"/>
          </w:tcPr>
          <w:p w14:paraId="03A224CA" w14:textId="77777777" w:rsidR="0097490C" w:rsidRPr="00127995" w:rsidRDefault="0097490C" w:rsidP="001A3D58">
            <w:pPr>
              <w:rPr>
                <w:sz w:val="22"/>
                <w:szCs w:val="22"/>
              </w:rPr>
            </w:pPr>
          </w:p>
        </w:tc>
        <w:tc>
          <w:tcPr>
            <w:tcW w:w="4277" w:type="dxa"/>
          </w:tcPr>
          <w:p w14:paraId="7E6A0E5B" w14:textId="77777777" w:rsidR="0097490C" w:rsidRPr="00127995" w:rsidRDefault="0097490C" w:rsidP="001A3D58">
            <w:pPr>
              <w:rPr>
                <w:sz w:val="22"/>
                <w:szCs w:val="22"/>
              </w:rPr>
            </w:pPr>
          </w:p>
        </w:tc>
        <w:tc>
          <w:tcPr>
            <w:tcW w:w="1485" w:type="dxa"/>
          </w:tcPr>
          <w:p w14:paraId="45B5A302" w14:textId="77777777" w:rsidR="0097490C" w:rsidRPr="00127995" w:rsidRDefault="0097490C" w:rsidP="001A3D58">
            <w:pPr>
              <w:jc w:val="right"/>
              <w:rPr>
                <w:sz w:val="22"/>
                <w:szCs w:val="22"/>
              </w:rPr>
            </w:pPr>
          </w:p>
        </w:tc>
      </w:tr>
    </w:tbl>
    <w:p w14:paraId="3E587E4C" w14:textId="083CB032" w:rsidR="00B97C4A" w:rsidRPr="00127995" w:rsidRDefault="00B97C4A" w:rsidP="00B97C4A">
      <w:pPr>
        <w:tabs>
          <w:tab w:val="left" w:pos="-720"/>
        </w:tabs>
        <w:suppressAutoHyphens/>
        <w:ind w:right="112"/>
        <w:rPr>
          <w:sz w:val="22"/>
          <w:szCs w:val="22"/>
        </w:rPr>
      </w:pPr>
    </w:p>
    <w:p w14:paraId="1B401428" w14:textId="77777777" w:rsidR="0097490C" w:rsidRPr="00127995" w:rsidRDefault="0097490C" w:rsidP="00B97C4A">
      <w:pPr>
        <w:tabs>
          <w:tab w:val="left" w:pos="-720"/>
        </w:tabs>
        <w:suppressAutoHyphens/>
        <w:ind w:right="112"/>
        <w:rPr>
          <w:sz w:val="22"/>
          <w:szCs w:val="22"/>
        </w:rPr>
      </w:pPr>
    </w:p>
    <w:p w14:paraId="5824914F" w14:textId="77777777" w:rsidR="00B97C4A" w:rsidRPr="00127995" w:rsidRDefault="00B97C4A" w:rsidP="00B97C4A">
      <w:pPr>
        <w:tabs>
          <w:tab w:val="left" w:pos="-720"/>
        </w:tabs>
        <w:suppressAutoHyphens/>
        <w:ind w:right="112"/>
        <w:rPr>
          <w:sz w:val="22"/>
          <w:szCs w:val="22"/>
        </w:rPr>
      </w:pPr>
    </w:p>
    <w:p w14:paraId="5C017161" w14:textId="794A9FB3" w:rsidR="00B97C4A" w:rsidRPr="00127995" w:rsidRDefault="00B97C4A" w:rsidP="00B97C4A">
      <w:pPr>
        <w:tabs>
          <w:tab w:val="left" w:pos="-720"/>
        </w:tabs>
        <w:suppressAutoHyphens/>
        <w:ind w:right="112"/>
        <w:rPr>
          <w:sz w:val="22"/>
          <w:szCs w:val="22"/>
        </w:rPr>
      </w:pPr>
      <w:r w:rsidRPr="00127995">
        <w:rPr>
          <w:sz w:val="22"/>
          <w:szCs w:val="22"/>
        </w:rPr>
        <w:t>Sotmesa a votació la proposta fou aprovada per unanimitat dels assistents.</w:t>
      </w:r>
    </w:p>
    <w:p w14:paraId="3EDD843F" w14:textId="53274638" w:rsidR="0015718A" w:rsidRPr="00127995" w:rsidRDefault="0015718A" w:rsidP="00B97C4A">
      <w:pPr>
        <w:tabs>
          <w:tab w:val="left" w:pos="-720"/>
        </w:tabs>
        <w:suppressAutoHyphens/>
        <w:ind w:right="112"/>
        <w:rPr>
          <w:sz w:val="22"/>
          <w:szCs w:val="22"/>
        </w:rPr>
      </w:pPr>
    </w:p>
    <w:p w14:paraId="24BDAA50" w14:textId="1B3B7BFB" w:rsidR="0015718A" w:rsidRPr="00127995" w:rsidRDefault="0015718A" w:rsidP="00B97C4A">
      <w:pPr>
        <w:tabs>
          <w:tab w:val="left" w:pos="-720"/>
        </w:tabs>
        <w:suppressAutoHyphens/>
        <w:ind w:right="112"/>
        <w:rPr>
          <w:sz w:val="22"/>
          <w:szCs w:val="22"/>
        </w:rPr>
      </w:pPr>
    </w:p>
    <w:p w14:paraId="54101982" w14:textId="77777777" w:rsidR="0015718A" w:rsidRPr="00127995" w:rsidRDefault="0015718A" w:rsidP="00B97C4A">
      <w:pPr>
        <w:tabs>
          <w:tab w:val="left" w:pos="-720"/>
        </w:tabs>
        <w:suppressAutoHyphens/>
        <w:ind w:right="112"/>
        <w:rPr>
          <w:sz w:val="22"/>
          <w:szCs w:val="22"/>
        </w:rPr>
      </w:pPr>
    </w:p>
    <w:p w14:paraId="2C774FA0" w14:textId="77777777" w:rsidR="00B97C4A" w:rsidRPr="00127995" w:rsidRDefault="00B97C4A" w:rsidP="000C293A">
      <w:pPr>
        <w:tabs>
          <w:tab w:val="left" w:pos="-720"/>
        </w:tabs>
        <w:suppressAutoHyphens/>
        <w:ind w:right="112"/>
        <w:rPr>
          <w:b/>
          <w:bCs/>
          <w:sz w:val="22"/>
          <w:szCs w:val="22"/>
        </w:rPr>
      </w:pPr>
    </w:p>
    <w:p w14:paraId="11399F4F" w14:textId="1858D0C5" w:rsidR="0097490C" w:rsidRPr="00127995" w:rsidRDefault="0015718A" w:rsidP="0097490C">
      <w:pPr>
        <w:tabs>
          <w:tab w:val="left" w:pos="-720"/>
        </w:tabs>
        <w:suppressAutoHyphens/>
        <w:ind w:right="112"/>
        <w:rPr>
          <w:sz w:val="22"/>
          <w:szCs w:val="22"/>
        </w:rPr>
      </w:pPr>
      <w:r w:rsidRPr="00127995">
        <w:rPr>
          <w:b/>
          <w:bCs/>
          <w:sz w:val="22"/>
          <w:szCs w:val="22"/>
        </w:rPr>
        <w:t>9</w:t>
      </w:r>
      <w:r w:rsidR="0097490C" w:rsidRPr="00127995">
        <w:rPr>
          <w:b/>
          <w:bCs/>
          <w:sz w:val="22"/>
          <w:szCs w:val="22"/>
        </w:rPr>
        <w:t>.- EXPEDIENT 17</w:t>
      </w:r>
      <w:r w:rsidRPr="00127995">
        <w:rPr>
          <w:b/>
          <w:bCs/>
          <w:sz w:val="22"/>
          <w:szCs w:val="22"/>
        </w:rPr>
        <w:t>39</w:t>
      </w:r>
      <w:r w:rsidR="0097490C" w:rsidRPr="00127995">
        <w:rPr>
          <w:b/>
          <w:bCs/>
          <w:sz w:val="22"/>
          <w:szCs w:val="22"/>
        </w:rPr>
        <w:t xml:space="preserve">/2022.- MODIFICACIÓ DE CRÈDITS: </w:t>
      </w:r>
      <w:r w:rsidRPr="00127995">
        <w:rPr>
          <w:b/>
          <w:bCs/>
          <w:sz w:val="22"/>
          <w:szCs w:val="22"/>
        </w:rPr>
        <w:t>TRANSFERÈNCIA DE CRÈDITS ENTRE APLICACIONS DE DESPESES DE DIFERENTS ÀREES DE DESPESA PER IMPORT DE 4.100 €</w:t>
      </w:r>
      <w:r w:rsidR="0097490C" w:rsidRPr="00127995">
        <w:rPr>
          <w:b/>
          <w:bCs/>
          <w:sz w:val="22"/>
          <w:szCs w:val="22"/>
        </w:rPr>
        <w:t xml:space="preserve">. - </w:t>
      </w:r>
      <w:r w:rsidR="0097490C" w:rsidRPr="00127995">
        <w:rPr>
          <w:sz w:val="22"/>
          <w:szCs w:val="22"/>
        </w:rPr>
        <w:t>La batlessa Maria Ramon sales, dona lectura a la següent:</w:t>
      </w:r>
    </w:p>
    <w:p w14:paraId="6AA1532B" w14:textId="224DDDE0" w:rsidR="0097490C" w:rsidRPr="00127995" w:rsidRDefault="0097490C" w:rsidP="0097490C">
      <w:pPr>
        <w:tabs>
          <w:tab w:val="left" w:pos="-720"/>
        </w:tabs>
        <w:suppressAutoHyphens/>
        <w:ind w:right="112"/>
        <w:rPr>
          <w:sz w:val="22"/>
          <w:szCs w:val="22"/>
        </w:rPr>
      </w:pPr>
    </w:p>
    <w:p w14:paraId="4F42BE42" w14:textId="77777777" w:rsidR="0015718A" w:rsidRPr="00127995" w:rsidRDefault="0015718A" w:rsidP="0015718A">
      <w:pPr>
        <w:tabs>
          <w:tab w:val="left" w:pos="-720"/>
        </w:tabs>
        <w:suppressAutoHyphens/>
        <w:ind w:right="112"/>
        <w:rPr>
          <w:sz w:val="22"/>
          <w:szCs w:val="22"/>
        </w:rPr>
      </w:pPr>
    </w:p>
    <w:p w14:paraId="4E89D02E" w14:textId="22995002" w:rsidR="0015718A" w:rsidRPr="00127995" w:rsidRDefault="0015718A" w:rsidP="0015718A">
      <w:pPr>
        <w:jc w:val="center"/>
        <w:rPr>
          <w:sz w:val="22"/>
          <w:szCs w:val="22"/>
        </w:rPr>
      </w:pPr>
      <w:r w:rsidRPr="00127995">
        <w:rPr>
          <w:sz w:val="22"/>
          <w:szCs w:val="22"/>
        </w:rPr>
        <w:t>PROPOSTA DE TRANSFERÈNCIA DE CRÈDITS</w:t>
      </w:r>
    </w:p>
    <w:p w14:paraId="58CC3473" w14:textId="2D04F798" w:rsidR="0015718A" w:rsidRPr="00127995" w:rsidRDefault="0015718A" w:rsidP="0015718A">
      <w:pPr>
        <w:jc w:val="center"/>
        <w:rPr>
          <w:sz w:val="22"/>
          <w:szCs w:val="22"/>
        </w:rPr>
      </w:pPr>
    </w:p>
    <w:p w14:paraId="019BF3BB" w14:textId="77777777" w:rsidR="0015718A" w:rsidRPr="00127995" w:rsidRDefault="0015718A" w:rsidP="0015718A">
      <w:pPr>
        <w:rPr>
          <w:sz w:val="22"/>
          <w:szCs w:val="22"/>
        </w:rPr>
      </w:pPr>
      <w:r w:rsidRPr="00127995">
        <w:rPr>
          <w:sz w:val="22"/>
          <w:szCs w:val="22"/>
        </w:rPr>
        <w:tab/>
        <w:t xml:space="preserve">Per tal de realitzar despeses que no poden demorar-se fins al proper exercici, i no essent ampliable el crèdit consignat al pressupost de la Corporació, d’acord amb </w:t>
      </w:r>
      <w:proofErr w:type="spellStart"/>
      <w:r w:rsidRPr="00127995">
        <w:rPr>
          <w:sz w:val="22"/>
          <w:szCs w:val="22"/>
        </w:rPr>
        <w:t>l.art</w:t>
      </w:r>
      <w:proofErr w:type="spellEnd"/>
      <w:r w:rsidRPr="00127995">
        <w:rPr>
          <w:sz w:val="22"/>
          <w:szCs w:val="22"/>
        </w:rPr>
        <w:t xml:space="preserve">. 179 i següents del R.D. legislatiu 2/2004 de 5 de març per qual s’aprova el text refós de la llei reguladora de les Hisendes Locals , venc a proposar: </w:t>
      </w:r>
    </w:p>
    <w:p w14:paraId="56E205CE" w14:textId="77777777" w:rsidR="0015718A" w:rsidRPr="00127995" w:rsidRDefault="0015718A" w:rsidP="0015718A">
      <w:pPr>
        <w:rPr>
          <w:sz w:val="22"/>
          <w:szCs w:val="22"/>
        </w:rPr>
      </w:pPr>
    </w:p>
    <w:p w14:paraId="38058482" w14:textId="77777777" w:rsidR="0015718A" w:rsidRPr="00127995" w:rsidRDefault="0015718A" w:rsidP="0015718A">
      <w:pPr>
        <w:rPr>
          <w:sz w:val="22"/>
          <w:szCs w:val="22"/>
        </w:rPr>
      </w:pPr>
      <w:r w:rsidRPr="00127995">
        <w:rPr>
          <w:sz w:val="22"/>
          <w:szCs w:val="22"/>
        </w:rPr>
        <w:tab/>
      </w:r>
      <w:r w:rsidRPr="00127995">
        <w:rPr>
          <w:sz w:val="22"/>
          <w:szCs w:val="22"/>
        </w:rPr>
        <w:tab/>
        <w:t>1.-Aprovar el següent suplement de transferència de crèdit:</w:t>
      </w:r>
    </w:p>
    <w:p w14:paraId="46B937E8" w14:textId="77777777" w:rsidR="0015718A" w:rsidRPr="00127995" w:rsidRDefault="0015718A" w:rsidP="0015718A">
      <w:pPr>
        <w:rPr>
          <w:sz w:val="22"/>
          <w:szCs w:val="22"/>
        </w:rPr>
      </w:pPr>
    </w:p>
    <w:p w14:paraId="4AA2A077" w14:textId="77777777" w:rsidR="0015718A" w:rsidRPr="00127995" w:rsidRDefault="0015718A" w:rsidP="0015718A">
      <w:pPr>
        <w:rPr>
          <w:sz w:val="22"/>
          <w:szCs w:val="22"/>
        </w:rPr>
      </w:pPr>
      <w:r w:rsidRPr="00127995">
        <w:rPr>
          <w:sz w:val="22"/>
          <w:szCs w:val="22"/>
        </w:rPr>
        <w:tab/>
      </w:r>
      <w:r w:rsidRPr="00127995">
        <w:rPr>
          <w:sz w:val="22"/>
          <w:szCs w:val="22"/>
        </w:rPr>
        <w:tab/>
        <w:t>Partides amb augment de crèdit</w:t>
      </w:r>
    </w:p>
    <w:p w14:paraId="5BF2BF42" w14:textId="77777777" w:rsidR="0015718A" w:rsidRPr="00127995" w:rsidRDefault="0015718A" w:rsidP="0015718A">
      <w:pPr>
        <w:rPr>
          <w:sz w:val="22"/>
          <w:szCs w:val="22"/>
        </w:rPr>
      </w:pPr>
      <w:r w:rsidRPr="00127995">
        <w:rPr>
          <w:sz w:val="22"/>
          <w:szCs w:val="22"/>
        </w:rPr>
        <w:tab/>
      </w:r>
      <w:r w:rsidRPr="00127995">
        <w:rPr>
          <w:sz w:val="22"/>
          <w:szCs w:val="22"/>
        </w:rPr>
        <w:tab/>
      </w:r>
    </w:p>
    <w:tbl>
      <w:tblPr>
        <w:tblW w:w="0" w:type="auto"/>
        <w:tblInd w:w="1488" w:type="dxa"/>
        <w:tblLayout w:type="fixed"/>
        <w:tblCellMar>
          <w:left w:w="70" w:type="dxa"/>
          <w:right w:w="70" w:type="dxa"/>
        </w:tblCellMar>
        <w:tblLook w:val="04A0" w:firstRow="1" w:lastRow="0" w:firstColumn="1" w:lastColumn="0" w:noHBand="0" w:noVBand="1"/>
      </w:tblPr>
      <w:tblGrid>
        <w:gridCol w:w="1393"/>
        <w:gridCol w:w="3993"/>
        <w:gridCol w:w="1769"/>
      </w:tblGrid>
      <w:tr w:rsidR="0015718A" w:rsidRPr="00127995" w14:paraId="078E178A" w14:textId="77777777" w:rsidTr="001A3D58">
        <w:tc>
          <w:tcPr>
            <w:tcW w:w="1393" w:type="dxa"/>
          </w:tcPr>
          <w:p w14:paraId="0AA03281" w14:textId="77777777" w:rsidR="0015718A" w:rsidRPr="00127995" w:rsidRDefault="0015718A" w:rsidP="001A3D58">
            <w:pPr>
              <w:rPr>
                <w:sz w:val="22"/>
                <w:szCs w:val="22"/>
              </w:rPr>
            </w:pPr>
            <w:r w:rsidRPr="00127995">
              <w:rPr>
                <w:sz w:val="22"/>
                <w:szCs w:val="22"/>
              </w:rPr>
              <w:t>1532-21300</w:t>
            </w:r>
          </w:p>
        </w:tc>
        <w:tc>
          <w:tcPr>
            <w:tcW w:w="3993" w:type="dxa"/>
          </w:tcPr>
          <w:p w14:paraId="3EBE2514" w14:textId="77777777" w:rsidR="0015718A" w:rsidRPr="00127995" w:rsidRDefault="0015718A" w:rsidP="001A3D58">
            <w:pPr>
              <w:rPr>
                <w:sz w:val="22"/>
                <w:szCs w:val="22"/>
              </w:rPr>
            </w:pPr>
            <w:r w:rsidRPr="00127995">
              <w:rPr>
                <w:sz w:val="22"/>
                <w:szCs w:val="22"/>
              </w:rPr>
              <w:t>Senyalització viària</w:t>
            </w:r>
          </w:p>
        </w:tc>
        <w:tc>
          <w:tcPr>
            <w:tcW w:w="1769" w:type="dxa"/>
          </w:tcPr>
          <w:p w14:paraId="1FA13C2C" w14:textId="77777777" w:rsidR="0015718A" w:rsidRPr="00127995" w:rsidRDefault="0015718A" w:rsidP="001A3D58">
            <w:pPr>
              <w:jc w:val="right"/>
              <w:rPr>
                <w:sz w:val="22"/>
                <w:szCs w:val="22"/>
              </w:rPr>
            </w:pPr>
            <w:r w:rsidRPr="00127995">
              <w:rPr>
                <w:sz w:val="22"/>
                <w:szCs w:val="22"/>
              </w:rPr>
              <w:t>2.900,00 €</w:t>
            </w:r>
          </w:p>
        </w:tc>
      </w:tr>
      <w:tr w:rsidR="0015718A" w:rsidRPr="00127995" w14:paraId="372C8725" w14:textId="77777777" w:rsidTr="001A3D58">
        <w:tc>
          <w:tcPr>
            <w:tcW w:w="1393" w:type="dxa"/>
          </w:tcPr>
          <w:p w14:paraId="7129BB68" w14:textId="77777777" w:rsidR="0015718A" w:rsidRPr="00127995" w:rsidRDefault="0015718A" w:rsidP="001A3D58">
            <w:pPr>
              <w:rPr>
                <w:sz w:val="22"/>
                <w:szCs w:val="22"/>
              </w:rPr>
            </w:pPr>
            <w:r w:rsidRPr="00127995">
              <w:rPr>
                <w:sz w:val="22"/>
                <w:szCs w:val="22"/>
              </w:rPr>
              <w:t>323-21300</w:t>
            </w:r>
          </w:p>
        </w:tc>
        <w:tc>
          <w:tcPr>
            <w:tcW w:w="3993" w:type="dxa"/>
          </w:tcPr>
          <w:p w14:paraId="69078069" w14:textId="3D473B28" w:rsidR="0015718A" w:rsidRPr="00127995" w:rsidRDefault="004945C5" w:rsidP="001A3D58">
            <w:pPr>
              <w:rPr>
                <w:sz w:val="22"/>
                <w:szCs w:val="22"/>
              </w:rPr>
            </w:pPr>
            <w:r w:rsidRPr="00127995">
              <w:rPr>
                <w:sz w:val="22"/>
                <w:szCs w:val="22"/>
              </w:rPr>
              <w:t>Instal·lacions</w:t>
            </w:r>
            <w:r w:rsidR="0015718A" w:rsidRPr="00127995">
              <w:rPr>
                <w:sz w:val="22"/>
                <w:szCs w:val="22"/>
              </w:rPr>
              <w:t xml:space="preserve"> </w:t>
            </w:r>
            <w:proofErr w:type="spellStart"/>
            <w:r w:rsidR="0015718A" w:rsidRPr="00127995">
              <w:rPr>
                <w:sz w:val="22"/>
                <w:szCs w:val="22"/>
              </w:rPr>
              <w:t>escoleta</w:t>
            </w:r>
            <w:proofErr w:type="spellEnd"/>
          </w:p>
        </w:tc>
        <w:tc>
          <w:tcPr>
            <w:tcW w:w="1769" w:type="dxa"/>
          </w:tcPr>
          <w:p w14:paraId="5FD63141" w14:textId="77777777" w:rsidR="0015718A" w:rsidRPr="00127995" w:rsidRDefault="0015718A" w:rsidP="001A3D58">
            <w:pPr>
              <w:jc w:val="right"/>
              <w:rPr>
                <w:sz w:val="22"/>
                <w:szCs w:val="22"/>
              </w:rPr>
            </w:pPr>
            <w:r w:rsidRPr="00127995">
              <w:rPr>
                <w:sz w:val="22"/>
                <w:szCs w:val="22"/>
              </w:rPr>
              <w:t>1.200,00 €</w:t>
            </w:r>
          </w:p>
        </w:tc>
      </w:tr>
      <w:tr w:rsidR="0015718A" w:rsidRPr="00127995" w14:paraId="37052614" w14:textId="77777777" w:rsidTr="001A3D58">
        <w:tc>
          <w:tcPr>
            <w:tcW w:w="1393" w:type="dxa"/>
          </w:tcPr>
          <w:p w14:paraId="42496BEF" w14:textId="77777777" w:rsidR="0015718A" w:rsidRPr="00127995" w:rsidRDefault="0015718A" w:rsidP="001A3D58">
            <w:pPr>
              <w:rPr>
                <w:sz w:val="22"/>
                <w:szCs w:val="22"/>
              </w:rPr>
            </w:pPr>
          </w:p>
        </w:tc>
        <w:tc>
          <w:tcPr>
            <w:tcW w:w="3993" w:type="dxa"/>
          </w:tcPr>
          <w:p w14:paraId="15BE9355" w14:textId="77777777" w:rsidR="0015718A" w:rsidRPr="00127995" w:rsidRDefault="0015718A" w:rsidP="001A3D58">
            <w:pPr>
              <w:rPr>
                <w:sz w:val="22"/>
                <w:szCs w:val="22"/>
              </w:rPr>
            </w:pPr>
            <w:r w:rsidRPr="00127995">
              <w:rPr>
                <w:sz w:val="22"/>
                <w:szCs w:val="22"/>
              </w:rPr>
              <w:t>Total...................................</w:t>
            </w:r>
          </w:p>
        </w:tc>
        <w:tc>
          <w:tcPr>
            <w:tcW w:w="1769" w:type="dxa"/>
          </w:tcPr>
          <w:p w14:paraId="4B26DFBF" w14:textId="77777777" w:rsidR="0015718A" w:rsidRPr="00127995" w:rsidRDefault="0015718A" w:rsidP="001A3D58">
            <w:pPr>
              <w:jc w:val="right"/>
              <w:rPr>
                <w:sz w:val="22"/>
                <w:szCs w:val="22"/>
              </w:rPr>
            </w:pPr>
            <w:r w:rsidRPr="00127995">
              <w:rPr>
                <w:sz w:val="22"/>
                <w:szCs w:val="22"/>
              </w:rPr>
              <w:t>4.100,00 €</w:t>
            </w:r>
          </w:p>
          <w:p w14:paraId="2D62813F" w14:textId="77777777" w:rsidR="0015718A" w:rsidRPr="00127995" w:rsidRDefault="0015718A" w:rsidP="001A3D58">
            <w:pPr>
              <w:jc w:val="right"/>
              <w:rPr>
                <w:sz w:val="22"/>
                <w:szCs w:val="22"/>
              </w:rPr>
            </w:pPr>
          </w:p>
        </w:tc>
      </w:tr>
    </w:tbl>
    <w:p w14:paraId="5B929F16" w14:textId="77777777" w:rsidR="0015718A" w:rsidRPr="00127995" w:rsidRDefault="0015718A" w:rsidP="0015718A">
      <w:pPr>
        <w:rPr>
          <w:sz w:val="22"/>
          <w:szCs w:val="22"/>
        </w:rPr>
      </w:pPr>
      <w:r w:rsidRPr="00127995">
        <w:rPr>
          <w:sz w:val="22"/>
          <w:szCs w:val="22"/>
        </w:rPr>
        <w:tab/>
      </w:r>
      <w:r w:rsidRPr="00127995">
        <w:rPr>
          <w:sz w:val="22"/>
          <w:szCs w:val="22"/>
        </w:rPr>
        <w:tab/>
        <w:t>FINANÇAMENT:</w:t>
      </w:r>
    </w:p>
    <w:p w14:paraId="22EDF652" w14:textId="77777777" w:rsidR="0015718A" w:rsidRPr="00127995" w:rsidRDefault="0015718A" w:rsidP="0015718A">
      <w:pPr>
        <w:rPr>
          <w:sz w:val="22"/>
          <w:szCs w:val="22"/>
        </w:rPr>
      </w:pPr>
      <w:r w:rsidRPr="00127995">
        <w:rPr>
          <w:sz w:val="22"/>
          <w:szCs w:val="22"/>
        </w:rPr>
        <w:tab/>
      </w:r>
      <w:r w:rsidRPr="00127995">
        <w:rPr>
          <w:sz w:val="22"/>
          <w:szCs w:val="22"/>
        </w:rPr>
        <w:tab/>
        <w:t>Partides amb baixa de crèdit</w:t>
      </w:r>
    </w:p>
    <w:p w14:paraId="1E0F6DC6" w14:textId="77777777" w:rsidR="0015718A" w:rsidRPr="00127995" w:rsidRDefault="0015718A" w:rsidP="0015718A">
      <w:pPr>
        <w:rPr>
          <w:sz w:val="22"/>
          <w:szCs w:val="22"/>
        </w:rPr>
      </w:pPr>
    </w:p>
    <w:tbl>
      <w:tblPr>
        <w:tblW w:w="0" w:type="auto"/>
        <w:tblInd w:w="1488" w:type="dxa"/>
        <w:tblLayout w:type="fixed"/>
        <w:tblCellMar>
          <w:left w:w="70" w:type="dxa"/>
          <w:right w:w="70" w:type="dxa"/>
        </w:tblCellMar>
        <w:tblLook w:val="04A0" w:firstRow="1" w:lastRow="0" w:firstColumn="1" w:lastColumn="0" w:noHBand="0" w:noVBand="1"/>
      </w:tblPr>
      <w:tblGrid>
        <w:gridCol w:w="1393"/>
        <w:gridCol w:w="3852"/>
        <w:gridCol w:w="1910"/>
      </w:tblGrid>
      <w:tr w:rsidR="0015718A" w:rsidRPr="00127995" w14:paraId="2845F95B" w14:textId="77777777" w:rsidTr="001A3D58">
        <w:tc>
          <w:tcPr>
            <w:tcW w:w="1393" w:type="dxa"/>
          </w:tcPr>
          <w:p w14:paraId="50F3116E" w14:textId="77777777" w:rsidR="0015718A" w:rsidRPr="00127995" w:rsidRDefault="0015718A" w:rsidP="001A3D58">
            <w:pPr>
              <w:rPr>
                <w:sz w:val="22"/>
                <w:szCs w:val="22"/>
              </w:rPr>
            </w:pPr>
            <w:r w:rsidRPr="00127995">
              <w:rPr>
                <w:sz w:val="22"/>
                <w:szCs w:val="22"/>
              </w:rPr>
              <w:t>340-62302</w:t>
            </w:r>
          </w:p>
        </w:tc>
        <w:tc>
          <w:tcPr>
            <w:tcW w:w="3852" w:type="dxa"/>
          </w:tcPr>
          <w:p w14:paraId="17F09443" w14:textId="77777777" w:rsidR="0015718A" w:rsidRPr="00127995" w:rsidRDefault="0015718A" w:rsidP="001A3D58">
            <w:pPr>
              <w:rPr>
                <w:sz w:val="22"/>
                <w:szCs w:val="22"/>
              </w:rPr>
            </w:pPr>
            <w:r w:rsidRPr="00127995">
              <w:rPr>
                <w:sz w:val="22"/>
                <w:szCs w:val="22"/>
              </w:rPr>
              <w:t xml:space="preserve">Parc </w:t>
            </w:r>
            <w:proofErr w:type="spellStart"/>
            <w:r w:rsidRPr="00127995">
              <w:rPr>
                <w:sz w:val="22"/>
                <w:szCs w:val="22"/>
              </w:rPr>
              <w:t>biosaludable</w:t>
            </w:r>
            <w:proofErr w:type="spellEnd"/>
          </w:p>
        </w:tc>
        <w:tc>
          <w:tcPr>
            <w:tcW w:w="1910" w:type="dxa"/>
          </w:tcPr>
          <w:p w14:paraId="03748604" w14:textId="77777777" w:rsidR="0015718A" w:rsidRPr="00127995" w:rsidRDefault="0015718A" w:rsidP="001A3D58">
            <w:pPr>
              <w:jc w:val="right"/>
              <w:rPr>
                <w:sz w:val="22"/>
                <w:szCs w:val="22"/>
              </w:rPr>
            </w:pPr>
            <w:r w:rsidRPr="00127995">
              <w:rPr>
                <w:sz w:val="22"/>
                <w:szCs w:val="22"/>
              </w:rPr>
              <w:t>4.100,00 €</w:t>
            </w:r>
          </w:p>
        </w:tc>
      </w:tr>
      <w:tr w:rsidR="0015718A" w:rsidRPr="00127995" w14:paraId="42FA4254" w14:textId="77777777" w:rsidTr="001A3D58">
        <w:tc>
          <w:tcPr>
            <w:tcW w:w="1393" w:type="dxa"/>
          </w:tcPr>
          <w:p w14:paraId="1F7BF0DA" w14:textId="77777777" w:rsidR="0015718A" w:rsidRPr="00127995" w:rsidRDefault="0015718A" w:rsidP="001A3D58">
            <w:pPr>
              <w:rPr>
                <w:sz w:val="22"/>
                <w:szCs w:val="22"/>
              </w:rPr>
            </w:pPr>
          </w:p>
        </w:tc>
        <w:tc>
          <w:tcPr>
            <w:tcW w:w="3852" w:type="dxa"/>
          </w:tcPr>
          <w:p w14:paraId="70D39809" w14:textId="77777777" w:rsidR="0015718A" w:rsidRPr="00127995" w:rsidRDefault="0015718A" w:rsidP="001A3D58">
            <w:pPr>
              <w:rPr>
                <w:sz w:val="22"/>
                <w:szCs w:val="22"/>
              </w:rPr>
            </w:pPr>
            <w:r w:rsidRPr="00127995">
              <w:rPr>
                <w:sz w:val="22"/>
                <w:szCs w:val="22"/>
              </w:rPr>
              <w:t>Total.....................................</w:t>
            </w:r>
          </w:p>
        </w:tc>
        <w:tc>
          <w:tcPr>
            <w:tcW w:w="1910" w:type="dxa"/>
          </w:tcPr>
          <w:p w14:paraId="007C7DFF" w14:textId="77777777" w:rsidR="0015718A" w:rsidRPr="00127995" w:rsidRDefault="0015718A" w:rsidP="001A3D58">
            <w:pPr>
              <w:jc w:val="right"/>
              <w:rPr>
                <w:sz w:val="22"/>
                <w:szCs w:val="22"/>
              </w:rPr>
            </w:pPr>
            <w:r w:rsidRPr="00127995">
              <w:rPr>
                <w:sz w:val="22"/>
                <w:szCs w:val="22"/>
              </w:rPr>
              <w:t>4.100,00 €</w:t>
            </w:r>
          </w:p>
        </w:tc>
      </w:tr>
      <w:tr w:rsidR="0015718A" w:rsidRPr="00127995" w14:paraId="4B9BAAFD" w14:textId="77777777" w:rsidTr="001A3D58">
        <w:tc>
          <w:tcPr>
            <w:tcW w:w="1393" w:type="dxa"/>
          </w:tcPr>
          <w:p w14:paraId="15CF6E2E" w14:textId="77777777" w:rsidR="0015718A" w:rsidRPr="00127995" w:rsidRDefault="0015718A" w:rsidP="001A3D58">
            <w:pPr>
              <w:rPr>
                <w:sz w:val="22"/>
                <w:szCs w:val="22"/>
              </w:rPr>
            </w:pPr>
          </w:p>
        </w:tc>
        <w:tc>
          <w:tcPr>
            <w:tcW w:w="3852" w:type="dxa"/>
          </w:tcPr>
          <w:p w14:paraId="51C29B99" w14:textId="77777777" w:rsidR="0015718A" w:rsidRPr="00127995" w:rsidRDefault="0015718A" w:rsidP="001A3D58">
            <w:pPr>
              <w:rPr>
                <w:sz w:val="22"/>
                <w:szCs w:val="22"/>
              </w:rPr>
            </w:pPr>
          </w:p>
        </w:tc>
        <w:tc>
          <w:tcPr>
            <w:tcW w:w="1910" w:type="dxa"/>
          </w:tcPr>
          <w:p w14:paraId="31D821F6" w14:textId="77777777" w:rsidR="0015718A" w:rsidRPr="00127995" w:rsidRDefault="0015718A" w:rsidP="001A3D58">
            <w:pPr>
              <w:jc w:val="right"/>
              <w:rPr>
                <w:sz w:val="22"/>
                <w:szCs w:val="22"/>
              </w:rPr>
            </w:pPr>
          </w:p>
        </w:tc>
      </w:tr>
      <w:tr w:rsidR="0015718A" w:rsidRPr="00127995" w14:paraId="69CC4694" w14:textId="77777777" w:rsidTr="001A3D58">
        <w:tc>
          <w:tcPr>
            <w:tcW w:w="1393" w:type="dxa"/>
          </w:tcPr>
          <w:p w14:paraId="2DFB96D6" w14:textId="77777777" w:rsidR="0015718A" w:rsidRPr="00127995" w:rsidRDefault="0015718A" w:rsidP="001A3D58">
            <w:pPr>
              <w:rPr>
                <w:sz w:val="22"/>
                <w:szCs w:val="22"/>
              </w:rPr>
            </w:pPr>
          </w:p>
        </w:tc>
        <w:tc>
          <w:tcPr>
            <w:tcW w:w="3852" w:type="dxa"/>
          </w:tcPr>
          <w:p w14:paraId="27D64AF0" w14:textId="77777777" w:rsidR="0015718A" w:rsidRPr="00127995" w:rsidRDefault="0015718A" w:rsidP="001A3D58">
            <w:pPr>
              <w:rPr>
                <w:sz w:val="22"/>
                <w:szCs w:val="22"/>
              </w:rPr>
            </w:pPr>
          </w:p>
        </w:tc>
        <w:tc>
          <w:tcPr>
            <w:tcW w:w="1910" w:type="dxa"/>
          </w:tcPr>
          <w:p w14:paraId="63059FB1" w14:textId="77777777" w:rsidR="0015718A" w:rsidRPr="00127995" w:rsidRDefault="0015718A" w:rsidP="001A3D58">
            <w:pPr>
              <w:jc w:val="right"/>
              <w:rPr>
                <w:sz w:val="22"/>
                <w:szCs w:val="22"/>
              </w:rPr>
            </w:pPr>
          </w:p>
        </w:tc>
      </w:tr>
      <w:tr w:rsidR="0015718A" w:rsidRPr="00127995" w14:paraId="37CE68A0" w14:textId="77777777" w:rsidTr="001A3D58">
        <w:tc>
          <w:tcPr>
            <w:tcW w:w="1393" w:type="dxa"/>
          </w:tcPr>
          <w:p w14:paraId="5CBC9094" w14:textId="77777777" w:rsidR="0015718A" w:rsidRPr="00127995" w:rsidRDefault="0015718A" w:rsidP="001A3D58">
            <w:pPr>
              <w:rPr>
                <w:sz w:val="22"/>
                <w:szCs w:val="22"/>
              </w:rPr>
            </w:pPr>
          </w:p>
        </w:tc>
        <w:tc>
          <w:tcPr>
            <w:tcW w:w="3852" w:type="dxa"/>
          </w:tcPr>
          <w:p w14:paraId="49035E6C" w14:textId="77777777" w:rsidR="0015718A" w:rsidRPr="00127995" w:rsidRDefault="0015718A" w:rsidP="001A3D58">
            <w:pPr>
              <w:rPr>
                <w:sz w:val="22"/>
                <w:szCs w:val="22"/>
              </w:rPr>
            </w:pPr>
          </w:p>
        </w:tc>
        <w:tc>
          <w:tcPr>
            <w:tcW w:w="1910" w:type="dxa"/>
          </w:tcPr>
          <w:p w14:paraId="214A3B37" w14:textId="77777777" w:rsidR="0015718A" w:rsidRPr="00127995" w:rsidRDefault="0015718A" w:rsidP="001A3D58">
            <w:pPr>
              <w:jc w:val="right"/>
              <w:rPr>
                <w:sz w:val="22"/>
                <w:szCs w:val="22"/>
              </w:rPr>
            </w:pPr>
          </w:p>
        </w:tc>
      </w:tr>
    </w:tbl>
    <w:p w14:paraId="04908C15" w14:textId="77777777" w:rsidR="0015718A" w:rsidRPr="00127995" w:rsidRDefault="0015718A" w:rsidP="0015718A">
      <w:pPr>
        <w:rPr>
          <w:sz w:val="22"/>
          <w:szCs w:val="22"/>
        </w:rPr>
      </w:pPr>
      <w:r w:rsidRPr="00127995">
        <w:rPr>
          <w:sz w:val="22"/>
          <w:szCs w:val="22"/>
        </w:rPr>
        <w:tab/>
      </w:r>
      <w:r w:rsidRPr="00127995">
        <w:rPr>
          <w:sz w:val="22"/>
          <w:szCs w:val="22"/>
        </w:rPr>
        <w:tab/>
      </w:r>
    </w:p>
    <w:p w14:paraId="385ABFD2" w14:textId="77777777" w:rsidR="0015718A" w:rsidRPr="00127995" w:rsidRDefault="0015718A" w:rsidP="0015718A">
      <w:pPr>
        <w:rPr>
          <w:sz w:val="22"/>
          <w:szCs w:val="22"/>
        </w:rPr>
      </w:pPr>
      <w:r w:rsidRPr="00127995">
        <w:rPr>
          <w:sz w:val="22"/>
          <w:szCs w:val="22"/>
        </w:rPr>
        <w:tab/>
      </w:r>
      <w:r w:rsidRPr="00127995">
        <w:rPr>
          <w:sz w:val="22"/>
          <w:szCs w:val="22"/>
        </w:rPr>
        <w:tab/>
        <w:t>2.- Publicar-ho al  BOIB durant 15 dies hàbils.</w:t>
      </w:r>
    </w:p>
    <w:p w14:paraId="0C7DABFE" w14:textId="77777777" w:rsidR="0015718A" w:rsidRPr="00127995" w:rsidRDefault="0015718A" w:rsidP="0015718A">
      <w:pPr>
        <w:rPr>
          <w:sz w:val="22"/>
          <w:szCs w:val="22"/>
        </w:rPr>
      </w:pPr>
    </w:p>
    <w:p w14:paraId="4C3BD470" w14:textId="77777777" w:rsidR="0015718A" w:rsidRPr="00127995" w:rsidRDefault="0015718A" w:rsidP="0015718A">
      <w:pPr>
        <w:ind w:left="708"/>
        <w:rPr>
          <w:sz w:val="22"/>
          <w:szCs w:val="22"/>
        </w:rPr>
      </w:pPr>
      <w:r w:rsidRPr="00127995">
        <w:rPr>
          <w:sz w:val="22"/>
          <w:szCs w:val="22"/>
        </w:rPr>
        <w:tab/>
        <w:t>3.- En cas que no es presentin reclamacions durant el termini esmentat es consideraran definitivament aprovats d’acord amb allò establert a l’article 169 del R.D.L. 2/2004.</w:t>
      </w:r>
    </w:p>
    <w:p w14:paraId="2E51AA20" w14:textId="77777777" w:rsidR="0015718A" w:rsidRPr="00127995" w:rsidRDefault="0015718A" w:rsidP="0015718A">
      <w:pPr>
        <w:ind w:left="708"/>
        <w:rPr>
          <w:sz w:val="22"/>
          <w:szCs w:val="22"/>
        </w:rPr>
      </w:pPr>
    </w:p>
    <w:p w14:paraId="0DF85483" w14:textId="77777777" w:rsidR="0015718A" w:rsidRPr="00127995" w:rsidRDefault="0015718A" w:rsidP="0015718A">
      <w:pPr>
        <w:ind w:left="708"/>
        <w:rPr>
          <w:sz w:val="22"/>
          <w:szCs w:val="22"/>
        </w:rPr>
      </w:pPr>
      <w:r w:rsidRPr="00127995">
        <w:rPr>
          <w:sz w:val="22"/>
          <w:szCs w:val="22"/>
        </w:rPr>
        <w:tab/>
        <w:t>4.- Ratificar l’ aprovació al proper Ple que es celebri.</w:t>
      </w:r>
    </w:p>
    <w:p w14:paraId="0ACED2A0" w14:textId="77777777" w:rsidR="0015718A" w:rsidRPr="00127995" w:rsidRDefault="0015718A" w:rsidP="0015718A">
      <w:pPr>
        <w:ind w:left="708"/>
        <w:rPr>
          <w:sz w:val="22"/>
          <w:szCs w:val="22"/>
        </w:rPr>
      </w:pPr>
    </w:p>
    <w:p w14:paraId="0DDC32A3" w14:textId="6E9F124C" w:rsidR="0097490C" w:rsidRPr="00127995" w:rsidRDefault="0097490C" w:rsidP="0097490C">
      <w:pPr>
        <w:tabs>
          <w:tab w:val="left" w:pos="-720"/>
        </w:tabs>
        <w:suppressAutoHyphens/>
        <w:ind w:right="112"/>
        <w:rPr>
          <w:sz w:val="22"/>
          <w:szCs w:val="22"/>
        </w:rPr>
      </w:pPr>
      <w:r w:rsidRPr="00127995">
        <w:rPr>
          <w:sz w:val="22"/>
          <w:szCs w:val="22"/>
        </w:rPr>
        <w:t>Sotmesa a votació la proposta fou aprovada per unanimitat dels assistents.</w:t>
      </w:r>
    </w:p>
    <w:p w14:paraId="678DE8F0" w14:textId="4A2E3ECA" w:rsidR="0015718A" w:rsidRPr="00127995" w:rsidRDefault="0015718A" w:rsidP="0097490C">
      <w:pPr>
        <w:tabs>
          <w:tab w:val="left" w:pos="-720"/>
        </w:tabs>
        <w:suppressAutoHyphens/>
        <w:ind w:right="112"/>
        <w:rPr>
          <w:sz w:val="22"/>
          <w:szCs w:val="22"/>
        </w:rPr>
      </w:pPr>
    </w:p>
    <w:p w14:paraId="3FA41702" w14:textId="77777777" w:rsidR="0015718A" w:rsidRPr="00127995" w:rsidRDefault="0015718A" w:rsidP="0097490C">
      <w:pPr>
        <w:tabs>
          <w:tab w:val="left" w:pos="-720"/>
        </w:tabs>
        <w:suppressAutoHyphens/>
        <w:ind w:right="112"/>
        <w:rPr>
          <w:sz w:val="22"/>
          <w:szCs w:val="22"/>
        </w:rPr>
      </w:pPr>
    </w:p>
    <w:p w14:paraId="538F3EC7" w14:textId="77777777" w:rsidR="0097490C" w:rsidRPr="00127995" w:rsidRDefault="0097490C" w:rsidP="0097490C">
      <w:pPr>
        <w:tabs>
          <w:tab w:val="left" w:pos="-720"/>
        </w:tabs>
        <w:suppressAutoHyphens/>
        <w:ind w:right="112"/>
        <w:rPr>
          <w:b/>
          <w:bCs/>
          <w:sz w:val="22"/>
          <w:szCs w:val="22"/>
        </w:rPr>
      </w:pPr>
    </w:p>
    <w:p w14:paraId="39682E89" w14:textId="237DEAA1" w:rsidR="0097490C" w:rsidRPr="00127995" w:rsidRDefault="0015718A" w:rsidP="0097490C">
      <w:pPr>
        <w:tabs>
          <w:tab w:val="left" w:pos="-720"/>
        </w:tabs>
        <w:suppressAutoHyphens/>
        <w:ind w:right="112"/>
        <w:rPr>
          <w:sz w:val="22"/>
          <w:szCs w:val="22"/>
        </w:rPr>
      </w:pPr>
      <w:r w:rsidRPr="00127995">
        <w:rPr>
          <w:b/>
          <w:bCs/>
          <w:sz w:val="22"/>
          <w:szCs w:val="22"/>
        </w:rPr>
        <w:t>10</w:t>
      </w:r>
      <w:r w:rsidR="0097490C" w:rsidRPr="00127995">
        <w:rPr>
          <w:b/>
          <w:bCs/>
          <w:sz w:val="22"/>
          <w:szCs w:val="22"/>
        </w:rPr>
        <w:t>.- EXPEDIENT 17</w:t>
      </w:r>
      <w:r w:rsidRPr="00127995">
        <w:rPr>
          <w:b/>
          <w:bCs/>
          <w:sz w:val="22"/>
          <w:szCs w:val="22"/>
        </w:rPr>
        <w:t>37</w:t>
      </w:r>
      <w:r w:rsidR="0097490C" w:rsidRPr="00127995">
        <w:rPr>
          <w:b/>
          <w:bCs/>
          <w:sz w:val="22"/>
          <w:szCs w:val="22"/>
        </w:rPr>
        <w:t xml:space="preserve">/2022.- MODIFICACIÓ DE CRÈDITS: </w:t>
      </w:r>
      <w:r w:rsidRPr="00127995">
        <w:rPr>
          <w:b/>
          <w:bCs/>
          <w:sz w:val="22"/>
          <w:szCs w:val="22"/>
        </w:rPr>
        <w:t>TRANSFERÈNCIA DE CRÈD</w:t>
      </w:r>
      <w:r w:rsidR="0097490C" w:rsidRPr="00127995">
        <w:rPr>
          <w:b/>
          <w:bCs/>
          <w:sz w:val="22"/>
          <w:szCs w:val="22"/>
        </w:rPr>
        <w:t xml:space="preserve">IT </w:t>
      </w:r>
      <w:r w:rsidRPr="00127995">
        <w:rPr>
          <w:b/>
          <w:bCs/>
          <w:sz w:val="22"/>
          <w:szCs w:val="22"/>
        </w:rPr>
        <w:t>ENTRE APLICACIONS DE DESPESES DE DIFERENTS ÀREA DE DESPESA PER IMPORT 15.255,45 € (FONS CONTINGÈNCIA)</w:t>
      </w:r>
      <w:r w:rsidR="0097490C" w:rsidRPr="00127995">
        <w:rPr>
          <w:b/>
          <w:bCs/>
          <w:sz w:val="22"/>
          <w:szCs w:val="22"/>
        </w:rPr>
        <w:t xml:space="preserve">. - </w:t>
      </w:r>
      <w:r w:rsidR="0097490C" w:rsidRPr="00127995">
        <w:rPr>
          <w:sz w:val="22"/>
          <w:szCs w:val="22"/>
        </w:rPr>
        <w:t>La batlessa Maria Ramon sales, dona lectura a la següent:</w:t>
      </w:r>
    </w:p>
    <w:p w14:paraId="76E1D8EE" w14:textId="514C0823" w:rsidR="0015718A" w:rsidRPr="00127995" w:rsidRDefault="0015718A" w:rsidP="0097490C">
      <w:pPr>
        <w:tabs>
          <w:tab w:val="left" w:pos="-720"/>
        </w:tabs>
        <w:suppressAutoHyphens/>
        <w:ind w:right="112"/>
        <w:rPr>
          <w:sz w:val="22"/>
          <w:szCs w:val="22"/>
        </w:rPr>
      </w:pPr>
    </w:p>
    <w:p w14:paraId="11ADB8EE" w14:textId="77777777" w:rsidR="0015718A" w:rsidRPr="00127995" w:rsidRDefault="0015718A" w:rsidP="0015718A">
      <w:pPr>
        <w:tabs>
          <w:tab w:val="left" w:pos="-720"/>
        </w:tabs>
        <w:suppressAutoHyphens/>
        <w:ind w:right="112"/>
        <w:rPr>
          <w:sz w:val="22"/>
          <w:szCs w:val="22"/>
        </w:rPr>
      </w:pPr>
    </w:p>
    <w:p w14:paraId="7401FFBC" w14:textId="77777777" w:rsidR="0015718A" w:rsidRPr="00127995" w:rsidRDefault="0015718A" w:rsidP="0015718A">
      <w:pPr>
        <w:jc w:val="center"/>
        <w:rPr>
          <w:sz w:val="22"/>
          <w:szCs w:val="22"/>
        </w:rPr>
      </w:pPr>
      <w:r w:rsidRPr="00127995">
        <w:rPr>
          <w:sz w:val="22"/>
          <w:szCs w:val="22"/>
        </w:rPr>
        <w:t xml:space="preserve">PROPOSTA DE TRANSFERENCIA DE CREDITS </w:t>
      </w:r>
    </w:p>
    <w:p w14:paraId="0BBCC8FC" w14:textId="77777777" w:rsidR="0015718A" w:rsidRPr="00127995" w:rsidRDefault="0015718A" w:rsidP="0015718A">
      <w:pPr>
        <w:rPr>
          <w:sz w:val="22"/>
          <w:szCs w:val="22"/>
        </w:rPr>
      </w:pPr>
    </w:p>
    <w:p w14:paraId="64771E6C" w14:textId="77777777" w:rsidR="0015718A" w:rsidRPr="00127995" w:rsidRDefault="0015718A" w:rsidP="0015718A">
      <w:pPr>
        <w:rPr>
          <w:sz w:val="22"/>
          <w:szCs w:val="22"/>
        </w:rPr>
      </w:pPr>
      <w:r w:rsidRPr="00127995">
        <w:rPr>
          <w:sz w:val="22"/>
          <w:szCs w:val="22"/>
        </w:rPr>
        <w:tab/>
      </w:r>
      <w:r w:rsidRPr="00127995">
        <w:rPr>
          <w:sz w:val="22"/>
          <w:szCs w:val="22"/>
        </w:rPr>
        <w:tab/>
        <w:t xml:space="preserve">Per tal de realitzar despeses que no poden demorar-se fins al proper exercici, i no essent ampliable el crèdit consignat al pressupost de la Corporació, d’acord amb </w:t>
      </w:r>
      <w:proofErr w:type="spellStart"/>
      <w:r w:rsidRPr="00127995">
        <w:rPr>
          <w:sz w:val="22"/>
          <w:szCs w:val="22"/>
        </w:rPr>
        <w:t>l.art</w:t>
      </w:r>
      <w:proofErr w:type="spellEnd"/>
      <w:r w:rsidRPr="00127995">
        <w:rPr>
          <w:sz w:val="22"/>
          <w:szCs w:val="22"/>
        </w:rPr>
        <w:t xml:space="preserve">. 179 i següents del R.D. legislatiu 2/2004 de 5 de març per qual s’aprova el text refós de la llei reguladora de les Hisendes Locals , venc a proposar: </w:t>
      </w:r>
    </w:p>
    <w:p w14:paraId="48D6FBE3" w14:textId="77777777" w:rsidR="0015718A" w:rsidRPr="00127995" w:rsidRDefault="0015718A" w:rsidP="0015718A">
      <w:pPr>
        <w:rPr>
          <w:sz w:val="22"/>
          <w:szCs w:val="22"/>
        </w:rPr>
      </w:pPr>
    </w:p>
    <w:p w14:paraId="7A8A0775" w14:textId="77777777" w:rsidR="0015718A" w:rsidRPr="00127995" w:rsidRDefault="0015718A" w:rsidP="0015718A">
      <w:pPr>
        <w:rPr>
          <w:sz w:val="22"/>
          <w:szCs w:val="22"/>
        </w:rPr>
      </w:pPr>
      <w:r w:rsidRPr="00127995">
        <w:rPr>
          <w:sz w:val="22"/>
          <w:szCs w:val="22"/>
        </w:rPr>
        <w:tab/>
      </w:r>
      <w:r w:rsidRPr="00127995">
        <w:rPr>
          <w:sz w:val="22"/>
          <w:szCs w:val="22"/>
        </w:rPr>
        <w:tab/>
        <w:t>1.-Aprovar el següent suplement de transferència de crèdit:</w:t>
      </w:r>
    </w:p>
    <w:p w14:paraId="1C4D0519" w14:textId="77777777" w:rsidR="0015718A" w:rsidRPr="00127995" w:rsidRDefault="0015718A" w:rsidP="0015718A">
      <w:pPr>
        <w:rPr>
          <w:sz w:val="22"/>
          <w:szCs w:val="22"/>
        </w:rPr>
      </w:pPr>
    </w:p>
    <w:p w14:paraId="51C951A5" w14:textId="77777777" w:rsidR="0015718A" w:rsidRPr="00127995" w:rsidRDefault="0015718A" w:rsidP="0015718A">
      <w:pPr>
        <w:rPr>
          <w:sz w:val="22"/>
          <w:szCs w:val="22"/>
        </w:rPr>
      </w:pPr>
      <w:r w:rsidRPr="00127995">
        <w:rPr>
          <w:sz w:val="22"/>
          <w:szCs w:val="22"/>
        </w:rPr>
        <w:tab/>
      </w:r>
      <w:r w:rsidRPr="00127995">
        <w:rPr>
          <w:sz w:val="22"/>
          <w:szCs w:val="22"/>
        </w:rPr>
        <w:tab/>
        <w:t>Partides amb augment de crèdit</w:t>
      </w:r>
    </w:p>
    <w:p w14:paraId="334DFE4F" w14:textId="77777777" w:rsidR="0015718A" w:rsidRPr="00127995" w:rsidRDefault="0015718A" w:rsidP="0015718A">
      <w:pPr>
        <w:rPr>
          <w:sz w:val="22"/>
          <w:szCs w:val="22"/>
        </w:rPr>
      </w:pPr>
      <w:r w:rsidRPr="00127995">
        <w:rPr>
          <w:sz w:val="22"/>
          <w:szCs w:val="22"/>
        </w:rPr>
        <w:tab/>
      </w:r>
      <w:r w:rsidRPr="00127995">
        <w:rPr>
          <w:sz w:val="22"/>
          <w:szCs w:val="22"/>
        </w:rPr>
        <w:tab/>
      </w:r>
    </w:p>
    <w:tbl>
      <w:tblPr>
        <w:tblW w:w="0" w:type="auto"/>
        <w:tblInd w:w="1488" w:type="dxa"/>
        <w:tblLayout w:type="fixed"/>
        <w:tblCellMar>
          <w:left w:w="70" w:type="dxa"/>
          <w:right w:w="70" w:type="dxa"/>
        </w:tblCellMar>
        <w:tblLook w:val="04A0" w:firstRow="1" w:lastRow="0" w:firstColumn="1" w:lastColumn="0" w:noHBand="0" w:noVBand="1"/>
      </w:tblPr>
      <w:tblGrid>
        <w:gridCol w:w="1393"/>
        <w:gridCol w:w="3993"/>
        <w:gridCol w:w="1769"/>
      </w:tblGrid>
      <w:tr w:rsidR="0015718A" w:rsidRPr="00127995" w14:paraId="4797A6E1" w14:textId="77777777" w:rsidTr="001A3D58">
        <w:tc>
          <w:tcPr>
            <w:tcW w:w="1393" w:type="dxa"/>
          </w:tcPr>
          <w:p w14:paraId="5221EE98" w14:textId="77777777" w:rsidR="0015718A" w:rsidRPr="00127995" w:rsidRDefault="0015718A" w:rsidP="001A3D58">
            <w:pPr>
              <w:rPr>
                <w:sz w:val="22"/>
                <w:szCs w:val="22"/>
              </w:rPr>
            </w:pPr>
            <w:r w:rsidRPr="00127995">
              <w:rPr>
                <w:sz w:val="22"/>
                <w:szCs w:val="22"/>
              </w:rPr>
              <w:t>432-46700</w:t>
            </w:r>
          </w:p>
        </w:tc>
        <w:tc>
          <w:tcPr>
            <w:tcW w:w="3993" w:type="dxa"/>
          </w:tcPr>
          <w:p w14:paraId="7ACB2B83" w14:textId="77777777" w:rsidR="0015718A" w:rsidRPr="00127995" w:rsidRDefault="0015718A" w:rsidP="001A3D58">
            <w:pPr>
              <w:rPr>
                <w:sz w:val="22"/>
                <w:szCs w:val="22"/>
              </w:rPr>
            </w:pPr>
            <w:r w:rsidRPr="00127995">
              <w:rPr>
                <w:sz w:val="22"/>
                <w:szCs w:val="22"/>
              </w:rPr>
              <w:t>A consorcis</w:t>
            </w:r>
          </w:p>
        </w:tc>
        <w:tc>
          <w:tcPr>
            <w:tcW w:w="1769" w:type="dxa"/>
          </w:tcPr>
          <w:p w14:paraId="5F5128D0" w14:textId="77777777" w:rsidR="0015718A" w:rsidRPr="00127995" w:rsidRDefault="0015718A" w:rsidP="001A3D58">
            <w:pPr>
              <w:jc w:val="right"/>
              <w:rPr>
                <w:sz w:val="22"/>
                <w:szCs w:val="22"/>
              </w:rPr>
            </w:pPr>
            <w:r w:rsidRPr="00127995">
              <w:rPr>
                <w:sz w:val="22"/>
                <w:szCs w:val="22"/>
              </w:rPr>
              <w:t>800,00 €</w:t>
            </w:r>
          </w:p>
        </w:tc>
      </w:tr>
      <w:tr w:rsidR="0015718A" w:rsidRPr="00127995" w14:paraId="62F13A3F" w14:textId="77777777" w:rsidTr="001A3D58">
        <w:tc>
          <w:tcPr>
            <w:tcW w:w="1393" w:type="dxa"/>
          </w:tcPr>
          <w:p w14:paraId="1FE9CE1F" w14:textId="77777777" w:rsidR="0015718A" w:rsidRPr="00127995" w:rsidRDefault="0015718A" w:rsidP="001A3D58">
            <w:pPr>
              <w:rPr>
                <w:sz w:val="22"/>
                <w:szCs w:val="22"/>
              </w:rPr>
            </w:pPr>
            <w:r w:rsidRPr="00127995">
              <w:rPr>
                <w:sz w:val="22"/>
                <w:szCs w:val="22"/>
              </w:rPr>
              <w:t>912-10001</w:t>
            </w:r>
          </w:p>
        </w:tc>
        <w:tc>
          <w:tcPr>
            <w:tcW w:w="3993" w:type="dxa"/>
          </w:tcPr>
          <w:p w14:paraId="67954091" w14:textId="77777777" w:rsidR="0015718A" w:rsidRPr="00127995" w:rsidRDefault="0015718A" w:rsidP="001A3D58">
            <w:pPr>
              <w:rPr>
                <w:sz w:val="22"/>
                <w:szCs w:val="22"/>
              </w:rPr>
            </w:pPr>
            <w:r w:rsidRPr="00127995">
              <w:rPr>
                <w:sz w:val="22"/>
                <w:szCs w:val="22"/>
              </w:rPr>
              <w:t>Altres remuneracions</w:t>
            </w:r>
          </w:p>
        </w:tc>
        <w:tc>
          <w:tcPr>
            <w:tcW w:w="1769" w:type="dxa"/>
          </w:tcPr>
          <w:p w14:paraId="63DAFB8D" w14:textId="77777777" w:rsidR="0015718A" w:rsidRPr="00127995" w:rsidRDefault="0015718A" w:rsidP="001A3D58">
            <w:pPr>
              <w:jc w:val="right"/>
              <w:rPr>
                <w:sz w:val="22"/>
                <w:szCs w:val="22"/>
              </w:rPr>
            </w:pPr>
            <w:r w:rsidRPr="00127995">
              <w:rPr>
                <w:sz w:val="22"/>
                <w:szCs w:val="22"/>
              </w:rPr>
              <w:t>5.000,00 €</w:t>
            </w:r>
          </w:p>
        </w:tc>
      </w:tr>
      <w:tr w:rsidR="0015718A" w:rsidRPr="00127995" w14:paraId="50D9CD76" w14:textId="77777777" w:rsidTr="001A3D58">
        <w:tc>
          <w:tcPr>
            <w:tcW w:w="1393" w:type="dxa"/>
          </w:tcPr>
          <w:p w14:paraId="5B545D8C" w14:textId="77777777" w:rsidR="0015718A" w:rsidRPr="00127995" w:rsidRDefault="0015718A" w:rsidP="001A3D58">
            <w:pPr>
              <w:rPr>
                <w:sz w:val="22"/>
                <w:szCs w:val="22"/>
              </w:rPr>
            </w:pPr>
            <w:r w:rsidRPr="00127995">
              <w:rPr>
                <w:sz w:val="22"/>
                <w:szCs w:val="22"/>
              </w:rPr>
              <w:t>150-22706</w:t>
            </w:r>
          </w:p>
        </w:tc>
        <w:tc>
          <w:tcPr>
            <w:tcW w:w="3993" w:type="dxa"/>
          </w:tcPr>
          <w:p w14:paraId="4E95BBD2" w14:textId="77777777" w:rsidR="0015718A" w:rsidRPr="00127995" w:rsidRDefault="0015718A" w:rsidP="001A3D58">
            <w:pPr>
              <w:rPr>
                <w:sz w:val="22"/>
                <w:szCs w:val="22"/>
              </w:rPr>
            </w:pPr>
            <w:r w:rsidRPr="00127995">
              <w:rPr>
                <w:sz w:val="22"/>
                <w:szCs w:val="22"/>
              </w:rPr>
              <w:t>Estudis i treballs tècnics</w:t>
            </w:r>
          </w:p>
        </w:tc>
        <w:tc>
          <w:tcPr>
            <w:tcW w:w="1769" w:type="dxa"/>
          </w:tcPr>
          <w:p w14:paraId="615339B5" w14:textId="77777777" w:rsidR="0015718A" w:rsidRPr="00127995" w:rsidRDefault="0015718A" w:rsidP="001A3D58">
            <w:pPr>
              <w:jc w:val="right"/>
              <w:rPr>
                <w:sz w:val="22"/>
                <w:szCs w:val="22"/>
              </w:rPr>
            </w:pPr>
            <w:r w:rsidRPr="00127995">
              <w:rPr>
                <w:sz w:val="22"/>
                <w:szCs w:val="22"/>
              </w:rPr>
              <w:t>6.000,00 €</w:t>
            </w:r>
          </w:p>
        </w:tc>
      </w:tr>
      <w:tr w:rsidR="0015718A" w:rsidRPr="00127995" w14:paraId="41259CD1" w14:textId="77777777" w:rsidTr="001A3D58">
        <w:tc>
          <w:tcPr>
            <w:tcW w:w="1393" w:type="dxa"/>
          </w:tcPr>
          <w:p w14:paraId="4EAC199C" w14:textId="77777777" w:rsidR="0015718A" w:rsidRPr="00127995" w:rsidRDefault="0015718A" w:rsidP="001A3D58">
            <w:pPr>
              <w:rPr>
                <w:sz w:val="22"/>
                <w:szCs w:val="22"/>
              </w:rPr>
            </w:pPr>
            <w:r w:rsidRPr="00127995">
              <w:rPr>
                <w:sz w:val="22"/>
                <w:szCs w:val="22"/>
              </w:rPr>
              <w:t>231-22797</w:t>
            </w:r>
          </w:p>
        </w:tc>
        <w:tc>
          <w:tcPr>
            <w:tcW w:w="3993" w:type="dxa"/>
          </w:tcPr>
          <w:p w14:paraId="3B5F452C" w14:textId="77777777" w:rsidR="0015718A" w:rsidRPr="00127995" w:rsidRDefault="0015718A" w:rsidP="001A3D58">
            <w:pPr>
              <w:rPr>
                <w:sz w:val="22"/>
                <w:szCs w:val="22"/>
              </w:rPr>
            </w:pPr>
            <w:r w:rsidRPr="00127995">
              <w:rPr>
                <w:sz w:val="22"/>
                <w:szCs w:val="22"/>
              </w:rPr>
              <w:t>Pla igualtat</w:t>
            </w:r>
          </w:p>
        </w:tc>
        <w:tc>
          <w:tcPr>
            <w:tcW w:w="1769" w:type="dxa"/>
          </w:tcPr>
          <w:p w14:paraId="50ED781C" w14:textId="77777777" w:rsidR="0015718A" w:rsidRPr="00127995" w:rsidRDefault="0015718A" w:rsidP="001A3D58">
            <w:pPr>
              <w:jc w:val="right"/>
              <w:rPr>
                <w:sz w:val="22"/>
                <w:szCs w:val="22"/>
              </w:rPr>
            </w:pPr>
            <w:r w:rsidRPr="00127995">
              <w:rPr>
                <w:sz w:val="22"/>
                <w:szCs w:val="22"/>
              </w:rPr>
              <w:t>3.455,45 €</w:t>
            </w:r>
          </w:p>
        </w:tc>
      </w:tr>
      <w:tr w:rsidR="0015718A" w:rsidRPr="00127995" w14:paraId="6857E8C3" w14:textId="77777777" w:rsidTr="001A3D58">
        <w:tc>
          <w:tcPr>
            <w:tcW w:w="1393" w:type="dxa"/>
          </w:tcPr>
          <w:p w14:paraId="5AFDE52D" w14:textId="77777777" w:rsidR="0015718A" w:rsidRPr="00127995" w:rsidRDefault="0015718A" w:rsidP="001A3D58">
            <w:pPr>
              <w:rPr>
                <w:sz w:val="22"/>
                <w:szCs w:val="22"/>
              </w:rPr>
            </w:pPr>
          </w:p>
        </w:tc>
        <w:tc>
          <w:tcPr>
            <w:tcW w:w="3993" w:type="dxa"/>
          </w:tcPr>
          <w:p w14:paraId="594DD4B9" w14:textId="77777777" w:rsidR="0015718A" w:rsidRPr="00127995" w:rsidRDefault="0015718A" w:rsidP="001A3D58">
            <w:pPr>
              <w:rPr>
                <w:sz w:val="22"/>
                <w:szCs w:val="22"/>
              </w:rPr>
            </w:pPr>
            <w:r w:rsidRPr="00127995">
              <w:rPr>
                <w:sz w:val="22"/>
                <w:szCs w:val="22"/>
              </w:rPr>
              <w:t>Total...................................</w:t>
            </w:r>
          </w:p>
        </w:tc>
        <w:tc>
          <w:tcPr>
            <w:tcW w:w="1769" w:type="dxa"/>
          </w:tcPr>
          <w:p w14:paraId="19E6B432" w14:textId="77777777" w:rsidR="0015718A" w:rsidRPr="00127995" w:rsidRDefault="0015718A" w:rsidP="001A3D58">
            <w:pPr>
              <w:jc w:val="right"/>
              <w:rPr>
                <w:sz w:val="22"/>
                <w:szCs w:val="22"/>
              </w:rPr>
            </w:pPr>
            <w:r w:rsidRPr="00127995">
              <w:rPr>
                <w:sz w:val="22"/>
                <w:szCs w:val="22"/>
              </w:rPr>
              <w:t>15.255,45 €</w:t>
            </w:r>
          </w:p>
          <w:p w14:paraId="429BA6B9" w14:textId="77777777" w:rsidR="0015718A" w:rsidRPr="00127995" w:rsidRDefault="0015718A" w:rsidP="001A3D58">
            <w:pPr>
              <w:jc w:val="right"/>
              <w:rPr>
                <w:sz w:val="22"/>
                <w:szCs w:val="22"/>
              </w:rPr>
            </w:pPr>
          </w:p>
        </w:tc>
      </w:tr>
    </w:tbl>
    <w:p w14:paraId="0F896DB7" w14:textId="77777777" w:rsidR="0015718A" w:rsidRPr="00127995" w:rsidRDefault="0015718A" w:rsidP="0015718A">
      <w:pPr>
        <w:rPr>
          <w:sz w:val="22"/>
          <w:szCs w:val="22"/>
        </w:rPr>
      </w:pPr>
      <w:r w:rsidRPr="00127995">
        <w:rPr>
          <w:sz w:val="22"/>
          <w:szCs w:val="22"/>
        </w:rPr>
        <w:tab/>
      </w:r>
      <w:r w:rsidRPr="00127995">
        <w:rPr>
          <w:sz w:val="22"/>
          <w:szCs w:val="22"/>
        </w:rPr>
        <w:tab/>
        <w:t>FINANÇAMENT:</w:t>
      </w:r>
    </w:p>
    <w:p w14:paraId="2642B609" w14:textId="77777777" w:rsidR="0015718A" w:rsidRPr="00127995" w:rsidRDefault="0015718A" w:rsidP="0015718A">
      <w:pPr>
        <w:rPr>
          <w:sz w:val="22"/>
          <w:szCs w:val="22"/>
        </w:rPr>
      </w:pPr>
      <w:r w:rsidRPr="00127995">
        <w:rPr>
          <w:sz w:val="22"/>
          <w:szCs w:val="22"/>
        </w:rPr>
        <w:tab/>
      </w:r>
      <w:r w:rsidRPr="00127995">
        <w:rPr>
          <w:sz w:val="22"/>
          <w:szCs w:val="22"/>
        </w:rPr>
        <w:tab/>
        <w:t>Partides amb baixa de crèdit</w:t>
      </w:r>
    </w:p>
    <w:p w14:paraId="684E45B8" w14:textId="77777777" w:rsidR="0015718A" w:rsidRPr="00127995" w:rsidRDefault="0015718A" w:rsidP="0015718A">
      <w:pPr>
        <w:rPr>
          <w:sz w:val="22"/>
          <w:szCs w:val="22"/>
        </w:rPr>
      </w:pPr>
    </w:p>
    <w:tbl>
      <w:tblPr>
        <w:tblW w:w="0" w:type="auto"/>
        <w:tblInd w:w="1488" w:type="dxa"/>
        <w:tblLayout w:type="fixed"/>
        <w:tblCellMar>
          <w:left w:w="70" w:type="dxa"/>
          <w:right w:w="70" w:type="dxa"/>
        </w:tblCellMar>
        <w:tblLook w:val="04A0" w:firstRow="1" w:lastRow="0" w:firstColumn="1" w:lastColumn="0" w:noHBand="0" w:noVBand="1"/>
      </w:tblPr>
      <w:tblGrid>
        <w:gridCol w:w="1393"/>
        <w:gridCol w:w="3852"/>
        <w:gridCol w:w="1910"/>
      </w:tblGrid>
      <w:tr w:rsidR="0015718A" w:rsidRPr="00127995" w14:paraId="2CE6EA79" w14:textId="77777777" w:rsidTr="001A3D58">
        <w:tc>
          <w:tcPr>
            <w:tcW w:w="1393" w:type="dxa"/>
          </w:tcPr>
          <w:p w14:paraId="1DD58481" w14:textId="77777777" w:rsidR="0015718A" w:rsidRPr="00127995" w:rsidRDefault="0015718A" w:rsidP="001A3D58">
            <w:pPr>
              <w:rPr>
                <w:sz w:val="22"/>
                <w:szCs w:val="22"/>
              </w:rPr>
            </w:pPr>
            <w:r w:rsidRPr="00127995">
              <w:rPr>
                <w:sz w:val="22"/>
                <w:szCs w:val="22"/>
              </w:rPr>
              <w:t>929-500</w:t>
            </w:r>
          </w:p>
        </w:tc>
        <w:tc>
          <w:tcPr>
            <w:tcW w:w="3852" w:type="dxa"/>
          </w:tcPr>
          <w:p w14:paraId="2349087B" w14:textId="77777777" w:rsidR="0015718A" w:rsidRPr="00127995" w:rsidRDefault="0015718A" w:rsidP="001A3D58">
            <w:pPr>
              <w:rPr>
                <w:sz w:val="22"/>
                <w:szCs w:val="22"/>
              </w:rPr>
            </w:pPr>
            <w:r w:rsidRPr="00127995">
              <w:rPr>
                <w:sz w:val="22"/>
                <w:szCs w:val="22"/>
              </w:rPr>
              <w:t>Fons contingència</w:t>
            </w:r>
          </w:p>
        </w:tc>
        <w:tc>
          <w:tcPr>
            <w:tcW w:w="1910" w:type="dxa"/>
          </w:tcPr>
          <w:p w14:paraId="43D71254" w14:textId="77777777" w:rsidR="0015718A" w:rsidRPr="00127995" w:rsidRDefault="0015718A" w:rsidP="001A3D58">
            <w:pPr>
              <w:jc w:val="right"/>
              <w:rPr>
                <w:sz w:val="22"/>
                <w:szCs w:val="22"/>
              </w:rPr>
            </w:pPr>
            <w:r w:rsidRPr="00127995">
              <w:rPr>
                <w:sz w:val="22"/>
                <w:szCs w:val="22"/>
              </w:rPr>
              <w:t>15.255,45 €</w:t>
            </w:r>
          </w:p>
        </w:tc>
      </w:tr>
      <w:tr w:rsidR="0015718A" w:rsidRPr="00127995" w14:paraId="3B4EF5C4" w14:textId="77777777" w:rsidTr="001A3D58">
        <w:tc>
          <w:tcPr>
            <w:tcW w:w="1393" w:type="dxa"/>
          </w:tcPr>
          <w:p w14:paraId="31BDE226" w14:textId="77777777" w:rsidR="0015718A" w:rsidRPr="00127995" w:rsidRDefault="0015718A" w:rsidP="001A3D58">
            <w:pPr>
              <w:rPr>
                <w:sz w:val="22"/>
                <w:szCs w:val="22"/>
              </w:rPr>
            </w:pPr>
          </w:p>
        </w:tc>
        <w:tc>
          <w:tcPr>
            <w:tcW w:w="3852" w:type="dxa"/>
          </w:tcPr>
          <w:p w14:paraId="5C999C80" w14:textId="77777777" w:rsidR="0015718A" w:rsidRPr="00127995" w:rsidRDefault="0015718A" w:rsidP="001A3D58">
            <w:pPr>
              <w:rPr>
                <w:sz w:val="22"/>
                <w:szCs w:val="22"/>
              </w:rPr>
            </w:pPr>
            <w:r w:rsidRPr="00127995">
              <w:rPr>
                <w:sz w:val="22"/>
                <w:szCs w:val="22"/>
              </w:rPr>
              <w:t>Total.....................................</w:t>
            </w:r>
          </w:p>
        </w:tc>
        <w:tc>
          <w:tcPr>
            <w:tcW w:w="1910" w:type="dxa"/>
          </w:tcPr>
          <w:p w14:paraId="0C15CC65" w14:textId="77777777" w:rsidR="0015718A" w:rsidRPr="00127995" w:rsidRDefault="0015718A" w:rsidP="001A3D58">
            <w:pPr>
              <w:jc w:val="right"/>
              <w:rPr>
                <w:sz w:val="22"/>
                <w:szCs w:val="22"/>
              </w:rPr>
            </w:pPr>
            <w:r w:rsidRPr="00127995">
              <w:rPr>
                <w:sz w:val="22"/>
                <w:szCs w:val="22"/>
              </w:rPr>
              <w:t>15.255,45 €</w:t>
            </w:r>
          </w:p>
        </w:tc>
      </w:tr>
      <w:tr w:rsidR="0015718A" w:rsidRPr="00127995" w14:paraId="703FB283" w14:textId="77777777" w:rsidTr="001A3D58">
        <w:tc>
          <w:tcPr>
            <w:tcW w:w="1393" w:type="dxa"/>
          </w:tcPr>
          <w:p w14:paraId="5F372715" w14:textId="77777777" w:rsidR="0015718A" w:rsidRPr="00127995" w:rsidRDefault="0015718A" w:rsidP="001A3D58">
            <w:pPr>
              <w:rPr>
                <w:sz w:val="22"/>
                <w:szCs w:val="22"/>
              </w:rPr>
            </w:pPr>
          </w:p>
        </w:tc>
        <w:tc>
          <w:tcPr>
            <w:tcW w:w="3852" w:type="dxa"/>
          </w:tcPr>
          <w:p w14:paraId="61E34A63" w14:textId="77777777" w:rsidR="0015718A" w:rsidRPr="00127995" w:rsidRDefault="0015718A" w:rsidP="001A3D58">
            <w:pPr>
              <w:rPr>
                <w:sz w:val="22"/>
                <w:szCs w:val="22"/>
              </w:rPr>
            </w:pPr>
          </w:p>
        </w:tc>
        <w:tc>
          <w:tcPr>
            <w:tcW w:w="1910" w:type="dxa"/>
          </w:tcPr>
          <w:p w14:paraId="67A9982C" w14:textId="77777777" w:rsidR="0015718A" w:rsidRPr="00127995" w:rsidRDefault="0015718A" w:rsidP="001A3D58">
            <w:pPr>
              <w:jc w:val="right"/>
              <w:rPr>
                <w:sz w:val="22"/>
                <w:szCs w:val="22"/>
              </w:rPr>
            </w:pPr>
          </w:p>
        </w:tc>
      </w:tr>
      <w:tr w:rsidR="0015718A" w:rsidRPr="00127995" w14:paraId="2AF0438C" w14:textId="77777777" w:rsidTr="001A3D58">
        <w:tc>
          <w:tcPr>
            <w:tcW w:w="1393" w:type="dxa"/>
          </w:tcPr>
          <w:p w14:paraId="56B04652" w14:textId="77777777" w:rsidR="0015718A" w:rsidRPr="00127995" w:rsidRDefault="0015718A" w:rsidP="001A3D58">
            <w:pPr>
              <w:rPr>
                <w:sz w:val="22"/>
                <w:szCs w:val="22"/>
              </w:rPr>
            </w:pPr>
          </w:p>
        </w:tc>
        <w:tc>
          <w:tcPr>
            <w:tcW w:w="3852" w:type="dxa"/>
          </w:tcPr>
          <w:p w14:paraId="4386A602" w14:textId="77777777" w:rsidR="0015718A" w:rsidRPr="00127995" w:rsidRDefault="0015718A" w:rsidP="001A3D58">
            <w:pPr>
              <w:rPr>
                <w:sz w:val="22"/>
                <w:szCs w:val="22"/>
              </w:rPr>
            </w:pPr>
          </w:p>
        </w:tc>
        <w:tc>
          <w:tcPr>
            <w:tcW w:w="1910" w:type="dxa"/>
          </w:tcPr>
          <w:p w14:paraId="1F9B7BFC" w14:textId="77777777" w:rsidR="0015718A" w:rsidRPr="00127995" w:rsidRDefault="0015718A" w:rsidP="001A3D58">
            <w:pPr>
              <w:jc w:val="right"/>
              <w:rPr>
                <w:sz w:val="22"/>
                <w:szCs w:val="22"/>
              </w:rPr>
            </w:pPr>
          </w:p>
        </w:tc>
      </w:tr>
      <w:tr w:rsidR="0015718A" w:rsidRPr="00127995" w14:paraId="54FB3AFB" w14:textId="77777777" w:rsidTr="001A3D58">
        <w:tc>
          <w:tcPr>
            <w:tcW w:w="1393" w:type="dxa"/>
          </w:tcPr>
          <w:p w14:paraId="5E5C12E5" w14:textId="77777777" w:rsidR="0015718A" w:rsidRPr="00127995" w:rsidRDefault="0015718A" w:rsidP="001A3D58">
            <w:pPr>
              <w:rPr>
                <w:sz w:val="22"/>
                <w:szCs w:val="22"/>
              </w:rPr>
            </w:pPr>
          </w:p>
        </w:tc>
        <w:tc>
          <w:tcPr>
            <w:tcW w:w="3852" w:type="dxa"/>
          </w:tcPr>
          <w:p w14:paraId="0D4DCE82" w14:textId="77777777" w:rsidR="0015718A" w:rsidRPr="00127995" w:rsidRDefault="0015718A" w:rsidP="001A3D58">
            <w:pPr>
              <w:rPr>
                <w:sz w:val="22"/>
                <w:szCs w:val="22"/>
              </w:rPr>
            </w:pPr>
          </w:p>
        </w:tc>
        <w:tc>
          <w:tcPr>
            <w:tcW w:w="1910" w:type="dxa"/>
          </w:tcPr>
          <w:p w14:paraId="7CF8199B" w14:textId="77777777" w:rsidR="0015718A" w:rsidRPr="00127995" w:rsidRDefault="0015718A" w:rsidP="001A3D58">
            <w:pPr>
              <w:jc w:val="right"/>
              <w:rPr>
                <w:sz w:val="22"/>
                <w:szCs w:val="22"/>
              </w:rPr>
            </w:pPr>
          </w:p>
        </w:tc>
      </w:tr>
    </w:tbl>
    <w:p w14:paraId="451289C6" w14:textId="77777777" w:rsidR="0015718A" w:rsidRPr="00127995" w:rsidRDefault="0015718A" w:rsidP="0015718A">
      <w:pPr>
        <w:rPr>
          <w:sz w:val="22"/>
          <w:szCs w:val="22"/>
        </w:rPr>
      </w:pPr>
      <w:r w:rsidRPr="00127995">
        <w:rPr>
          <w:sz w:val="22"/>
          <w:szCs w:val="22"/>
        </w:rPr>
        <w:tab/>
      </w:r>
      <w:r w:rsidRPr="00127995">
        <w:rPr>
          <w:sz w:val="22"/>
          <w:szCs w:val="22"/>
        </w:rPr>
        <w:tab/>
      </w:r>
    </w:p>
    <w:p w14:paraId="733C3B8E" w14:textId="77777777" w:rsidR="0015718A" w:rsidRPr="00127995" w:rsidRDefault="0015718A" w:rsidP="0015718A">
      <w:pPr>
        <w:rPr>
          <w:sz w:val="22"/>
          <w:szCs w:val="22"/>
        </w:rPr>
      </w:pPr>
      <w:r w:rsidRPr="00127995">
        <w:rPr>
          <w:sz w:val="22"/>
          <w:szCs w:val="22"/>
        </w:rPr>
        <w:tab/>
      </w:r>
      <w:r w:rsidRPr="00127995">
        <w:rPr>
          <w:sz w:val="22"/>
          <w:szCs w:val="22"/>
        </w:rPr>
        <w:tab/>
        <w:t>2.- Publicar-ho al  BOIB durant 15 dies hàbils.</w:t>
      </w:r>
    </w:p>
    <w:p w14:paraId="68C5B37D" w14:textId="77777777" w:rsidR="0015718A" w:rsidRPr="00127995" w:rsidRDefault="0015718A" w:rsidP="0015718A">
      <w:pPr>
        <w:rPr>
          <w:sz w:val="22"/>
          <w:szCs w:val="22"/>
        </w:rPr>
      </w:pPr>
    </w:p>
    <w:p w14:paraId="0383BAD3" w14:textId="77777777" w:rsidR="0015718A" w:rsidRPr="00127995" w:rsidRDefault="0015718A" w:rsidP="0015718A">
      <w:pPr>
        <w:ind w:left="708"/>
        <w:rPr>
          <w:sz w:val="22"/>
          <w:szCs w:val="22"/>
        </w:rPr>
      </w:pPr>
      <w:r w:rsidRPr="00127995">
        <w:rPr>
          <w:sz w:val="22"/>
          <w:szCs w:val="22"/>
        </w:rPr>
        <w:tab/>
        <w:t>3.- En cas que no es presentin reclamacions durant el termini esmentat es consideraran definitivament aprovats d’acord amb allò establert a l’article 169 del R.D.L. 2/2004.</w:t>
      </w:r>
    </w:p>
    <w:p w14:paraId="6FA2E028" w14:textId="77777777" w:rsidR="0015718A" w:rsidRPr="00127995" w:rsidRDefault="0015718A" w:rsidP="0015718A">
      <w:pPr>
        <w:ind w:left="708"/>
        <w:rPr>
          <w:sz w:val="22"/>
          <w:szCs w:val="22"/>
        </w:rPr>
      </w:pPr>
    </w:p>
    <w:p w14:paraId="567E3E83" w14:textId="77777777" w:rsidR="0015718A" w:rsidRPr="00127995" w:rsidRDefault="0015718A" w:rsidP="0015718A">
      <w:pPr>
        <w:ind w:left="708"/>
        <w:rPr>
          <w:sz w:val="22"/>
          <w:szCs w:val="22"/>
        </w:rPr>
      </w:pPr>
      <w:r w:rsidRPr="00127995">
        <w:rPr>
          <w:sz w:val="22"/>
          <w:szCs w:val="22"/>
        </w:rPr>
        <w:tab/>
        <w:t>4.- Ratificar l’ aprovació al proper Ple que es celebri.</w:t>
      </w:r>
    </w:p>
    <w:p w14:paraId="6CE11349" w14:textId="77777777" w:rsidR="0015718A" w:rsidRPr="00127995" w:rsidRDefault="0015718A" w:rsidP="0097490C">
      <w:pPr>
        <w:tabs>
          <w:tab w:val="left" w:pos="-720"/>
        </w:tabs>
        <w:suppressAutoHyphens/>
        <w:ind w:right="112"/>
        <w:rPr>
          <w:sz w:val="22"/>
          <w:szCs w:val="22"/>
        </w:rPr>
      </w:pPr>
    </w:p>
    <w:p w14:paraId="6CCE1A3B" w14:textId="48902EA7" w:rsidR="0097490C" w:rsidRPr="00127995" w:rsidRDefault="0097490C" w:rsidP="0097490C">
      <w:pPr>
        <w:tabs>
          <w:tab w:val="left" w:pos="-720"/>
        </w:tabs>
        <w:suppressAutoHyphens/>
        <w:ind w:right="112"/>
        <w:rPr>
          <w:sz w:val="22"/>
          <w:szCs w:val="22"/>
        </w:rPr>
      </w:pPr>
      <w:r w:rsidRPr="00127995">
        <w:rPr>
          <w:sz w:val="22"/>
          <w:szCs w:val="22"/>
        </w:rPr>
        <w:t>Sotmesa a votació la proposta fou aprovada per unanimitat dels assistents.</w:t>
      </w:r>
    </w:p>
    <w:p w14:paraId="5E5A8918" w14:textId="524A420C" w:rsidR="0015718A" w:rsidRPr="00127995" w:rsidRDefault="0015718A" w:rsidP="0097490C">
      <w:pPr>
        <w:tabs>
          <w:tab w:val="left" w:pos="-720"/>
        </w:tabs>
        <w:suppressAutoHyphens/>
        <w:ind w:right="112"/>
        <w:rPr>
          <w:sz w:val="22"/>
          <w:szCs w:val="22"/>
        </w:rPr>
      </w:pPr>
    </w:p>
    <w:p w14:paraId="05D4A885" w14:textId="77777777" w:rsidR="0015718A" w:rsidRPr="00127995" w:rsidRDefault="0015718A" w:rsidP="0097490C">
      <w:pPr>
        <w:tabs>
          <w:tab w:val="left" w:pos="-720"/>
        </w:tabs>
        <w:suppressAutoHyphens/>
        <w:ind w:right="112"/>
        <w:rPr>
          <w:sz w:val="22"/>
          <w:szCs w:val="22"/>
        </w:rPr>
      </w:pPr>
    </w:p>
    <w:p w14:paraId="39D128D1" w14:textId="77777777" w:rsidR="0097490C" w:rsidRPr="00127995" w:rsidRDefault="0097490C" w:rsidP="0097490C">
      <w:pPr>
        <w:tabs>
          <w:tab w:val="left" w:pos="-720"/>
        </w:tabs>
        <w:suppressAutoHyphens/>
        <w:ind w:right="112"/>
        <w:rPr>
          <w:b/>
          <w:bCs/>
          <w:sz w:val="22"/>
          <w:szCs w:val="22"/>
        </w:rPr>
      </w:pPr>
    </w:p>
    <w:p w14:paraId="2817BC9C" w14:textId="74670E7C" w:rsidR="0097490C" w:rsidRPr="00127995" w:rsidRDefault="0015718A" w:rsidP="0097490C">
      <w:pPr>
        <w:tabs>
          <w:tab w:val="left" w:pos="-720"/>
        </w:tabs>
        <w:suppressAutoHyphens/>
        <w:ind w:right="112"/>
        <w:rPr>
          <w:sz w:val="22"/>
          <w:szCs w:val="22"/>
        </w:rPr>
      </w:pPr>
      <w:r w:rsidRPr="00127995">
        <w:rPr>
          <w:b/>
          <w:bCs/>
          <w:sz w:val="22"/>
          <w:szCs w:val="22"/>
        </w:rPr>
        <w:t>11</w:t>
      </w:r>
      <w:r w:rsidR="0097490C" w:rsidRPr="00127995">
        <w:rPr>
          <w:b/>
          <w:bCs/>
          <w:sz w:val="22"/>
          <w:szCs w:val="22"/>
        </w:rPr>
        <w:t>.- EXPEDIENT 17</w:t>
      </w:r>
      <w:r w:rsidR="00127995" w:rsidRPr="00127995">
        <w:rPr>
          <w:b/>
          <w:bCs/>
          <w:sz w:val="22"/>
          <w:szCs w:val="22"/>
        </w:rPr>
        <w:t>76</w:t>
      </w:r>
      <w:r w:rsidR="0097490C" w:rsidRPr="00127995">
        <w:rPr>
          <w:b/>
          <w:bCs/>
          <w:sz w:val="22"/>
          <w:szCs w:val="22"/>
        </w:rPr>
        <w:t xml:space="preserve">/2022.- </w:t>
      </w:r>
      <w:r w:rsidR="00127995" w:rsidRPr="00127995">
        <w:rPr>
          <w:b/>
          <w:bCs/>
          <w:sz w:val="22"/>
          <w:szCs w:val="22"/>
        </w:rPr>
        <w:t>DECLARACIÓ INSTITUCIONAL DE L’AJUNTAMENT D’ESPORLES AMB MOTIU DEL DIA INTERNACIONAL PER A L’ELIMINACIÓ DE LA VIOLENCIA CONTRA LES DONES, 25N</w:t>
      </w:r>
      <w:r w:rsidR="0097490C" w:rsidRPr="00127995">
        <w:rPr>
          <w:b/>
          <w:bCs/>
          <w:sz w:val="22"/>
          <w:szCs w:val="22"/>
        </w:rPr>
        <w:t xml:space="preserve">. - </w:t>
      </w:r>
      <w:r w:rsidR="0097490C" w:rsidRPr="00127995">
        <w:rPr>
          <w:sz w:val="22"/>
          <w:szCs w:val="22"/>
        </w:rPr>
        <w:t>La batlessa Maria Ramon sales, dona lectura a la següent:</w:t>
      </w:r>
    </w:p>
    <w:p w14:paraId="304F12CF" w14:textId="77777777" w:rsidR="00127995" w:rsidRPr="00127995" w:rsidRDefault="00127995" w:rsidP="00127995">
      <w:pPr>
        <w:rPr>
          <w:rFonts w:ascii="Noto Sans" w:eastAsia="Noto Sans" w:hAnsi="Noto Sans" w:cs="Noto Sans"/>
          <w:color w:val="000000"/>
        </w:rPr>
      </w:pPr>
    </w:p>
    <w:p w14:paraId="64916C56" w14:textId="77777777" w:rsidR="00127995" w:rsidRPr="00127995" w:rsidRDefault="00127995" w:rsidP="00127995">
      <w:pPr>
        <w:rPr>
          <w:rFonts w:eastAsia="Open Sans"/>
          <w:b/>
          <w:color w:val="000000"/>
          <w:sz w:val="22"/>
          <w:szCs w:val="22"/>
        </w:rPr>
      </w:pPr>
      <w:r w:rsidRPr="00127995">
        <w:rPr>
          <w:rFonts w:eastAsia="Open Sans"/>
          <w:b/>
          <w:color w:val="000000"/>
          <w:sz w:val="22"/>
          <w:szCs w:val="22"/>
        </w:rPr>
        <w:t>Declaració institucional de l’Ajuntament d’Esporles amb motiu del Dia Internacional per a l’eliminació de la Violència contra les dones, 25N</w:t>
      </w:r>
    </w:p>
    <w:p w14:paraId="39F5FC1E" w14:textId="77777777" w:rsidR="00127995" w:rsidRPr="00127995" w:rsidRDefault="00127995" w:rsidP="00127995">
      <w:pPr>
        <w:rPr>
          <w:rFonts w:eastAsia="Open Sans"/>
          <w:b/>
          <w:color w:val="000000"/>
          <w:sz w:val="22"/>
          <w:szCs w:val="22"/>
        </w:rPr>
      </w:pPr>
    </w:p>
    <w:p w14:paraId="2CD5D707" w14:textId="77777777" w:rsidR="00127995" w:rsidRPr="00127995" w:rsidRDefault="00127995" w:rsidP="00127995">
      <w:pPr>
        <w:rPr>
          <w:rFonts w:eastAsia="Open Sans"/>
          <w:bCs/>
          <w:color w:val="000000"/>
          <w:sz w:val="22"/>
          <w:szCs w:val="22"/>
        </w:rPr>
      </w:pPr>
      <w:r w:rsidRPr="00127995">
        <w:rPr>
          <w:rFonts w:eastAsia="Open Sans"/>
          <w:bCs/>
          <w:color w:val="000000"/>
          <w:sz w:val="22"/>
          <w:szCs w:val="22"/>
        </w:rPr>
        <w:t>Amb motiu del Dia Internacional per a l’eliminació de la Violència contra les dones, som conscients que cal refermar el compromís de totes les institucions en la lluita contra la violència masclista, i denunciar qualsevol veu que negui que la violència envers les dones té la peculiaritat que es sosté en estructures institucionals, econòmiques, socials i comunitàries masclistes.</w:t>
      </w:r>
    </w:p>
    <w:p w14:paraId="0FA8A2D1" w14:textId="77777777" w:rsidR="001A3D58" w:rsidRDefault="001A3D58" w:rsidP="00127995">
      <w:pPr>
        <w:rPr>
          <w:rFonts w:eastAsia="Open Sans"/>
          <w:color w:val="000000"/>
          <w:sz w:val="22"/>
          <w:szCs w:val="22"/>
        </w:rPr>
      </w:pPr>
    </w:p>
    <w:p w14:paraId="22A6F000" w14:textId="02CD0E42" w:rsidR="00127995" w:rsidRPr="00127995" w:rsidRDefault="00127995" w:rsidP="00127995">
      <w:pPr>
        <w:rPr>
          <w:rFonts w:eastAsia="Open Sans"/>
          <w:color w:val="000000"/>
          <w:sz w:val="22"/>
          <w:szCs w:val="22"/>
        </w:rPr>
      </w:pPr>
      <w:r w:rsidRPr="00127995">
        <w:rPr>
          <w:rFonts w:eastAsia="Open Sans"/>
          <w:color w:val="000000"/>
          <w:sz w:val="22"/>
          <w:szCs w:val="22"/>
        </w:rPr>
        <w:t xml:space="preserve">Cada any, les dades de dones assassinades per violència masclista escarrufen, de la mateixa manera que ho fan les dades de dones que denuncien que pateixen violència per part de les seves parelles o </w:t>
      </w:r>
      <w:proofErr w:type="spellStart"/>
      <w:r w:rsidRPr="00127995">
        <w:rPr>
          <w:rFonts w:eastAsia="Open Sans"/>
          <w:color w:val="000000"/>
          <w:sz w:val="22"/>
          <w:szCs w:val="22"/>
        </w:rPr>
        <w:t>exparelles</w:t>
      </w:r>
      <w:proofErr w:type="spellEnd"/>
      <w:r w:rsidRPr="00127995">
        <w:rPr>
          <w:rFonts w:eastAsia="Open Sans"/>
          <w:color w:val="000000"/>
          <w:sz w:val="22"/>
          <w:szCs w:val="22"/>
        </w:rPr>
        <w:t>.</w:t>
      </w:r>
    </w:p>
    <w:p w14:paraId="7951FC46" w14:textId="77777777" w:rsidR="00127995" w:rsidRPr="00127995" w:rsidRDefault="00127995" w:rsidP="00127995">
      <w:pPr>
        <w:rPr>
          <w:rFonts w:eastAsia="Open Sans"/>
          <w:color w:val="000000"/>
          <w:sz w:val="22"/>
          <w:szCs w:val="22"/>
        </w:rPr>
      </w:pPr>
      <w:r w:rsidRPr="00127995">
        <w:rPr>
          <w:rFonts w:eastAsia="Open Sans"/>
          <w:color w:val="000000"/>
          <w:sz w:val="22"/>
          <w:szCs w:val="22"/>
        </w:rPr>
        <w:t xml:space="preserve">A més de ser cada any la comunitat autònoma amb la taxa de denúncia més elevada, </w:t>
      </w:r>
      <w:proofErr w:type="spellStart"/>
      <w:r w:rsidRPr="00127995">
        <w:rPr>
          <w:rFonts w:eastAsia="Open Sans"/>
          <w:color w:val="000000"/>
          <w:sz w:val="22"/>
          <w:szCs w:val="22"/>
        </w:rPr>
        <w:t>continuam</w:t>
      </w:r>
      <w:proofErr w:type="spellEnd"/>
      <w:r w:rsidRPr="00127995">
        <w:rPr>
          <w:rFonts w:eastAsia="Open Sans"/>
          <w:color w:val="000000"/>
          <w:sz w:val="22"/>
          <w:szCs w:val="22"/>
        </w:rPr>
        <w:t xml:space="preserve"> sent la comunitat amb més incidència de violència masclista.</w:t>
      </w:r>
    </w:p>
    <w:p w14:paraId="2BD0BB7B" w14:textId="77777777" w:rsidR="001A3D58" w:rsidRDefault="001A3D58" w:rsidP="00127995">
      <w:pPr>
        <w:rPr>
          <w:rFonts w:eastAsia="Open Sans"/>
          <w:color w:val="000000"/>
          <w:sz w:val="22"/>
          <w:szCs w:val="22"/>
        </w:rPr>
      </w:pPr>
    </w:p>
    <w:p w14:paraId="5948062F" w14:textId="537ADF2E" w:rsidR="00127995" w:rsidRPr="00127995" w:rsidRDefault="00127995" w:rsidP="00127995">
      <w:pPr>
        <w:rPr>
          <w:rFonts w:eastAsia="Open Sans"/>
          <w:sz w:val="22"/>
          <w:szCs w:val="22"/>
        </w:rPr>
      </w:pPr>
      <w:r w:rsidRPr="00127995">
        <w:rPr>
          <w:rFonts w:eastAsia="Open Sans"/>
          <w:color w:val="000000"/>
          <w:sz w:val="22"/>
          <w:szCs w:val="22"/>
        </w:rPr>
        <w:t>Des del 2003, a Mallorca han estat assassinades, víctimes de violències masclistes, 39 dones. A l’Estat espanyol</w:t>
      </w:r>
      <w:r w:rsidRPr="00127995">
        <w:rPr>
          <w:rFonts w:eastAsia="Open Sans"/>
          <w:sz w:val="22"/>
          <w:szCs w:val="22"/>
        </w:rPr>
        <w:t>, són 1.171 dones assassinades; 38 d’elles al llarg d’enguany. Des del 2013, han estat assassinats 48 infants en l’àmbit de la violència de gènere.</w:t>
      </w:r>
    </w:p>
    <w:p w14:paraId="208D1C70" w14:textId="77777777" w:rsidR="001A3D58" w:rsidRDefault="001A3D58" w:rsidP="00127995">
      <w:pPr>
        <w:rPr>
          <w:rFonts w:eastAsia="Open Sans"/>
          <w:color w:val="000000"/>
          <w:sz w:val="22"/>
          <w:szCs w:val="22"/>
        </w:rPr>
      </w:pPr>
    </w:p>
    <w:p w14:paraId="3B22238C" w14:textId="01B53A60" w:rsidR="00127995" w:rsidRPr="00127995" w:rsidRDefault="00127995" w:rsidP="00127995">
      <w:pPr>
        <w:rPr>
          <w:rFonts w:eastAsia="Open Sans"/>
          <w:color w:val="000000"/>
          <w:sz w:val="22"/>
          <w:szCs w:val="22"/>
        </w:rPr>
      </w:pPr>
      <w:r w:rsidRPr="00127995">
        <w:rPr>
          <w:rFonts w:eastAsia="Open Sans"/>
          <w:color w:val="000000"/>
          <w:sz w:val="22"/>
          <w:szCs w:val="22"/>
        </w:rPr>
        <w:t xml:space="preserve">Aquestes dades són una part de les violències masclistes. Són dades que manifesten la part més cruenta de violència contra les dones en l’àmbit de la parella o </w:t>
      </w:r>
      <w:proofErr w:type="spellStart"/>
      <w:r w:rsidRPr="00127995">
        <w:rPr>
          <w:rFonts w:eastAsia="Open Sans"/>
          <w:color w:val="000000"/>
          <w:sz w:val="22"/>
          <w:szCs w:val="22"/>
        </w:rPr>
        <w:t>exparella</w:t>
      </w:r>
      <w:proofErr w:type="spellEnd"/>
      <w:r w:rsidRPr="00127995">
        <w:rPr>
          <w:rFonts w:eastAsia="Open Sans"/>
          <w:color w:val="000000"/>
          <w:sz w:val="22"/>
          <w:szCs w:val="22"/>
        </w:rPr>
        <w:t xml:space="preserve">, a la qual també hem d’afegir la violència vicària, que es manifesta de maneres diverses fent mal als fills i filles, i altres formes de violència, com són les agressions sexuals, els abusos i les vexacions. Segons l’Organització Mundial de la Salut (OMS), més de 1.200 milions de dones, una de cada tres, pateix violència masclista en qualsevol de les seves formes. I quasi 1,7 milions d’infants a l’Estat espanyol viuen a cases on el pare maltracta la mare. </w:t>
      </w:r>
    </w:p>
    <w:p w14:paraId="27BA8FF9" w14:textId="77777777" w:rsidR="00127995" w:rsidRPr="00127995" w:rsidRDefault="00127995" w:rsidP="00127995">
      <w:pPr>
        <w:pStyle w:val="NormalWeb"/>
        <w:spacing w:after="198"/>
        <w:rPr>
          <w:rFonts w:ascii="Arial" w:eastAsia="Open Sans" w:hAnsi="Arial" w:cs="Arial"/>
          <w:color w:val="000000"/>
          <w:sz w:val="22"/>
          <w:szCs w:val="22"/>
          <w:lang w:val="ca-ES" w:eastAsia="en-US"/>
        </w:rPr>
      </w:pPr>
      <w:r w:rsidRPr="00127995">
        <w:rPr>
          <w:rFonts w:ascii="Arial" w:eastAsia="Open Sans" w:hAnsi="Arial" w:cs="Arial"/>
          <w:color w:val="000000"/>
          <w:sz w:val="22"/>
          <w:szCs w:val="22"/>
          <w:lang w:val="ca-ES" w:eastAsia="en-US"/>
        </w:rPr>
        <w:t xml:space="preserve">Recordem que, segons la </w:t>
      </w:r>
      <w:proofErr w:type="spellStart"/>
      <w:r w:rsidRPr="00127995">
        <w:rPr>
          <w:rFonts w:ascii="Arial" w:eastAsia="Open Sans" w:hAnsi="Arial" w:cs="Arial"/>
          <w:color w:val="000000"/>
          <w:sz w:val="22"/>
          <w:szCs w:val="22"/>
          <w:lang w:val="ca-ES" w:eastAsia="en-US"/>
        </w:rPr>
        <w:t>macroenquesta</w:t>
      </w:r>
      <w:proofErr w:type="spellEnd"/>
      <w:r w:rsidRPr="00127995">
        <w:rPr>
          <w:rFonts w:ascii="Arial" w:eastAsia="Open Sans" w:hAnsi="Arial" w:cs="Arial"/>
          <w:color w:val="000000"/>
          <w:sz w:val="22"/>
          <w:szCs w:val="22"/>
          <w:lang w:val="ca-ES" w:eastAsia="en-US"/>
        </w:rPr>
        <w:t>, la meitat de les dones de l’Estat espanyol majors de 16 anys, han patit algun tipus de violència masclista i quasi una tercera part de les dones majors de 16 anys han patit violència física per part d’un home. Fer front al masclisme, que considera que pot disposar del cos de les dones i agredir-lo, és una tasca ineludible que tothom té en una societat democràtica.</w:t>
      </w:r>
    </w:p>
    <w:p w14:paraId="3B31FC54" w14:textId="77777777" w:rsidR="00127995" w:rsidRPr="00127995" w:rsidRDefault="00127995" w:rsidP="00127995">
      <w:pPr>
        <w:rPr>
          <w:rFonts w:eastAsia="Open Sans"/>
          <w:color w:val="000000"/>
          <w:sz w:val="22"/>
          <w:szCs w:val="22"/>
        </w:rPr>
      </w:pPr>
      <w:r w:rsidRPr="00127995">
        <w:rPr>
          <w:rFonts w:eastAsia="Open Sans"/>
          <w:color w:val="000000"/>
          <w:sz w:val="22"/>
          <w:szCs w:val="22"/>
        </w:rPr>
        <w:t>Prop del 7 % de dones ha patit violència sexual i, d’aquestes, més d’un 90 % no la denuncia: per por, per vergonya, perquè massa sovint encara es jutgen les víctimes;  perquè massa sovint es carrega la responsabilitat sobre ella i no sobre l’agressor.</w:t>
      </w:r>
    </w:p>
    <w:p w14:paraId="07A9F730" w14:textId="77777777" w:rsidR="00127995" w:rsidRPr="00127995" w:rsidRDefault="00127995" w:rsidP="00127995">
      <w:pPr>
        <w:rPr>
          <w:rFonts w:eastAsia="Open Sans"/>
          <w:color w:val="000000"/>
          <w:sz w:val="22"/>
          <w:szCs w:val="22"/>
        </w:rPr>
      </w:pPr>
      <w:r w:rsidRPr="00127995">
        <w:rPr>
          <w:rFonts w:eastAsia="Open Sans"/>
          <w:color w:val="000000"/>
          <w:sz w:val="22"/>
          <w:szCs w:val="22"/>
        </w:rPr>
        <w:t xml:space="preserve">Una de cada tres dones a Espanya ha patit violència física, sexual o psicològica dins una relació de parella. Un 90 % de les dones que han patit violència tenien fills i filles, víctimes d’aquesta violència. També n’hem de tenir cura. Els infants dels nostres pobles han de créixer en entorns segurs. </w:t>
      </w:r>
    </w:p>
    <w:p w14:paraId="7ADDFFEC" w14:textId="77777777" w:rsidR="001A3D58" w:rsidRDefault="001A3D58" w:rsidP="00127995">
      <w:pPr>
        <w:rPr>
          <w:rFonts w:eastAsia="Open Sans"/>
          <w:color w:val="000000"/>
          <w:sz w:val="22"/>
          <w:szCs w:val="22"/>
        </w:rPr>
      </w:pPr>
    </w:p>
    <w:p w14:paraId="1E7CA9A8" w14:textId="6088CAEE" w:rsidR="00127995" w:rsidRPr="00127995" w:rsidRDefault="00127995" w:rsidP="00127995">
      <w:pPr>
        <w:rPr>
          <w:rFonts w:eastAsia="Open Sans"/>
          <w:color w:val="000000"/>
          <w:sz w:val="22"/>
          <w:szCs w:val="22"/>
        </w:rPr>
      </w:pPr>
      <w:r w:rsidRPr="00127995">
        <w:rPr>
          <w:rFonts w:eastAsia="Open Sans"/>
          <w:color w:val="000000"/>
          <w:sz w:val="22"/>
          <w:szCs w:val="22"/>
        </w:rPr>
        <w:t xml:space="preserve">Des del 2004 a l’Estat espanyol </w:t>
      </w:r>
      <w:proofErr w:type="spellStart"/>
      <w:r w:rsidRPr="00127995">
        <w:rPr>
          <w:rFonts w:eastAsia="Open Sans"/>
          <w:color w:val="000000"/>
          <w:sz w:val="22"/>
          <w:szCs w:val="22"/>
        </w:rPr>
        <w:t>comptam</w:t>
      </w:r>
      <w:proofErr w:type="spellEnd"/>
      <w:r w:rsidRPr="00127995">
        <w:rPr>
          <w:rFonts w:eastAsia="Open Sans"/>
          <w:color w:val="000000"/>
          <w:sz w:val="22"/>
          <w:szCs w:val="22"/>
        </w:rPr>
        <w:t xml:space="preserve"> amb la Llei orgànica 1/2004, de mesures de protecció integral contra la violència de gènere, gràcies a la qual s’han creat serveis socials, jurídics, d’atenció psicològica, d’acollida, habitatges, recursos policials, forenses, jutjats especialitzats per abordar la violència contra les dones en l’àmbit de la parella.</w:t>
      </w:r>
    </w:p>
    <w:p w14:paraId="4799AEF0" w14:textId="77777777" w:rsidR="001A3D58" w:rsidRDefault="001A3D58" w:rsidP="00127995">
      <w:pPr>
        <w:rPr>
          <w:rFonts w:eastAsia="Open Sans"/>
          <w:color w:val="000000"/>
          <w:sz w:val="22"/>
          <w:szCs w:val="22"/>
        </w:rPr>
      </w:pPr>
    </w:p>
    <w:p w14:paraId="2F8554DE" w14:textId="31AFFD6B" w:rsidR="00127995" w:rsidRPr="00127995" w:rsidRDefault="00127995" w:rsidP="00127995">
      <w:pPr>
        <w:rPr>
          <w:rFonts w:eastAsia="Open Sans"/>
          <w:color w:val="000000"/>
          <w:sz w:val="22"/>
          <w:szCs w:val="22"/>
        </w:rPr>
      </w:pPr>
      <w:r w:rsidRPr="00127995">
        <w:rPr>
          <w:rFonts w:eastAsia="Open Sans"/>
          <w:color w:val="000000"/>
          <w:sz w:val="22"/>
          <w:szCs w:val="22"/>
        </w:rPr>
        <w:t xml:space="preserve">A les Illes Balears, amb la Llei 11/2016, d’igualtat de dones i homes, </w:t>
      </w:r>
      <w:proofErr w:type="spellStart"/>
      <w:r w:rsidRPr="00127995">
        <w:rPr>
          <w:rFonts w:eastAsia="Open Sans"/>
          <w:color w:val="000000"/>
          <w:sz w:val="22"/>
          <w:szCs w:val="22"/>
        </w:rPr>
        <w:t>ampliam</w:t>
      </w:r>
      <w:proofErr w:type="spellEnd"/>
      <w:r w:rsidRPr="00127995">
        <w:rPr>
          <w:rFonts w:eastAsia="Open Sans"/>
          <w:color w:val="000000"/>
          <w:sz w:val="22"/>
          <w:szCs w:val="22"/>
        </w:rPr>
        <w:t xml:space="preserve"> la mirada a les violències contra les dones com les violències sexuals, matrimonis forçats, violència simbòlica, econòmica, etc. </w:t>
      </w:r>
    </w:p>
    <w:p w14:paraId="3A2606C2" w14:textId="77777777" w:rsidR="001A3D58" w:rsidRDefault="001A3D58" w:rsidP="00127995">
      <w:pPr>
        <w:rPr>
          <w:rFonts w:eastAsia="Open Sans"/>
          <w:color w:val="000000"/>
          <w:sz w:val="22"/>
          <w:szCs w:val="22"/>
        </w:rPr>
      </w:pPr>
    </w:p>
    <w:p w14:paraId="2915A363" w14:textId="6DD90873" w:rsidR="00127995" w:rsidRPr="00127995" w:rsidRDefault="00127995" w:rsidP="00127995">
      <w:pPr>
        <w:rPr>
          <w:rFonts w:eastAsia="Open Sans"/>
          <w:color w:val="000000"/>
          <w:sz w:val="22"/>
          <w:szCs w:val="22"/>
        </w:rPr>
      </w:pPr>
      <w:r w:rsidRPr="00127995">
        <w:rPr>
          <w:rFonts w:eastAsia="Open Sans"/>
          <w:color w:val="000000"/>
          <w:sz w:val="22"/>
          <w:szCs w:val="22"/>
        </w:rPr>
        <w:lastRenderedPageBreak/>
        <w:t>Amb la Llei orgànica 10/2022, de garantia integral de la llibertat sexual, es consolida l’abordatge de la violència sexual i l’especialització vers aquest tipus de violència.</w:t>
      </w:r>
    </w:p>
    <w:p w14:paraId="6659AA75" w14:textId="77777777" w:rsidR="001A3D58" w:rsidRDefault="001A3D58" w:rsidP="00127995">
      <w:pPr>
        <w:rPr>
          <w:rFonts w:eastAsia="Open Sans"/>
          <w:color w:val="000000"/>
          <w:sz w:val="22"/>
          <w:szCs w:val="22"/>
        </w:rPr>
      </w:pPr>
    </w:p>
    <w:p w14:paraId="3E29E588" w14:textId="5FDE185E" w:rsidR="00127995" w:rsidRPr="00127995" w:rsidRDefault="00127995" w:rsidP="00127995">
      <w:pPr>
        <w:rPr>
          <w:rFonts w:eastAsia="Open Sans"/>
          <w:color w:val="000000"/>
          <w:sz w:val="22"/>
          <w:szCs w:val="22"/>
        </w:rPr>
      </w:pPr>
      <w:r w:rsidRPr="00127995">
        <w:rPr>
          <w:rFonts w:eastAsia="Open Sans"/>
          <w:color w:val="000000"/>
          <w:sz w:val="22"/>
          <w:szCs w:val="22"/>
        </w:rPr>
        <w:t>La sensibilització social, política i institucional ha anat augmentant, i ens ha fet conscients que des de tots els àmbits i totes les administracions s’hi ha de fer front, des de la consciència i la prevenció fins a la reparació del dany de la víctima.</w:t>
      </w:r>
    </w:p>
    <w:p w14:paraId="6115E1E9" w14:textId="77777777" w:rsidR="001A3D58" w:rsidRDefault="001A3D58" w:rsidP="00127995">
      <w:pPr>
        <w:rPr>
          <w:rFonts w:eastAsia="Open Sans"/>
          <w:color w:val="000000"/>
          <w:sz w:val="22"/>
          <w:szCs w:val="22"/>
        </w:rPr>
      </w:pPr>
    </w:p>
    <w:p w14:paraId="685760B4" w14:textId="18ED4251" w:rsidR="00127995" w:rsidRPr="00127995" w:rsidRDefault="00127995" w:rsidP="00127995">
      <w:pPr>
        <w:rPr>
          <w:rFonts w:eastAsia="Open Sans"/>
          <w:color w:val="000000"/>
          <w:sz w:val="22"/>
          <w:szCs w:val="22"/>
        </w:rPr>
      </w:pPr>
      <w:r w:rsidRPr="00127995">
        <w:rPr>
          <w:rFonts w:eastAsia="Open Sans"/>
          <w:color w:val="000000"/>
          <w:sz w:val="22"/>
          <w:szCs w:val="22"/>
        </w:rPr>
        <w:t>Tenim una responsabilitat, com a societat i com a institució, amb cada una de les dones que ha patit i pateix violència, per això ens cal continuar treballant i refermant els nostres compromisos:</w:t>
      </w:r>
    </w:p>
    <w:p w14:paraId="52F9026D" w14:textId="77777777" w:rsidR="001A3D58" w:rsidRDefault="001A3D58" w:rsidP="00127995">
      <w:pPr>
        <w:rPr>
          <w:rFonts w:eastAsia="Open Sans"/>
          <w:color w:val="000000"/>
          <w:sz w:val="22"/>
          <w:szCs w:val="22"/>
        </w:rPr>
      </w:pPr>
    </w:p>
    <w:p w14:paraId="7B25D279" w14:textId="1F88823C" w:rsidR="00127995" w:rsidRPr="00127995" w:rsidRDefault="00127995" w:rsidP="00127995">
      <w:pPr>
        <w:rPr>
          <w:rFonts w:eastAsia="Open Sans"/>
          <w:color w:val="000000"/>
          <w:sz w:val="22"/>
          <w:szCs w:val="22"/>
        </w:rPr>
      </w:pPr>
      <w:r w:rsidRPr="00127995">
        <w:rPr>
          <w:rFonts w:eastAsia="Open Sans"/>
          <w:color w:val="000000"/>
          <w:sz w:val="22"/>
          <w:szCs w:val="22"/>
        </w:rPr>
        <w:t>1.- Ens comprometem a posar fi a les violències contra les dones, erradicant les actituds masclistes.</w:t>
      </w:r>
    </w:p>
    <w:p w14:paraId="75085A2C" w14:textId="77777777" w:rsidR="00127995" w:rsidRPr="00127995" w:rsidRDefault="00127995" w:rsidP="00127995">
      <w:pPr>
        <w:rPr>
          <w:rFonts w:eastAsia="Open Sans"/>
          <w:color w:val="000000"/>
          <w:sz w:val="22"/>
          <w:szCs w:val="22"/>
        </w:rPr>
      </w:pPr>
      <w:r w:rsidRPr="00127995">
        <w:rPr>
          <w:rFonts w:eastAsia="Open Sans"/>
          <w:color w:val="000000"/>
          <w:sz w:val="22"/>
          <w:szCs w:val="22"/>
        </w:rPr>
        <w:t xml:space="preserve">2.- Ens comprometem a </w:t>
      </w:r>
      <w:r w:rsidRPr="00127995">
        <w:rPr>
          <w:rFonts w:eastAsia="Open Sans"/>
          <w:sz w:val="22"/>
          <w:szCs w:val="22"/>
        </w:rPr>
        <w:t>revisar i implementar els plans estratègics municipals d’igualtat participatius perquè sabem que el compromís amb la igualtat de tota la comunitat és l’antídot de les violències.</w:t>
      </w:r>
    </w:p>
    <w:p w14:paraId="5C7851AE" w14:textId="77777777" w:rsidR="00127995" w:rsidRPr="00127995" w:rsidRDefault="00127995" w:rsidP="00127995">
      <w:pPr>
        <w:rPr>
          <w:rFonts w:eastAsia="Open Sans"/>
          <w:color w:val="FF0000"/>
          <w:sz w:val="22"/>
          <w:szCs w:val="22"/>
        </w:rPr>
      </w:pPr>
      <w:r w:rsidRPr="00127995">
        <w:rPr>
          <w:rFonts w:eastAsia="Open Sans"/>
          <w:color w:val="000000"/>
          <w:sz w:val="22"/>
          <w:szCs w:val="22"/>
        </w:rPr>
        <w:t xml:space="preserve">3.- Com a institució municipal ens comprometem a confrontar els discursos </w:t>
      </w:r>
      <w:proofErr w:type="spellStart"/>
      <w:r w:rsidRPr="00127995">
        <w:rPr>
          <w:rFonts w:eastAsia="Open Sans"/>
          <w:color w:val="000000"/>
          <w:sz w:val="22"/>
          <w:szCs w:val="22"/>
        </w:rPr>
        <w:t>negacionistes</w:t>
      </w:r>
      <w:proofErr w:type="spellEnd"/>
      <w:r w:rsidRPr="00127995">
        <w:rPr>
          <w:rFonts w:eastAsia="Open Sans"/>
          <w:color w:val="000000"/>
          <w:sz w:val="22"/>
          <w:szCs w:val="22"/>
        </w:rPr>
        <w:t xml:space="preserve"> de la violència de gènere.</w:t>
      </w:r>
    </w:p>
    <w:p w14:paraId="0EE25841" w14:textId="77777777" w:rsidR="00127995" w:rsidRPr="00127995" w:rsidRDefault="00127995" w:rsidP="00127995">
      <w:pPr>
        <w:rPr>
          <w:rFonts w:eastAsia="Open Sans"/>
          <w:color w:val="000000"/>
          <w:sz w:val="22"/>
          <w:szCs w:val="22"/>
        </w:rPr>
      </w:pPr>
      <w:r w:rsidRPr="00127995">
        <w:rPr>
          <w:rFonts w:eastAsia="Open Sans"/>
          <w:color w:val="000000"/>
          <w:sz w:val="22"/>
          <w:szCs w:val="22"/>
        </w:rPr>
        <w:t>4.- Ens comprometem a treballar en xarxa, col·laborant amb totes les institucions i entitats del nostre poble, per crear sinèrgies envers la lluita contra les violències masclistes.</w:t>
      </w:r>
    </w:p>
    <w:p w14:paraId="1C607980" w14:textId="77777777" w:rsidR="00127995" w:rsidRPr="00127995" w:rsidRDefault="00127995" w:rsidP="00127995">
      <w:pPr>
        <w:rPr>
          <w:rFonts w:eastAsia="Open Sans"/>
          <w:color w:val="000000"/>
          <w:sz w:val="22"/>
          <w:szCs w:val="22"/>
        </w:rPr>
      </w:pPr>
      <w:r w:rsidRPr="00127995">
        <w:rPr>
          <w:rFonts w:eastAsia="Open Sans"/>
          <w:color w:val="000000"/>
          <w:sz w:val="22"/>
          <w:szCs w:val="22"/>
        </w:rPr>
        <w:t xml:space="preserve">5. Ens comprometem a donar suport a les associacions i col·lectius  de dones i col·lectius feministes del nostre entorn, per fer front a les violències masclistes. </w:t>
      </w:r>
    </w:p>
    <w:p w14:paraId="3C21ECB5" w14:textId="77777777" w:rsidR="00127995" w:rsidRPr="00127995" w:rsidRDefault="00127995" w:rsidP="00127995">
      <w:pPr>
        <w:rPr>
          <w:rFonts w:eastAsia="Open Sans"/>
          <w:color w:val="000000"/>
          <w:sz w:val="22"/>
          <w:szCs w:val="22"/>
        </w:rPr>
      </w:pPr>
      <w:r w:rsidRPr="00127995">
        <w:rPr>
          <w:rFonts w:eastAsia="Open Sans"/>
          <w:color w:val="000000"/>
          <w:sz w:val="22"/>
          <w:szCs w:val="22"/>
        </w:rPr>
        <w:t>6. Els homes d’aquesta institució ens comprometem a donar la cara contra la violència masclista.</w:t>
      </w:r>
    </w:p>
    <w:p w14:paraId="7C82A0FC" w14:textId="77777777" w:rsidR="00127995" w:rsidRPr="00127995" w:rsidRDefault="00127995" w:rsidP="00127995">
      <w:pPr>
        <w:rPr>
          <w:rFonts w:eastAsia="Open Sans"/>
          <w:color w:val="000000"/>
          <w:sz w:val="22"/>
          <w:szCs w:val="22"/>
        </w:rPr>
      </w:pPr>
      <w:r w:rsidRPr="00127995">
        <w:rPr>
          <w:rFonts w:eastAsia="Open Sans"/>
          <w:color w:val="000000"/>
          <w:sz w:val="22"/>
          <w:szCs w:val="22"/>
        </w:rPr>
        <w:t>7.- Ens comprometem a organitzar campanyes de prevenció de les agressions sexuals i a participar-hi.</w:t>
      </w:r>
    </w:p>
    <w:p w14:paraId="3A66DD75" w14:textId="77777777" w:rsidR="00127995" w:rsidRPr="00127995" w:rsidRDefault="00127995" w:rsidP="00127995">
      <w:pPr>
        <w:rPr>
          <w:rFonts w:eastAsia="Open Sans"/>
          <w:color w:val="000000"/>
          <w:sz w:val="22"/>
          <w:szCs w:val="22"/>
        </w:rPr>
      </w:pPr>
      <w:r w:rsidRPr="00127995">
        <w:rPr>
          <w:rFonts w:eastAsia="Open Sans"/>
          <w:color w:val="000000"/>
          <w:sz w:val="22"/>
          <w:szCs w:val="22"/>
        </w:rPr>
        <w:t>8.- Ens comprometem a construir pobles lliures de violències masclistes.</w:t>
      </w:r>
    </w:p>
    <w:p w14:paraId="174A995D" w14:textId="77777777" w:rsidR="00127995" w:rsidRPr="00127995" w:rsidRDefault="00127995" w:rsidP="00127995">
      <w:pPr>
        <w:rPr>
          <w:rFonts w:eastAsia="Open Sans"/>
          <w:color w:val="000000"/>
          <w:sz w:val="22"/>
          <w:szCs w:val="22"/>
        </w:rPr>
      </w:pPr>
      <w:r w:rsidRPr="00127995">
        <w:rPr>
          <w:rFonts w:eastAsia="Open Sans"/>
          <w:color w:val="000000"/>
          <w:sz w:val="22"/>
          <w:szCs w:val="22"/>
        </w:rPr>
        <w:t>9.- Ens comprometem a millorar la inversió de recursos per fer front a les violències masclistes.</w:t>
      </w:r>
    </w:p>
    <w:p w14:paraId="23EA3FAE" w14:textId="77777777" w:rsidR="00127995" w:rsidRPr="00127995" w:rsidRDefault="00127995" w:rsidP="00127995">
      <w:pPr>
        <w:rPr>
          <w:rFonts w:eastAsia="Open Sans"/>
          <w:color w:val="000000"/>
          <w:sz w:val="22"/>
          <w:szCs w:val="22"/>
        </w:rPr>
      </w:pPr>
      <w:r w:rsidRPr="00127995">
        <w:rPr>
          <w:rFonts w:eastAsia="Open Sans"/>
          <w:color w:val="000000"/>
          <w:sz w:val="22"/>
          <w:szCs w:val="22"/>
        </w:rPr>
        <w:t>10.- Ens comprometem a acompanyar les dones que afronten violències masclistes fins a la reparació del dany patit.</w:t>
      </w:r>
    </w:p>
    <w:p w14:paraId="6C99C735" w14:textId="77777777" w:rsidR="00127995" w:rsidRPr="00127995" w:rsidRDefault="00127995" w:rsidP="00127995">
      <w:pPr>
        <w:rPr>
          <w:rFonts w:eastAsia="Open Sans"/>
          <w:color w:val="000000"/>
          <w:sz w:val="22"/>
          <w:szCs w:val="22"/>
        </w:rPr>
      </w:pPr>
    </w:p>
    <w:p w14:paraId="01979C2D" w14:textId="77777777" w:rsidR="00127995" w:rsidRPr="00127995" w:rsidRDefault="00127995" w:rsidP="0097490C">
      <w:pPr>
        <w:tabs>
          <w:tab w:val="left" w:pos="-720"/>
        </w:tabs>
        <w:suppressAutoHyphens/>
        <w:ind w:right="112"/>
        <w:rPr>
          <w:sz w:val="22"/>
          <w:szCs w:val="22"/>
        </w:rPr>
      </w:pPr>
    </w:p>
    <w:p w14:paraId="31AB689E" w14:textId="71D23165" w:rsidR="0097490C" w:rsidRPr="00127995" w:rsidRDefault="0097490C" w:rsidP="0097490C">
      <w:pPr>
        <w:tabs>
          <w:tab w:val="left" w:pos="-720"/>
        </w:tabs>
        <w:suppressAutoHyphens/>
        <w:ind w:right="112"/>
        <w:rPr>
          <w:sz w:val="22"/>
          <w:szCs w:val="22"/>
        </w:rPr>
      </w:pPr>
      <w:r w:rsidRPr="00127995">
        <w:rPr>
          <w:sz w:val="22"/>
          <w:szCs w:val="22"/>
        </w:rPr>
        <w:t>Sotmesa a votació la proposta fou aprovada per unanimitat dels assistents.</w:t>
      </w:r>
    </w:p>
    <w:p w14:paraId="27BDF524" w14:textId="3D722CE3" w:rsidR="00127995" w:rsidRPr="00127995" w:rsidRDefault="00127995" w:rsidP="0097490C">
      <w:pPr>
        <w:tabs>
          <w:tab w:val="left" w:pos="-720"/>
        </w:tabs>
        <w:suppressAutoHyphens/>
        <w:ind w:right="112"/>
        <w:rPr>
          <w:sz w:val="22"/>
          <w:szCs w:val="22"/>
        </w:rPr>
      </w:pPr>
    </w:p>
    <w:p w14:paraId="38517FB0" w14:textId="77777777" w:rsidR="00127995" w:rsidRPr="00127995" w:rsidRDefault="00127995" w:rsidP="0097490C">
      <w:pPr>
        <w:tabs>
          <w:tab w:val="left" w:pos="-720"/>
        </w:tabs>
        <w:suppressAutoHyphens/>
        <w:ind w:right="112"/>
        <w:rPr>
          <w:sz w:val="22"/>
          <w:szCs w:val="22"/>
        </w:rPr>
      </w:pPr>
    </w:p>
    <w:p w14:paraId="17D934DE" w14:textId="77777777" w:rsidR="0097490C" w:rsidRPr="00127995" w:rsidRDefault="0097490C" w:rsidP="0097490C">
      <w:pPr>
        <w:tabs>
          <w:tab w:val="left" w:pos="-720"/>
        </w:tabs>
        <w:suppressAutoHyphens/>
        <w:ind w:right="112"/>
        <w:rPr>
          <w:b/>
          <w:bCs/>
          <w:sz w:val="22"/>
          <w:szCs w:val="22"/>
        </w:rPr>
      </w:pPr>
    </w:p>
    <w:p w14:paraId="02CDD65C" w14:textId="5D599BCB" w:rsidR="0097490C" w:rsidRPr="00127995" w:rsidRDefault="00127995" w:rsidP="0097490C">
      <w:pPr>
        <w:tabs>
          <w:tab w:val="left" w:pos="-720"/>
        </w:tabs>
        <w:suppressAutoHyphens/>
        <w:ind w:right="112"/>
        <w:rPr>
          <w:sz w:val="22"/>
          <w:szCs w:val="22"/>
        </w:rPr>
      </w:pPr>
      <w:r w:rsidRPr="00127995">
        <w:rPr>
          <w:b/>
          <w:bCs/>
          <w:sz w:val="22"/>
          <w:szCs w:val="22"/>
        </w:rPr>
        <w:t>12</w:t>
      </w:r>
      <w:r w:rsidR="0097490C" w:rsidRPr="00127995">
        <w:rPr>
          <w:b/>
          <w:bCs/>
          <w:sz w:val="22"/>
          <w:szCs w:val="22"/>
        </w:rPr>
        <w:t>.- EXPEDIENT 17</w:t>
      </w:r>
      <w:r w:rsidRPr="00127995">
        <w:rPr>
          <w:b/>
          <w:bCs/>
          <w:sz w:val="22"/>
          <w:szCs w:val="22"/>
        </w:rPr>
        <w:t>75</w:t>
      </w:r>
      <w:r w:rsidR="0097490C" w:rsidRPr="00127995">
        <w:rPr>
          <w:b/>
          <w:bCs/>
          <w:sz w:val="22"/>
          <w:szCs w:val="22"/>
        </w:rPr>
        <w:t>/2022.- MO</w:t>
      </w:r>
      <w:r w:rsidRPr="00127995">
        <w:rPr>
          <w:b/>
          <w:bCs/>
          <w:sz w:val="22"/>
          <w:szCs w:val="22"/>
        </w:rPr>
        <w:t>CIÓ EN DEFENSA DEL PATRIMONI I PER LA DECLARACIÓ DE SA GRANJA D’ESPORLES COM A BÉ D’INTERÈS CULTURAL</w:t>
      </w:r>
      <w:r w:rsidR="0097490C" w:rsidRPr="00127995">
        <w:rPr>
          <w:b/>
          <w:bCs/>
          <w:sz w:val="22"/>
          <w:szCs w:val="22"/>
        </w:rPr>
        <w:t xml:space="preserve">. - </w:t>
      </w:r>
      <w:r w:rsidR="0097490C" w:rsidRPr="00127995">
        <w:rPr>
          <w:sz w:val="22"/>
          <w:szCs w:val="22"/>
        </w:rPr>
        <w:t>La batlessa Maria Ramon sales, dona lectura a la següent:</w:t>
      </w:r>
    </w:p>
    <w:p w14:paraId="693FAB0D" w14:textId="51BAA631" w:rsidR="0097490C" w:rsidRPr="00127995" w:rsidRDefault="0097490C" w:rsidP="00AB54B7">
      <w:pPr>
        <w:spacing w:line="276" w:lineRule="auto"/>
        <w:jc w:val="center"/>
        <w:rPr>
          <w:b/>
          <w:bCs/>
          <w:sz w:val="22"/>
          <w:szCs w:val="22"/>
        </w:rPr>
      </w:pPr>
    </w:p>
    <w:p w14:paraId="5CA5323E" w14:textId="77777777" w:rsidR="00127995" w:rsidRPr="00127995" w:rsidRDefault="00127995" w:rsidP="00127995">
      <w:pPr>
        <w:spacing w:line="276" w:lineRule="auto"/>
        <w:rPr>
          <w:sz w:val="22"/>
          <w:szCs w:val="22"/>
        </w:rPr>
      </w:pPr>
      <w:r w:rsidRPr="00127995">
        <w:rPr>
          <w:b/>
          <w:bCs/>
          <w:sz w:val="22"/>
          <w:szCs w:val="22"/>
        </w:rPr>
        <w:t xml:space="preserve">Moció en defensa del patrimoni i per la declaració de Sa Granja d’Esporles com a Bé d’Interès Cultural (BIC) </w:t>
      </w:r>
    </w:p>
    <w:p w14:paraId="48855B2D" w14:textId="77777777" w:rsidR="00127995" w:rsidRPr="00127995" w:rsidRDefault="00127995" w:rsidP="00127995">
      <w:pPr>
        <w:spacing w:line="276" w:lineRule="auto"/>
        <w:ind w:right="-30"/>
        <w:rPr>
          <w:sz w:val="22"/>
          <w:szCs w:val="22"/>
        </w:rPr>
      </w:pPr>
    </w:p>
    <w:p w14:paraId="3F07A158" w14:textId="77777777" w:rsidR="00127995" w:rsidRPr="00127995" w:rsidRDefault="00127995" w:rsidP="00127995">
      <w:pPr>
        <w:spacing w:line="276" w:lineRule="auto"/>
        <w:rPr>
          <w:sz w:val="22"/>
          <w:szCs w:val="22"/>
        </w:rPr>
      </w:pPr>
      <w:r w:rsidRPr="00127995">
        <w:rPr>
          <w:sz w:val="22"/>
          <w:szCs w:val="22"/>
        </w:rPr>
        <w:t xml:space="preserve">A proposta del grup municipal del PAS-MÉS per Esporles a l’Ajuntament d’Esporles, es  sotmet a la consideració del PLE la següent </w:t>
      </w:r>
    </w:p>
    <w:p w14:paraId="22C57833" w14:textId="77777777" w:rsidR="00127995" w:rsidRPr="00127995" w:rsidRDefault="00127995" w:rsidP="00127995">
      <w:pPr>
        <w:spacing w:line="276" w:lineRule="auto"/>
        <w:rPr>
          <w:sz w:val="22"/>
          <w:szCs w:val="22"/>
        </w:rPr>
      </w:pPr>
    </w:p>
    <w:p w14:paraId="0CA0FE18" w14:textId="77777777" w:rsidR="00127995" w:rsidRPr="00127995" w:rsidRDefault="00127995" w:rsidP="004945C5">
      <w:pPr>
        <w:spacing w:line="276" w:lineRule="auto"/>
        <w:jc w:val="center"/>
        <w:rPr>
          <w:sz w:val="22"/>
          <w:szCs w:val="22"/>
        </w:rPr>
      </w:pPr>
      <w:r w:rsidRPr="00127995">
        <w:rPr>
          <w:b/>
          <w:sz w:val="22"/>
          <w:szCs w:val="22"/>
        </w:rPr>
        <w:t>MOCIÓ</w:t>
      </w:r>
    </w:p>
    <w:p w14:paraId="17408FBA" w14:textId="77777777" w:rsidR="00127995" w:rsidRPr="00127995" w:rsidRDefault="00127995" w:rsidP="00127995">
      <w:pPr>
        <w:spacing w:line="276" w:lineRule="auto"/>
        <w:rPr>
          <w:sz w:val="22"/>
          <w:szCs w:val="22"/>
        </w:rPr>
      </w:pPr>
    </w:p>
    <w:p w14:paraId="22D67E1B" w14:textId="77777777" w:rsidR="00127995" w:rsidRPr="00127995" w:rsidRDefault="00127995" w:rsidP="00127995">
      <w:pPr>
        <w:spacing w:line="276" w:lineRule="auto"/>
        <w:rPr>
          <w:sz w:val="22"/>
          <w:szCs w:val="22"/>
        </w:rPr>
      </w:pPr>
      <w:r w:rsidRPr="00127995">
        <w:rPr>
          <w:sz w:val="22"/>
          <w:szCs w:val="22"/>
        </w:rPr>
        <w:t xml:space="preserve">Recentment s’ha fet coneixedora la venda de Sa Granja d’Esporles. Una possessió que es troba entre es Murtar, el camí vell de </w:t>
      </w:r>
      <w:proofErr w:type="spellStart"/>
      <w:r w:rsidRPr="00127995">
        <w:rPr>
          <w:sz w:val="22"/>
          <w:szCs w:val="22"/>
        </w:rPr>
        <w:t>Superna</w:t>
      </w:r>
      <w:proofErr w:type="spellEnd"/>
      <w:r w:rsidRPr="00127995">
        <w:rPr>
          <w:sz w:val="22"/>
          <w:szCs w:val="22"/>
        </w:rPr>
        <w:t xml:space="preserve">, ses Mosqueres i el torrent de Sant Pere, en el terme municipal d'Esporles. La possessió de Sa Granja ja apareix al Llibre del Repartiment amb </w:t>
      </w:r>
      <w:r w:rsidRPr="00127995">
        <w:rPr>
          <w:sz w:val="22"/>
          <w:szCs w:val="22"/>
        </w:rPr>
        <w:lastRenderedPageBreak/>
        <w:t xml:space="preserve">el nom </w:t>
      </w:r>
      <w:proofErr w:type="spellStart"/>
      <w:r w:rsidRPr="00127995">
        <w:rPr>
          <w:sz w:val="22"/>
          <w:szCs w:val="22"/>
        </w:rPr>
        <w:t>d’Alpic</w:t>
      </w:r>
      <w:proofErr w:type="spellEnd"/>
      <w:r w:rsidRPr="00127995">
        <w:rPr>
          <w:sz w:val="22"/>
          <w:szCs w:val="22"/>
        </w:rPr>
        <w:t xml:space="preserve"> i compta amb un edifici principal datat de l’època medieval, concretament té l’origen en un monestir cistercenc fundant en el segle XIII. Les edificacions formen un conjunt complex i irregular, com a resultat dels annexos incorporats amb el pas dels segles, que s'organitzen entorn a la clastra, a més d’un conjunt d’elements arquitectònics, patrimonials i paisatgístics singulars: patí del casal, aljub, zones enjardinades, fonts, glorietes, un brollador i un teix catalogat com a arbre singular pel Govern de les Illes balears i que és, sense cap dubte, l’arbre més vell conegut a les Illes Balears. </w:t>
      </w:r>
    </w:p>
    <w:p w14:paraId="19B099BE" w14:textId="77777777" w:rsidR="00127995" w:rsidRPr="00127995" w:rsidRDefault="00127995" w:rsidP="00127995">
      <w:pPr>
        <w:spacing w:line="276" w:lineRule="auto"/>
        <w:rPr>
          <w:sz w:val="22"/>
          <w:szCs w:val="22"/>
        </w:rPr>
      </w:pPr>
    </w:p>
    <w:p w14:paraId="2706CFE3" w14:textId="77777777" w:rsidR="00127995" w:rsidRPr="00127995" w:rsidRDefault="00127995" w:rsidP="00127995">
      <w:pPr>
        <w:spacing w:line="276" w:lineRule="auto"/>
        <w:rPr>
          <w:sz w:val="22"/>
          <w:szCs w:val="22"/>
        </w:rPr>
      </w:pPr>
      <w:r w:rsidRPr="00127995">
        <w:rPr>
          <w:sz w:val="22"/>
          <w:szCs w:val="22"/>
        </w:rPr>
        <w:t xml:space="preserve">Les informacions sobre la venda apunten a un grup inversor estranger que té com a pretensió convertir Sa Granja d’Esporles en un establiment hoteler de luxe. Unes informacions que, malgrat no tenir la confirmació absoluta sobre la seva  certesa, posen en alerta a molta gent del poble d’Esporles per l’amenaça que podrien suposar unes obres al casal i al conjunt d’elements de Sa Granja d’Esporles. </w:t>
      </w:r>
    </w:p>
    <w:p w14:paraId="4B620457" w14:textId="77777777" w:rsidR="00127995" w:rsidRPr="00127995" w:rsidRDefault="00127995" w:rsidP="00127995">
      <w:pPr>
        <w:spacing w:line="276" w:lineRule="auto"/>
        <w:rPr>
          <w:sz w:val="22"/>
          <w:szCs w:val="22"/>
        </w:rPr>
      </w:pPr>
    </w:p>
    <w:p w14:paraId="0A4D6562" w14:textId="77777777" w:rsidR="00127995" w:rsidRPr="00127995" w:rsidRDefault="00127995" w:rsidP="00127995">
      <w:pPr>
        <w:spacing w:line="276" w:lineRule="auto"/>
        <w:rPr>
          <w:sz w:val="22"/>
          <w:szCs w:val="22"/>
        </w:rPr>
      </w:pPr>
      <w:r w:rsidRPr="00127995">
        <w:rPr>
          <w:sz w:val="22"/>
          <w:szCs w:val="22"/>
        </w:rPr>
        <w:t>En aquest sentit, al febrer de 2012 es va fer l’aprovació inicial del Catàleg Municipal de Patrimoni Històric (CMPH). Es tracta d’una revisió del primer catàleg que es va aprovar inicialment pel Ple l’any 2010, i que es va adaptar posteriorment al Pla Territorial de Mallorca. El Catàleg recull un total de 240 elements del patrimoni urbanístic, arquitectònic, etnològic i arqueològic d’Esporles.</w:t>
      </w:r>
    </w:p>
    <w:p w14:paraId="56372A08" w14:textId="77777777" w:rsidR="00127995" w:rsidRPr="00127995" w:rsidRDefault="00127995" w:rsidP="00127995">
      <w:pPr>
        <w:spacing w:line="276" w:lineRule="auto"/>
        <w:rPr>
          <w:sz w:val="22"/>
          <w:szCs w:val="22"/>
        </w:rPr>
      </w:pPr>
    </w:p>
    <w:p w14:paraId="1D544F0C" w14:textId="77777777" w:rsidR="00127995" w:rsidRPr="00127995" w:rsidRDefault="00127995" w:rsidP="00127995">
      <w:pPr>
        <w:spacing w:line="276" w:lineRule="auto"/>
        <w:rPr>
          <w:sz w:val="22"/>
          <w:szCs w:val="22"/>
        </w:rPr>
      </w:pPr>
      <w:r w:rsidRPr="00127995">
        <w:rPr>
          <w:sz w:val="22"/>
          <w:szCs w:val="22"/>
        </w:rPr>
        <w:t>Les cases de Sa Granja, els Jardins de Sa Granja, la tafona de Sa Granja, el rellotge de sol de Sa Granja, a més de jaciments, camins i passos de la finca, estan recollits al Catàleg Municipal de Patrimoni Històric i compten amb el nivell de protecció integral (A), el més alt del catàleg, referits a edificis, parts d’edificis, construccions o elements qualificables de singulars pels seus valors històrics, arquitectònics, estètics o tipològics, així com als elements o edificis incoats o declarats Bé d’Interès Cultural (BIC). La preservació dels elements objecte d’aquesta protecció ha de ser integral o total.</w:t>
      </w:r>
    </w:p>
    <w:p w14:paraId="4669468B" w14:textId="77777777" w:rsidR="00127995" w:rsidRPr="00127995" w:rsidRDefault="00127995" w:rsidP="00127995">
      <w:pPr>
        <w:spacing w:line="276" w:lineRule="auto"/>
        <w:rPr>
          <w:sz w:val="22"/>
          <w:szCs w:val="22"/>
        </w:rPr>
      </w:pPr>
    </w:p>
    <w:p w14:paraId="4FC40B67" w14:textId="77777777" w:rsidR="00127995" w:rsidRPr="00127995" w:rsidRDefault="00127995" w:rsidP="00127995">
      <w:pPr>
        <w:spacing w:line="276" w:lineRule="auto"/>
        <w:rPr>
          <w:sz w:val="22"/>
          <w:szCs w:val="22"/>
        </w:rPr>
      </w:pPr>
      <w:r w:rsidRPr="00127995">
        <w:rPr>
          <w:sz w:val="22"/>
          <w:szCs w:val="22"/>
        </w:rPr>
        <w:t>Tots els elements formen part d’un conjunt encara que siguin recollides al catàleg des de diferents categories: Arquitectura Civil (AC); Béns d’Interès Paisatgístic i Ambiental (BA); Camins (BC); Béns Etnològics (BE) i Jaciments arqueològics (JA).</w:t>
      </w:r>
    </w:p>
    <w:p w14:paraId="2EF63E25" w14:textId="77777777" w:rsidR="00127995" w:rsidRPr="00127995" w:rsidRDefault="00127995" w:rsidP="00127995">
      <w:pPr>
        <w:spacing w:line="276" w:lineRule="auto"/>
        <w:rPr>
          <w:sz w:val="22"/>
          <w:szCs w:val="22"/>
        </w:rPr>
      </w:pPr>
    </w:p>
    <w:p w14:paraId="37BACF1C" w14:textId="77777777" w:rsidR="00127995" w:rsidRPr="00127995" w:rsidRDefault="00127995" w:rsidP="00127995">
      <w:pPr>
        <w:spacing w:line="276" w:lineRule="auto"/>
        <w:rPr>
          <w:sz w:val="22"/>
          <w:szCs w:val="22"/>
        </w:rPr>
      </w:pPr>
      <w:r w:rsidRPr="00127995">
        <w:rPr>
          <w:sz w:val="22"/>
          <w:szCs w:val="22"/>
        </w:rPr>
        <w:t>Dins els terrenys del conjunt de parcel·les de Sa Granja d’Esporles hi ha diferents elements que compten amb la protecció de "Bé d’interès cultural”. Concretament “</w:t>
      </w:r>
      <w:proofErr w:type="spellStart"/>
      <w:r w:rsidRPr="00127995">
        <w:rPr>
          <w:sz w:val="22"/>
          <w:szCs w:val="22"/>
        </w:rPr>
        <w:t>S’ossera</w:t>
      </w:r>
      <w:proofErr w:type="spellEnd"/>
      <w:r w:rsidRPr="00127995">
        <w:rPr>
          <w:sz w:val="22"/>
          <w:szCs w:val="22"/>
        </w:rPr>
        <w:t xml:space="preserve">” i “Baix de </w:t>
      </w:r>
      <w:proofErr w:type="spellStart"/>
      <w:r w:rsidRPr="00127995">
        <w:rPr>
          <w:sz w:val="22"/>
          <w:szCs w:val="22"/>
        </w:rPr>
        <w:t>S’ossera</w:t>
      </w:r>
      <w:proofErr w:type="spellEnd"/>
      <w:r w:rsidRPr="00127995">
        <w:rPr>
          <w:sz w:val="22"/>
          <w:szCs w:val="22"/>
        </w:rPr>
        <w:t xml:space="preserve">” (tipologia de jaciments arqueològics, categoria de monuments). </w:t>
      </w:r>
    </w:p>
    <w:p w14:paraId="14A82B75" w14:textId="77777777" w:rsidR="00127995" w:rsidRPr="00127995" w:rsidRDefault="00127995" w:rsidP="00127995">
      <w:pPr>
        <w:spacing w:line="276" w:lineRule="auto"/>
        <w:rPr>
          <w:sz w:val="22"/>
          <w:szCs w:val="22"/>
        </w:rPr>
      </w:pPr>
    </w:p>
    <w:p w14:paraId="1297E985" w14:textId="77777777" w:rsidR="00127995" w:rsidRPr="00127995" w:rsidRDefault="00127995" w:rsidP="00127995">
      <w:pPr>
        <w:spacing w:line="276" w:lineRule="auto"/>
        <w:rPr>
          <w:sz w:val="22"/>
          <w:szCs w:val="22"/>
        </w:rPr>
      </w:pPr>
      <w:r w:rsidRPr="00127995">
        <w:rPr>
          <w:sz w:val="22"/>
          <w:szCs w:val="22"/>
        </w:rPr>
        <w:t xml:space="preserve">Davant totes aquestes consideracions històriques i patrimonials, </w:t>
      </w:r>
      <w:proofErr w:type="spellStart"/>
      <w:r w:rsidRPr="00127995">
        <w:rPr>
          <w:sz w:val="22"/>
          <w:szCs w:val="22"/>
        </w:rPr>
        <w:t>pensam</w:t>
      </w:r>
      <w:proofErr w:type="spellEnd"/>
      <w:r w:rsidRPr="00127995">
        <w:rPr>
          <w:sz w:val="22"/>
          <w:szCs w:val="22"/>
        </w:rPr>
        <w:t xml:space="preserve"> que les cases de Sa Granja i el seu conjunt, haurien de poder disposar de la protecció de “Bé d’interès cultural” (BIC) emparats per la Llei 12/1998 del Patrimoni Històric de les Illes Balears. Aquesta consideració es veu motivada per a la necessària protecció del patrimoni d’Esporles davant futures amenaces. D’igual manera amb aquesta declaració es constitueixen els drets de tempteig i de retracte davant futures compravendes. Concretament el Consell de Mallorca podrà exercir el dret de tempteig i retracte sobre les transmissions oneroses de la propietat o de qualsevol dret real sobre els béns d’interès cultural i els béns catalogats. El Govern de les Illes Balears podrà exercir subsidiàriament el mateix dret.</w:t>
      </w:r>
    </w:p>
    <w:p w14:paraId="68E647C4" w14:textId="77777777" w:rsidR="00127995" w:rsidRPr="00127995" w:rsidRDefault="00127995" w:rsidP="00127995">
      <w:pPr>
        <w:spacing w:line="276" w:lineRule="auto"/>
        <w:rPr>
          <w:sz w:val="22"/>
          <w:szCs w:val="22"/>
        </w:rPr>
      </w:pPr>
    </w:p>
    <w:p w14:paraId="655C09BC" w14:textId="77777777" w:rsidR="00127995" w:rsidRPr="00127995" w:rsidRDefault="00127995" w:rsidP="00127995">
      <w:pPr>
        <w:spacing w:line="276" w:lineRule="auto"/>
        <w:rPr>
          <w:sz w:val="22"/>
          <w:szCs w:val="22"/>
        </w:rPr>
      </w:pPr>
      <w:r w:rsidRPr="00127995">
        <w:rPr>
          <w:sz w:val="22"/>
          <w:szCs w:val="22"/>
        </w:rPr>
        <w:lastRenderedPageBreak/>
        <w:t>Per tot això, el Ple adopta el següents</w:t>
      </w:r>
    </w:p>
    <w:p w14:paraId="16EE61D8" w14:textId="77777777" w:rsidR="00127995" w:rsidRPr="00127995" w:rsidRDefault="00127995" w:rsidP="00127995">
      <w:pPr>
        <w:spacing w:line="276" w:lineRule="auto"/>
        <w:rPr>
          <w:sz w:val="22"/>
          <w:szCs w:val="22"/>
        </w:rPr>
      </w:pPr>
    </w:p>
    <w:p w14:paraId="522C4833" w14:textId="77777777" w:rsidR="00127995" w:rsidRPr="00127995" w:rsidRDefault="00127995" w:rsidP="004945C5">
      <w:pPr>
        <w:spacing w:line="276" w:lineRule="auto"/>
        <w:jc w:val="center"/>
        <w:rPr>
          <w:sz w:val="22"/>
          <w:szCs w:val="22"/>
        </w:rPr>
      </w:pPr>
      <w:r w:rsidRPr="00127995">
        <w:rPr>
          <w:b/>
          <w:sz w:val="22"/>
          <w:szCs w:val="22"/>
        </w:rPr>
        <w:t>ACORDS</w:t>
      </w:r>
    </w:p>
    <w:p w14:paraId="07DAB73B" w14:textId="77777777" w:rsidR="00127995" w:rsidRPr="00127995" w:rsidRDefault="00127995" w:rsidP="00127995">
      <w:pPr>
        <w:spacing w:line="276" w:lineRule="auto"/>
        <w:rPr>
          <w:sz w:val="22"/>
          <w:szCs w:val="22"/>
        </w:rPr>
      </w:pPr>
    </w:p>
    <w:p w14:paraId="6CB3F8B8" w14:textId="77777777" w:rsidR="00127995" w:rsidRPr="00127995" w:rsidRDefault="00127995" w:rsidP="00127995">
      <w:pPr>
        <w:spacing w:line="276" w:lineRule="auto"/>
        <w:rPr>
          <w:sz w:val="22"/>
          <w:szCs w:val="22"/>
        </w:rPr>
      </w:pPr>
      <w:r w:rsidRPr="00127995">
        <w:rPr>
          <w:b/>
          <w:bCs/>
          <w:sz w:val="22"/>
          <w:szCs w:val="22"/>
        </w:rPr>
        <w:t>Primer.-</w:t>
      </w:r>
      <w:r w:rsidRPr="00127995">
        <w:rPr>
          <w:sz w:val="22"/>
          <w:szCs w:val="22"/>
        </w:rPr>
        <w:t xml:space="preserve"> L’Ajuntament d'Esporles aprova sol·licitar la declaració de “Bé d’interès cultural” (BIC), emparats per la Llei 12/1998 del Patrimoni Històric de les Illes Balears, de les cases de Sa Granja d’Esporles i del conjunt d’elements del seu entorn. </w:t>
      </w:r>
    </w:p>
    <w:p w14:paraId="4F59A414" w14:textId="77777777" w:rsidR="00127995" w:rsidRPr="00127995" w:rsidRDefault="00127995" w:rsidP="00127995">
      <w:pPr>
        <w:spacing w:line="276" w:lineRule="auto"/>
        <w:rPr>
          <w:sz w:val="22"/>
          <w:szCs w:val="22"/>
        </w:rPr>
      </w:pPr>
    </w:p>
    <w:p w14:paraId="3CF86935" w14:textId="77777777" w:rsidR="00127995" w:rsidRPr="00127995" w:rsidRDefault="00127995" w:rsidP="00127995">
      <w:pPr>
        <w:spacing w:line="276" w:lineRule="auto"/>
        <w:rPr>
          <w:sz w:val="22"/>
          <w:szCs w:val="22"/>
        </w:rPr>
      </w:pPr>
      <w:r w:rsidRPr="00127995">
        <w:rPr>
          <w:b/>
          <w:bCs/>
          <w:sz w:val="22"/>
          <w:szCs w:val="22"/>
        </w:rPr>
        <w:t>Segon.-</w:t>
      </w:r>
      <w:r w:rsidRPr="00127995">
        <w:rPr>
          <w:sz w:val="22"/>
          <w:szCs w:val="22"/>
        </w:rPr>
        <w:t xml:space="preserve"> L’Ajuntament d'Esporles sol·licitarà la declaració davant el Departament de Cultura i Patrimoni del Consell de Mallorca, administració competent per a la tramitació de la declaració de “Bé d’interès cultural” (BIC). </w:t>
      </w:r>
    </w:p>
    <w:p w14:paraId="20E8FD35" w14:textId="77777777" w:rsidR="00127995" w:rsidRPr="00127995" w:rsidRDefault="00127995" w:rsidP="00127995">
      <w:pPr>
        <w:spacing w:line="276" w:lineRule="auto"/>
        <w:rPr>
          <w:sz w:val="22"/>
          <w:szCs w:val="22"/>
        </w:rPr>
      </w:pPr>
    </w:p>
    <w:p w14:paraId="2546A3C3" w14:textId="77777777" w:rsidR="00127995" w:rsidRPr="00127995" w:rsidRDefault="00127995" w:rsidP="00127995">
      <w:pPr>
        <w:spacing w:line="276" w:lineRule="auto"/>
        <w:rPr>
          <w:sz w:val="22"/>
          <w:szCs w:val="22"/>
        </w:rPr>
      </w:pPr>
      <w:r w:rsidRPr="00127995">
        <w:rPr>
          <w:b/>
          <w:bCs/>
          <w:sz w:val="22"/>
          <w:szCs w:val="22"/>
        </w:rPr>
        <w:t>Tercer.-</w:t>
      </w:r>
      <w:r w:rsidRPr="00127995">
        <w:rPr>
          <w:sz w:val="22"/>
          <w:szCs w:val="22"/>
        </w:rPr>
        <w:t xml:space="preserve">  L’Ajuntament d'Esporles elaborarà la memòria i/o informe en què es justifiqui la sol·licitud de declaració dels elements com a bens d'interès cultural.</w:t>
      </w:r>
    </w:p>
    <w:p w14:paraId="75821D89" w14:textId="77777777" w:rsidR="00127995" w:rsidRPr="00127995" w:rsidRDefault="00127995" w:rsidP="00127995">
      <w:pPr>
        <w:rPr>
          <w:color w:val="000000"/>
          <w:sz w:val="22"/>
          <w:szCs w:val="22"/>
        </w:rPr>
      </w:pPr>
    </w:p>
    <w:p w14:paraId="1C7ECBBB" w14:textId="475A7D34" w:rsidR="00127995" w:rsidRPr="00127995" w:rsidRDefault="00127995" w:rsidP="00127995">
      <w:pPr>
        <w:rPr>
          <w:color w:val="000000"/>
          <w:sz w:val="22"/>
          <w:szCs w:val="22"/>
        </w:rPr>
      </w:pPr>
      <w:r w:rsidRPr="00127995">
        <w:rPr>
          <w:color w:val="000000"/>
          <w:sz w:val="22"/>
          <w:szCs w:val="22"/>
        </w:rPr>
        <w:t xml:space="preserve">Sotmesa a votació la Moció fou aprovada per unanimitat dels assistents. </w:t>
      </w:r>
    </w:p>
    <w:p w14:paraId="22052A96" w14:textId="77777777" w:rsidR="00127995" w:rsidRPr="00127995" w:rsidRDefault="00127995" w:rsidP="00127995">
      <w:pPr>
        <w:spacing w:line="276" w:lineRule="auto"/>
        <w:rPr>
          <w:sz w:val="22"/>
          <w:szCs w:val="22"/>
        </w:rPr>
      </w:pPr>
    </w:p>
    <w:p w14:paraId="008691C7" w14:textId="459328F4" w:rsidR="00127995" w:rsidRPr="00127995" w:rsidRDefault="00127995" w:rsidP="00AB54B7">
      <w:pPr>
        <w:spacing w:line="276" w:lineRule="auto"/>
        <w:jc w:val="center"/>
        <w:rPr>
          <w:b/>
          <w:bCs/>
          <w:sz w:val="22"/>
          <w:szCs w:val="22"/>
        </w:rPr>
      </w:pPr>
    </w:p>
    <w:p w14:paraId="3996F22F" w14:textId="77777777" w:rsidR="00127995" w:rsidRPr="00127995" w:rsidRDefault="00127995" w:rsidP="00AB54B7">
      <w:pPr>
        <w:spacing w:line="276" w:lineRule="auto"/>
        <w:jc w:val="center"/>
        <w:rPr>
          <w:b/>
          <w:bCs/>
          <w:sz w:val="22"/>
          <w:szCs w:val="22"/>
        </w:rPr>
      </w:pPr>
    </w:p>
    <w:p w14:paraId="44A0AC3A" w14:textId="2F098194" w:rsidR="00AB54B7" w:rsidRPr="004945C5" w:rsidRDefault="00A72019" w:rsidP="00AB54B7">
      <w:pPr>
        <w:spacing w:line="276" w:lineRule="auto"/>
        <w:rPr>
          <w:sz w:val="22"/>
          <w:szCs w:val="22"/>
        </w:rPr>
      </w:pPr>
      <w:r w:rsidRPr="004945C5">
        <w:rPr>
          <w:b/>
          <w:bCs/>
          <w:sz w:val="22"/>
          <w:szCs w:val="22"/>
        </w:rPr>
        <w:t xml:space="preserve">13.- </w:t>
      </w:r>
      <w:r w:rsidR="00AB54B7" w:rsidRPr="004945C5">
        <w:rPr>
          <w:b/>
          <w:bCs/>
          <w:sz w:val="22"/>
          <w:szCs w:val="22"/>
        </w:rPr>
        <w:t xml:space="preserve">PROPOSTES D’URGÈNCIA.- </w:t>
      </w:r>
      <w:r w:rsidR="00AB54B7" w:rsidRPr="004945C5">
        <w:rPr>
          <w:sz w:val="22"/>
          <w:szCs w:val="22"/>
        </w:rPr>
        <w:t xml:space="preserve">Per part de la Sra. batlessa es presenta proposta d’urgència respecte a tractar </w:t>
      </w:r>
      <w:r w:rsidR="00110255">
        <w:rPr>
          <w:sz w:val="22"/>
          <w:szCs w:val="22"/>
        </w:rPr>
        <w:t>els següents punts</w:t>
      </w:r>
      <w:r w:rsidR="00AB54B7" w:rsidRPr="004945C5">
        <w:rPr>
          <w:sz w:val="22"/>
          <w:szCs w:val="22"/>
        </w:rPr>
        <w:t xml:space="preserve"> no inclos</w:t>
      </w:r>
      <w:r w:rsidR="00110255">
        <w:rPr>
          <w:sz w:val="22"/>
          <w:szCs w:val="22"/>
        </w:rPr>
        <w:t>o</w:t>
      </w:r>
      <w:r w:rsidR="00AB54B7" w:rsidRPr="004945C5">
        <w:rPr>
          <w:sz w:val="22"/>
          <w:szCs w:val="22"/>
        </w:rPr>
        <w:t>s dins l’ordre del dia i que tampoc han passat  per la Comissió Informativa. Justifica la urgència, aquesta queda aprovada per unanimitat dels assistents i es passa a tractar els temes.</w:t>
      </w:r>
    </w:p>
    <w:p w14:paraId="19A7A189" w14:textId="4EECC9EE" w:rsidR="00FF3CFF" w:rsidRPr="004945C5" w:rsidRDefault="00FF3CFF" w:rsidP="00AB54B7">
      <w:pPr>
        <w:spacing w:line="276" w:lineRule="auto"/>
        <w:rPr>
          <w:sz w:val="22"/>
          <w:szCs w:val="22"/>
        </w:rPr>
      </w:pPr>
    </w:p>
    <w:p w14:paraId="6CA25788" w14:textId="27DC6BEF" w:rsidR="00FF3CFF" w:rsidRPr="00127995" w:rsidRDefault="00FF3CFF" w:rsidP="00FF3CFF">
      <w:pPr>
        <w:tabs>
          <w:tab w:val="left" w:pos="-720"/>
        </w:tabs>
        <w:suppressAutoHyphens/>
        <w:ind w:right="112"/>
        <w:rPr>
          <w:sz w:val="22"/>
          <w:szCs w:val="22"/>
        </w:rPr>
      </w:pPr>
      <w:r w:rsidRPr="004945C5">
        <w:rPr>
          <w:b/>
          <w:bCs/>
          <w:sz w:val="22"/>
          <w:szCs w:val="22"/>
        </w:rPr>
        <w:t>1</w:t>
      </w:r>
      <w:r w:rsidR="00A72019" w:rsidRPr="004945C5">
        <w:rPr>
          <w:b/>
          <w:bCs/>
          <w:sz w:val="22"/>
          <w:szCs w:val="22"/>
        </w:rPr>
        <w:t>3.1</w:t>
      </w:r>
      <w:r w:rsidRPr="004945C5">
        <w:rPr>
          <w:b/>
          <w:bCs/>
          <w:sz w:val="22"/>
          <w:szCs w:val="22"/>
        </w:rPr>
        <w:t>.- EXPEDIENT 1814/2022.- MODIFICACIÓ DE CRÈDITS: TRANSFERÈNCIA DE</w:t>
      </w:r>
      <w:r w:rsidRPr="00127995">
        <w:rPr>
          <w:b/>
          <w:bCs/>
          <w:sz w:val="22"/>
          <w:szCs w:val="22"/>
        </w:rPr>
        <w:t xml:space="preserve"> CRÈDIT ENTRE APLICACIONS DE DESPESES DE DIFERENTS ÀREA DE DESPESA PER IMPORT 1</w:t>
      </w:r>
      <w:r>
        <w:rPr>
          <w:b/>
          <w:bCs/>
          <w:sz w:val="22"/>
          <w:szCs w:val="22"/>
        </w:rPr>
        <w:t>0.000</w:t>
      </w:r>
      <w:r w:rsidRPr="00127995">
        <w:rPr>
          <w:b/>
          <w:bCs/>
          <w:sz w:val="22"/>
          <w:szCs w:val="22"/>
        </w:rPr>
        <w:t xml:space="preserve"> €. - </w:t>
      </w:r>
      <w:r w:rsidRPr="00127995">
        <w:rPr>
          <w:sz w:val="22"/>
          <w:szCs w:val="22"/>
        </w:rPr>
        <w:t>La batlessa Maria Ramon sales, dona lectura a la següent:</w:t>
      </w:r>
    </w:p>
    <w:p w14:paraId="2B04FCC3" w14:textId="77777777" w:rsidR="00FF3CFF" w:rsidRPr="00127995" w:rsidRDefault="00FF3CFF" w:rsidP="00FF3CFF">
      <w:pPr>
        <w:tabs>
          <w:tab w:val="left" w:pos="-720"/>
        </w:tabs>
        <w:suppressAutoHyphens/>
        <w:ind w:right="112"/>
        <w:rPr>
          <w:sz w:val="22"/>
          <w:szCs w:val="22"/>
        </w:rPr>
      </w:pPr>
    </w:p>
    <w:p w14:paraId="79617E28" w14:textId="77777777" w:rsidR="00FF3CFF" w:rsidRPr="00127995" w:rsidRDefault="00FF3CFF" w:rsidP="00FF3CFF">
      <w:pPr>
        <w:tabs>
          <w:tab w:val="left" w:pos="-720"/>
        </w:tabs>
        <w:suppressAutoHyphens/>
        <w:ind w:right="112"/>
        <w:rPr>
          <w:sz w:val="22"/>
          <w:szCs w:val="22"/>
        </w:rPr>
      </w:pPr>
    </w:p>
    <w:p w14:paraId="2C31C303" w14:textId="77777777" w:rsidR="00FF3CFF" w:rsidRPr="00127995" w:rsidRDefault="00FF3CFF" w:rsidP="00FF3CFF">
      <w:pPr>
        <w:jc w:val="center"/>
        <w:rPr>
          <w:sz w:val="22"/>
          <w:szCs w:val="22"/>
        </w:rPr>
      </w:pPr>
      <w:r w:rsidRPr="00127995">
        <w:rPr>
          <w:sz w:val="22"/>
          <w:szCs w:val="22"/>
        </w:rPr>
        <w:t xml:space="preserve">PROPOSTA DE TRANSFERENCIA DE CREDITS </w:t>
      </w:r>
    </w:p>
    <w:p w14:paraId="303ADBF4" w14:textId="77777777" w:rsidR="00FF3CFF" w:rsidRDefault="00FF3CFF" w:rsidP="00FF3CFF">
      <w:pPr>
        <w:rPr>
          <w:sz w:val="22"/>
          <w:szCs w:val="22"/>
        </w:rPr>
      </w:pPr>
    </w:p>
    <w:p w14:paraId="5D14F37C" w14:textId="77777777" w:rsidR="00FF3CFF" w:rsidRDefault="00FF3CFF" w:rsidP="00FF3CFF">
      <w:pPr>
        <w:rPr>
          <w:sz w:val="22"/>
          <w:szCs w:val="22"/>
        </w:rPr>
      </w:pPr>
      <w:r>
        <w:rPr>
          <w:sz w:val="22"/>
          <w:szCs w:val="22"/>
        </w:rPr>
        <w:tab/>
      </w:r>
      <w:r>
        <w:rPr>
          <w:sz w:val="22"/>
          <w:szCs w:val="22"/>
        </w:rPr>
        <w:tab/>
        <w:t xml:space="preserve">Per tal de realitzar despeses que no poden demorar-se fins al proper exercici, i no essent ampliable el crèdit consignat al pressupost de </w:t>
      </w:r>
      <w:smartTag w:uri="urn:schemas-microsoft-com:office:smarttags" w:element="PersonName">
        <w:smartTagPr>
          <w:attr w:name="ProductID" w:val="la Corporaci￳"/>
        </w:smartTagPr>
        <w:r>
          <w:rPr>
            <w:sz w:val="22"/>
            <w:szCs w:val="22"/>
          </w:rPr>
          <w:t>la Corporació</w:t>
        </w:r>
      </w:smartTag>
      <w:r>
        <w:rPr>
          <w:sz w:val="22"/>
          <w:szCs w:val="22"/>
        </w:rPr>
        <w:t xml:space="preserve"> d’acord amb l’art. 158 i següents del R.D. legislatiu 2/2004 de 5 de març pel qual s’aprova el text refós de la llei reguladora de les Hisendes Locals es proposa:</w:t>
      </w:r>
    </w:p>
    <w:p w14:paraId="07CDBFB5" w14:textId="77777777" w:rsidR="00FF3CFF" w:rsidRDefault="00FF3CFF" w:rsidP="00FF3CFF">
      <w:pPr>
        <w:rPr>
          <w:sz w:val="22"/>
          <w:szCs w:val="22"/>
        </w:rPr>
      </w:pPr>
    </w:p>
    <w:p w14:paraId="7B402631" w14:textId="77777777" w:rsidR="00FF3CFF" w:rsidRDefault="00FF3CFF" w:rsidP="00FF3CFF">
      <w:pPr>
        <w:rPr>
          <w:sz w:val="22"/>
          <w:szCs w:val="22"/>
        </w:rPr>
      </w:pPr>
      <w:r>
        <w:rPr>
          <w:sz w:val="22"/>
          <w:szCs w:val="22"/>
        </w:rPr>
        <w:tab/>
      </w:r>
      <w:r>
        <w:rPr>
          <w:sz w:val="22"/>
          <w:szCs w:val="22"/>
        </w:rPr>
        <w:tab/>
        <w:t>Aprovar el següent suplement de crèdit:</w:t>
      </w:r>
    </w:p>
    <w:p w14:paraId="670622C7" w14:textId="77777777" w:rsidR="00FF3CFF" w:rsidRDefault="00FF3CFF" w:rsidP="00FF3CFF">
      <w:pPr>
        <w:rPr>
          <w:sz w:val="22"/>
          <w:szCs w:val="22"/>
        </w:rPr>
      </w:pPr>
      <w:r>
        <w:rPr>
          <w:sz w:val="22"/>
          <w:szCs w:val="22"/>
        </w:rPr>
        <w:tab/>
      </w:r>
      <w:r>
        <w:rPr>
          <w:sz w:val="22"/>
          <w:szCs w:val="22"/>
        </w:rPr>
        <w:tab/>
        <w:t xml:space="preserve">PARTIDA                                                                  </w:t>
      </w:r>
    </w:p>
    <w:p w14:paraId="71712B98" w14:textId="77777777" w:rsidR="00FF3CFF" w:rsidRDefault="00FF3CFF" w:rsidP="00FF3CFF">
      <w:pPr>
        <w:rPr>
          <w:sz w:val="22"/>
          <w:szCs w:val="22"/>
        </w:rPr>
      </w:pPr>
      <w:r>
        <w:rPr>
          <w:sz w:val="22"/>
          <w:szCs w:val="22"/>
        </w:rPr>
        <w:tab/>
      </w:r>
      <w:r>
        <w:rPr>
          <w:sz w:val="22"/>
          <w:szCs w:val="22"/>
        </w:rPr>
        <w:tab/>
      </w:r>
    </w:p>
    <w:tbl>
      <w:tblPr>
        <w:tblW w:w="0" w:type="auto"/>
        <w:tblInd w:w="1488" w:type="dxa"/>
        <w:tblLayout w:type="fixed"/>
        <w:tblCellMar>
          <w:left w:w="70" w:type="dxa"/>
          <w:right w:w="70" w:type="dxa"/>
        </w:tblCellMar>
        <w:tblLook w:val="0000" w:firstRow="0" w:lastRow="0" w:firstColumn="0" w:lastColumn="0" w:noHBand="0" w:noVBand="0"/>
      </w:tblPr>
      <w:tblGrid>
        <w:gridCol w:w="1393"/>
        <w:gridCol w:w="3993"/>
        <w:gridCol w:w="1769"/>
      </w:tblGrid>
      <w:tr w:rsidR="00FF3CFF" w14:paraId="0B0376E3" w14:textId="77777777" w:rsidTr="001A3D58">
        <w:tc>
          <w:tcPr>
            <w:tcW w:w="1393" w:type="dxa"/>
          </w:tcPr>
          <w:p w14:paraId="1DA2575D" w14:textId="77777777" w:rsidR="00FF3CFF" w:rsidRDefault="00FF3CFF" w:rsidP="001A3D58">
            <w:pPr>
              <w:rPr>
                <w:sz w:val="22"/>
                <w:szCs w:val="22"/>
              </w:rPr>
            </w:pPr>
            <w:r>
              <w:rPr>
                <w:sz w:val="22"/>
                <w:szCs w:val="22"/>
              </w:rPr>
              <w:t>4311-22609</w:t>
            </w:r>
          </w:p>
        </w:tc>
        <w:tc>
          <w:tcPr>
            <w:tcW w:w="3993" w:type="dxa"/>
          </w:tcPr>
          <w:p w14:paraId="77FE490C" w14:textId="77777777" w:rsidR="00FF3CFF" w:rsidRDefault="00FF3CFF" w:rsidP="001A3D58">
            <w:pPr>
              <w:rPr>
                <w:sz w:val="22"/>
                <w:szCs w:val="22"/>
              </w:rPr>
            </w:pPr>
            <w:r>
              <w:rPr>
                <w:sz w:val="22"/>
                <w:szCs w:val="22"/>
              </w:rPr>
              <w:t>Promoció econòmica</w:t>
            </w:r>
          </w:p>
        </w:tc>
        <w:tc>
          <w:tcPr>
            <w:tcW w:w="1769" w:type="dxa"/>
          </w:tcPr>
          <w:p w14:paraId="71454F63" w14:textId="77777777" w:rsidR="00FF3CFF" w:rsidRDefault="00FF3CFF" w:rsidP="001A3D58">
            <w:pPr>
              <w:jc w:val="right"/>
              <w:rPr>
                <w:sz w:val="22"/>
                <w:szCs w:val="22"/>
              </w:rPr>
            </w:pPr>
            <w:r>
              <w:rPr>
                <w:sz w:val="22"/>
                <w:szCs w:val="22"/>
              </w:rPr>
              <w:t>10.000,00 €</w:t>
            </w:r>
          </w:p>
        </w:tc>
      </w:tr>
      <w:tr w:rsidR="00FF3CFF" w14:paraId="7F46A1F8" w14:textId="77777777" w:rsidTr="001A3D58">
        <w:tc>
          <w:tcPr>
            <w:tcW w:w="1393" w:type="dxa"/>
          </w:tcPr>
          <w:p w14:paraId="1EF4A7ED" w14:textId="77777777" w:rsidR="00FF3CFF" w:rsidRDefault="00FF3CFF" w:rsidP="001A3D58">
            <w:pPr>
              <w:rPr>
                <w:sz w:val="22"/>
                <w:szCs w:val="22"/>
              </w:rPr>
            </w:pPr>
          </w:p>
        </w:tc>
        <w:tc>
          <w:tcPr>
            <w:tcW w:w="3993" w:type="dxa"/>
          </w:tcPr>
          <w:p w14:paraId="2ADAF130" w14:textId="77777777" w:rsidR="00FF3CFF" w:rsidRDefault="00FF3CFF" w:rsidP="001A3D58">
            <w:pPr>
              <w:rPr>
                <w:sz w:val="22"/>
                <w:szCs w:val="22"/>
              </w:rPr>
            </w:pPr>
            <w:r>
              <w:rPr>
                <w:sz w:val="22"/>
                <w:szCs w:val="22"/>
              </w:rPr>
              <w:t>Total.....................................</w:t>
            </w:r>
          </w:p>
        </w:tc>
        <w:tc>
          <w:tcPr>
            <w:tcW w:w="1769" w:type="dxa"/>
          </w:tcPr>
          <w:p w14:paraId="2C6379DB" w14:textId="77777777" w:rsidR="00FF3CFF" w:rsidRDefault="00FF3CFF" w:rsidP="001A3D58">
            <w:pPr>
              <w:jc w:val="right"/>
              <w:rPr>
                <w:sz w:val="22"/>
                <w:szCs w:val="22"/>
              </w:rPr>
            </w:pPr>
            <w:r>
              <w:rPr>
                <w:sz w:val="22"/>
                <w:szCs w:val="22"/>
              </w:rPr>
              <w:t>10.000,00 €</w:t>
            </w:r>
          </w:p>
        </w:tc>
      </w:tr>
    </w:tbl>
    <w:p w14:paraId="53C09803" w14:textId="77777777" w:rsidR="00FF3CFF" w:rsidRDefault="00FF3CFF" w:rsidP="00FF3CFF">
      <w:pPr>
        <w:rPr>
          <w:sz w:val="22"/>
          <w:szCs w:val="22"/>
        </w:rPr>
      </w:pPr>
    </w:p>
    <w:p w14:paraId="1E947ABE" w14:textId="77777777" w:rsidR="00FF3CFF" w:rsidRDefault="00FF3CFF" w:rsidP="00FF3CFF">
      <w:pPr>
        <w:rPr>
          <w:sz w:val="22"/>
          <w:szCs w:val="22"/>
        </w:rPr>
      </w:pPr>
    </w:p>
    <w:p w14:paraId="413581B9" w14:textId="77777777" w:rsidR="00FF3CFF" w:rsidRDefault="00FF3CFF" w:rsidP="00FF3CFF">
      <w:pPr>
        <w:rPr>
          <w:sz w:val="22"/>
          <w:szCs w:val="22"/>
        </w:rPr>
      </w:pPr>
    </w:p>
    <w:p w14:paraId="3CBE609D" w14:textId="77777777" w:rsidR="00FF3CFF" w:rsidRDefault="00FF3CFF" w:rsidP="00FF3CFF">
      <w:pPr>
        <w:rPr>
          <w:sz w:val="22"/>
          <w:szCs w:val="22"/>
        </w:rPr>
      </w:pPr>
    </w:p>
    <w:p w14:paraId="6E8D28AB" w14:textId="77777777" w:rsidR="00FF3CFF" w:rsidRDefault="00FF3CFF" w:rsidP="00FF3CFF">
      <w:pPr>
        <w:rPr>
          <w:sz w:val="22"/>
          <w:szCs w:val="22"/>
        </w:rPr>
      </w:pPr>
      <w:r>
        <w:rPr>
          <w:sz w:val="22"/>
          <w:szCs w:val="22"/>
        </w:rPr>
        <w:tab/>
      </w:r>
      <w:r>
        <w:rPr>
          <w:sz w:val="22"/>
          <w:szCs w:val="22"/>
        </w:rPr>
        <w:tab/>
        <w:t>RECURSOS FINANÇAMENT</w:t>
      </w:r>
    </w:p>
    <w:p w14:paraId="385E2CD2" w14:textId="77777777" w:rsidR="00FF3CFF" w:rsidRDefault="00FF3CFF" w:rsidP="00FF3CFF">
      <w:pPr>
        <w:rPr>
          <w:sz w:val="22"/>
          <w:szCs w:val="22"/>
        </w:rPr>
      </w:pPr>
    </w:p>
    <w:p w14:paraId="0FEA4225" w14:textId="77777777" w:rsidR="00FF3CFF" w:rsidRDefault="00FF3CFF" w:rsidP="00FF3CFF">
      <w:pPr>
        <w:rPr>
          <w:sz w:val="22"/>
          <w:szCs w:val="22"/>
        </w:rPr>
      </w:pPr>
      <w:r>
        <w:rPr>
          <w:sz w:val="22"/>
          <w:szCs w:val="22"/>
        </w:rPr>
        <w:tab/>
      </w:r>
      <w:r>
        <w:rPr>
          <w:sz w:val="22"/>
          <w:szCs w:val="22"/>
        </w:rPr>
        <w:tab/>
      </w:r>
      <w:r>
        <w:rPr>
          <w:sz w:val="22"/>
          <w:szCs w:val="22"/>
        </w:rPr>
        <w:tab/>
      </w:r>
    </w:p>
    <w:tbl>
      <w:tblPr>
        <w:tblW w:w="0" w:type="auto"/>
        <w:tblInd w:w="1488" w:type="dxa"/>
        <w:tblLayout w:type="fixed"/>
        <w:tblCellMar>
          <w:left w:w="70" w:type="dxa"/>
          <w:right w:w="70" w:type="dxa"/>
        </w:tblCellMar>
        <w:tblLook w:val="0000" w:firstRow="0" w:lastRow="0" w:firstColumn="0" w:lastColumn="0" w:noHBand="0" w:noVBand="0"/>
      </w:tblPr>
      <w:tblGrid>
        <w:gridCol w:w="1393"/>
        <w:gridCol w:w="4277"/>
        <w:gridCol w:w="1485"/>
      </w:tblGrid>
      <w:tr w:rsidR="00FF3CFF" w14:paraId="2C26C39A" w14:textId="77777777" w:rsidTr="001A3D58">
        <w:tc>
          <w:tcPr>
            <w:tcW w:w="1393" w:type="dxa"/>
          </w:tcPr>
          <w:p w14:paraId="28F82E5B" w14:textId="77777777" w:rsidR="00FF3CFF" w:rsidRDefault="00FF3CFF" w:rsidP="001A3D58">
            <w:pPr>
              <w:rPr>
                <w:sz w:val="22"/>
                <w:szCs w:val="22"/>
              </w:rPr>
            </w:pPr>
            <w:r>
              <w:rPr>
                <w:sz w:val="22"/>
                <w:szCs w:val="22"/>
              </w:rPr>
              <w:t>87000</w:t>
            </w:r>
          </w:p>
        </w:tc>
        <w:tc>
          <w:tcPr>
            <w:tcW w:w="4277" w:type="dxa"/>
          </w:tcPr>
          <w:p w14:paraId="54171347" w14:textId="77777777" w:rsidR="00FF3CFF" w:rsidRDefault="00FF3CFF" w:rsidP="001A3D58">
            <w:pPr>
              <w:rPr>
                <w:sz w:val="22"/>
                <w:szCs w:val="22"/>
              </w:rPr>
            </w:pPr>
            <w:r>
              <w:rPr>
                <w:sz w:val="22"/>
                <w:szCs w:val="22"/>
              </w:rPr>
              <w:t>Romanent tresoreria despeses generals</w:t>
            </w:r>
          </w:p>
        </w:tc>
        <w:tc>
          <w:tcPr>
            <w:tcW w:w="1485" w:type="dxa"/>
          </w:tcPr>
          <w:p w14:paraId="144B69CE" w14:textId="77777777" w:rsidR="00FF3CFF" w:rsidRDefault="00FF3CFF" w:rsidP="001A3D58">
            <w:pPr>
              <w:rPr>
                <w:sz w:val="22"/>
                <w:szCs w:val="22"/>
              </w:rPr>
            </w:pPr>
            <w:r>
              <w:rPr>
                <w:sz w:val="22"/>
                <w:szCs w:val="22"/>
              </w:rPr>
              <w:t>10.000,00 €</w:t>
            </w:r>
          </w:p>
        </w:tc>
      </w:tr>
      <w:tr w:rsidR="00FF3CFF" w14:paraId="10BB1F87" w14:textId="77777777" w:rsidTr="001A3D58">
        <w:tc>
          <w:tcPr>
            <w:tcW w:w="1393" w:type="dxa"/>
          </w:tcPr>
          <w:p w14:paraId="662AB486" w14:textId="77777777" w:rsidR="00FF3CFF" w:rsidRDefault="00FF3CFF" w:rsidP="001A3D58">
            <w:pPr>
              <w:rPr>
                <w:sz w:val="22"/>
                <w:szCs w:val="22"/>
              </w:rPr>
            </w:pPr>
          </w:p>
        </w:tc>
        <w:tc>
          <w:tcPr>
            <w:tcW w:w="4277" w:type="dxa"/>
          </w:tcPr>
          <w:p w14:paraId="0F5C60C2" w14:textId="77777777" w:rsidR="00FF3CFF" w:rsidRDefault="00FF3CFF" w:rsidP="001A3D58">
            <w:pPr>
              <w:rPr>
                <w:sz w:val="22"/>
                <w:szCs w:val="22"/>
              </w:rPr>
            </w:pPr>
          </w:p>
        </w:tc>
        <w:tc>
          <w:tcPr>
            <w:tcW w:w="1485" w:type="dxa"/>
          </w:tcPr>
          <w:p w14:paraId="65F8B16A" w14:textId="77777777" w:rsidR="00FF3CFF" w:rsidRDefault="00FF3CFF" w:rsidP="001A3D58">
            <w:pPr>
              <w:jc w:val="right"/>
              <w:rPr>
                <w:sz w:val="22"/>
                <w:szCs w:val="22"/>
              </w:rPr>
            </w:pPr>
          </w:p>
        </w:tc>
      </w:tr>
      <w:tr w:rsidR="00FF3CFF" w14:paraId="6365A473" w14:textId="77777777" w:rsidTr="001A3D58">
        <w:tc>
          <w:tcPr>
            <w:tcW w:w="1393" w:type="dxa"/>
          </w:tcPr>
          <w:p w14:paraId="75B546B8" w14:textId="77777777" w:rsidR="00FF3CFF" w:rsidRDefault="00FF3CFF" w:rsidP="001A3D58">
            <w:pPr>
              <w:jc w:val="right"/>
              <w:rPr>
                <w:sz w:val="22"/>
                <w:szCs w:val="22"/>
              </w:rPr>
            </w:pPr>
          </w:p>
        </w:tc>
        <w:tc>
          <w:tcPr>
            <w:tcW w:w="4277" w:type="dxa"/>
          </w:tcPr>
          <w:p w14:paraId="46670864" w14:textId="77777777" w:rsidR="00FF3CFF" w:rsidRPr="00AA69CB" w:rsidRDefault="00FF3CFF" w:rsidP="001A3D58">
            <w:pPr>
              <w:rPr>
                <w:sz w:val="22"/>
                <w:szCs w:val="22"/>
              </w:rPr>
            </w:pPr>
            <w:r>
              <w:rPr>
                <w:sz w:val="22"/>
                <w:szCs w:val="22"/>
              </w:rPr>
              <w:t>Total.....................................</w:t>
            </w:r>
          </w:p>
        </w:tc>
        <w:tc>
          <w:tcPr>
            <w:tcW w:w="1485" w:type="dxa"/>
          </w:tcPr>
          <w:p w14:paraId="79B9AE6E" w14:textId="77777777" w:rsidR="00FF3CFF" w:rsidRPr="00AA69CB" w:rsidRDefault="00FF3CFF" w:rsidP="001A3D58">
            <w:pPr>
              <w:jc w:val="center"/>
              <w:rPr>
                <w:sz w:val="22"/>
                <w:szCs w:val="22"/>
              </w:rPr>
            </w:pPr>
            <w:r>
              <w:rPr>
                <w:sz w:val="22"/>
                <w:szCs w:val="22"/>
              </w:rPr>
              <w:t>10.000,00 €</w:t>
            </w:r>
          </w:p>
        </w:tc>
      </w:tr>
      <w:tr w:rsidR="00FF3CFF" w14:paraId="3E4FB476" w14:textId="77777777" w:rsidTr="001A3D58">
        <w:tc>
          <w:tcPr>
            <w:tcW w:w="1393" w:type="dxa"/>
          </w:tcPr>
          <w:p w14:paraId="4D62BE99" w14:textId="77777777" w:rsidR="00FF3CFF" w:rsidRDefault="00FF3CFF" w:rsidP="001A3D58">
            <w:pPr>
              <w:rPr>
                <w:sz w:val="22"/>
                <w:szCs w:val="22"/>
              </w:rPr>
            </w:pPr>
          </w:p>
        </w:tc>
        <w:tc>
          <w:tcPr>
            <w:tcW w:w="4277" w:type="dxa"/>
          </w:tcPr>
          <w:p w14:paraId="6036BFDB" w14:textId="77777777" w:rsidR="00FF3CFF" w:rsidRDefault="00FF3CFF" w:rsidP="001A3D58">
            <w:pPr>
              <w:rPr>
                <w:sz w:val="22"/>
                <w:szCs w:val="22"/>
              </w:rPr>
            </w:pPr>
          </w:p>
        </w:tc>
        <w:tc>
          <w:tcPr>
            <w:tcW w:w="1485" w:type="dxa"/>
          </w:tcPr>
          <w:p w14:paraId="2F6B3151" w14:textId="77777777" w:rsidR="00FF3CFF" w:rsidRDefault="00FF3CFF" w:rsidP="001A3D58">
            <w:pPr>
              <w:jc w:val="right"/>
              <w:rPr>
                <w:sz w:val="22"/>
                <w:szCs w:val="22"/>
              </w:rPr>
            </w:pPr>
          </w:p>
        </w:tc>
      </w:tr>
      <w:tr w:rsidR="00FF3CFF" w14:paraId="5B84FBD6" w14:textId="77777777" w:rsidTr="001A3D58">
        <w:tc>
          <w:tcPr>
            <w:tcW w:w="1393" w:type="dxa"/>
          </w:tcPr>
          <w:p w14:paraId="12CAEA03" w14:textId="77777777" w:rsidR="00FF3CFF" w:rsidRDefault="00FF3CFF" w:rsidP="001A3D58">
            <w:pPr>
              <w:rPr>
                <w:sz w:val="22"/>
                <w:szCs w:val="22"/>
              </w:rPr>
            </w:pPr>
          </w:p>
        </w:tc>
        <w:tc>
          <w:tcPr>
            <w:tcW w:w="4277" w:type="dxa"/>
          </w:tcPr>
          <w:p w14:paraId="0D803216" w14:textId="77777777" w:rsidR="00FF3CFF" w:rsidRDefault="00FF3CFF" w:rsidP="001A3D58">
            <w:pPr>
              <w:rPr>
                <w:sz w:val="22"/>
                <w:szCs w:val="22"/>
              </w:rPr>
            </w:pPr>
          </w:p>
        </w:tc>
        <w:tc>
          <w:tcPr>
            <w:tcW w:w="1485" w:type="dxa"/>
          </w:tcPr>
          <w:p w14:paraId="0A0E23ED" w14:textId="77777777" w:rsidR="00FF3CFF" w:rsidRDefault="00FF3CFF" w:rsidP="001A3D58">
            <w:pPr>
              <w:jc w:val="right"/>
              <w:rPr>
                <w:sz w:val="22"/>
                <w:szCs w:val="22"/>
              </w:rPr>
            </w:pPr>
          </w:p>
        </w:tc>
      </w:tr>
      <w:tr w:rsidR="00FF3CFF" w14:paraId="4CED2219" w14:textId="77777777" w:rsidTr="001A3D58">
        <w:tc>
          <w:tcPr>
            <w:tcW w:w="1393" w:type="dxa"/>
          </w:tcPr>
          <w:p w14:paraId="17BE1830" w14:textId="77777777" w:rsidR="00FF3CFF" w:rsidRDefault="00FF3CFF" w:rsidP="001A3D58">
            <w:pPr>
              <w:rPr>
                <w:sz w:val="22"/>
                <w:szCs w:val="22"/>
              </w:rPr>
            </w:pPr>
          </w:p>
        </w:tc>
        <w:tc>
          <w:tcPr>
            <w:tcW w:w="4277" w:type="dxa"/>
          </w:tcPr>
          <w:p w14:paraId="72B29BF0" w14:textId="77777777" w:rsidR="00FF3CFF" w:rsidRDefault="00FF3CFF" w:rsidP="001A3D58">
            <w:pPr>
              <w:rPr>
                <w:sz w:val="22"/>
                <w:szCs w:val="22"/>
              </w:rPr>
            </w:pPr>
          </w:p>
        </w:tc>
        <w:tc>
          <w:tcPr>
            <w:tcW w:w="1485" w:type="dxa"/>
          </w:tcPr>
          <w:p w14:paraId="4915305C" w14:textId="77777777" w:rsidR="00FF3CFF" w:rsidRDefault="00FF3CFF" w:rsidP="001A3D58">
            <w:pPr>
              <w:jc w:val="right"/>
              <w:rPr>
                <w:sz w:val="22"/>
                <w:szCs w:val="22"/>
              </w:rPr>
            </w:pPr>
          </w:p>
        </w:tc>
      </w:tr>
    </w:tbl>
    <w:p w14:paraId="4041E968" w14:textId="77777777" w:rsidR="00FF3CFF" w:rsidRDefault="00FF3CFF" w:rsidP="00FF3CFF">
      <w:r>
        <w:tab/>
      </w:r>
      <w:r>
        <w:tab/>
      </w:r>
    </w:p>
    <w:p w14:paraId="7B00C321" w14:textId="1C68F424" w:rsidR="00FF3CFF" w:rsidRDefault="00FF3CFF" w:rsidP="00AB54B7">
      <w:pPr>
        <w:spacing w:line="276" w:lineRule="auto"/>
        <w:rPr>
          <w:sz w:val="22"/>
          <w:szCs w:val="22"/>
        </w:rPr>
      </w:pPr>
      <w:r>
        <w:rPr>
          <w:sz w:val="22"/>
          <w:szCs w:val="22"/>
        </w:rPr>
        <w:t>Sotmesa a votació la proposta fou aprovada per unanimitat dels assistents</w:t>
      </w:r>
    </w:p>
    <w:p w14:paraId="3AFE2F95" w14:textId="77777777" w:rsidR="00FF3CFF" w:rsidRDefault="00FF3CFF" w:rsidP="00AB54B7">
      <w:pPr>
        <w:spacing w:line="276" w:lineRule="auto"/>
        <w:rPr>
          <w:sz w:val="22"/>
          <w:szCs w:val="22"/>
        </w:rPr>
      </w:pPr>
    </w:p>
    <w:p w14:paraId="2B6CD705" w14:textId="0981945D" w:rsidR="00AF62B4" w:rsidRDefault="00AF62B4" w:rsidP="00AB54B7">
      <w:pPr>
        <w:spacing w:line="276" w:lineRule="auto"/>
        <w:rPr>
          <w:sz w:val="22"/>
          <w:szCs w:val="22"/>
        </w:rPr>
      </w:pPr>
    </w:p>
    <w:p w14:paraId="4B257A71" w14:textId="77D725E7" w:rsidR="00AF62B4" w:rsidRDefault="00AF62B4" w:rsidP="00AB54B7">
      <w:pPr>
        <w:spacing w:line="276" w:lineRule="auto"/>
        <w:rPr>
          <w:sz w:val="22"/>
          <w:szCs w:val="22"/>
        </w:rPr>
      </w:pPr>
    </w:p>
    <w:p w14:paraId="131DCBE5" w14:textId="01600696" w:rsidR="00AF62B4" w:rsidRPr="00C243E1" w:rsidRDefault="00A72019" w:rsidP="00AF62B4">
      <w:pPr>
        <w:rPr>
          <w:szCs w:val="24"/>
        </w:rPr>
      </w:pPr>
      <w:r w:rsidRPr="004945C5">
        <w:rPr>
          <w:b/>
          <w:bCs/>
          <w:sz w:val="22"/>
          <w:szCs w:val="22"/>
        </w:rPr>
        <w:t>13.2.-</w:t>
      </w:r>
      <w:r>
        <w:rPr>
          <w:b/>
          <w:bCs/>
          <w:sz w:val="22"/>
          <w:szCs w:val="22"/>
        </w:rPr>
        <w:t xml:space="preserve"> </w:t>
      </w:r>
      <w:r w:rsidR="00AF62B4" w:rsidRPr="00C243E1">
        <w:rPr>
          <w:b/>
          <w:bCs/>
          <w:sz w:val="22"/>
          <w:szCs w:val="22"/>
        </w:rPr>
        <w:t xml:space="preserve">DONAR COMPTE DE LA RENUNCIA DE LA REGIDORA </w:t>
      </w:r>
      <w:r w:rsidR="00FF3CFF">
        <w:rPr>
          <w:b/>
          <w:bCs/>
          <w:sz w:val="22"/>
          <w:szCs w:val="22"/>
        </w:rPr>
        <w:t>BARBARA CALVO ALOMAR</w:t>
      </w:r>
      <w:r w:rsidR="00AF62B4" w:rsidRPr="00C243E1">
        <w:rPr>
          <w:b/>
          <w:bCs/>
          <w:sz w:val="22"/>
          <w:szCs w:val="22"/>
        </w:rPr>
        <w:t xml:space="preserve">.- </w:t>
      </w:r>
      <w:r w:rsidR="002A559B" w:rsidRPr="002A559B">
        <w:rPr>
          <w:sz w:val="22"/>
          <w:szCs w:val="22"/>
        </w:rPr>
        <w:t>La batlessa</w:t>
      </w:r>
      <w:r w:rsidR="002A559B">
        <w:rPr>
          <w:sz w:val="22"/>
          <w:szCs w:val="22"/>
        </w:rPr>
        <w:t xml:space="preserve"> posa en coneixement de la Corporació de la renuncia presentada davant l’Ajuntament d’Esporles per la Sra. BARBARA CALVO ALOMAR</w:t>
      </w:r>
      <w:r w:rsidR="002A559B" w:rsidRPr="002A559B">
        <w:rPr>
          <w:sz w:val="22"/>
          <w:szCs w:val="22"/>
        </w:rPr>
        <w:t xml:space="preserve"> </w:t>
      </w:r>
      <w:r w:rsidR="002A559B" w:rsidRPr="00C243E1">
        <w:rPr>
          <w:sz w:val="22"/>
          <w:szCs w:val="22"/>
        </w:rPr>
        <w:t xml:space="preserve">regidora del </w:t>
      </w:r>
      <w:bookmarkStart w:id="2" w:name="_Hlk125113831"/>
      <w:r w:rsidR="002A559B">
        <w:rPr>
          <w:sz w:val="22"/>
          <w:szCs w:val="22"/>
        </w:rPr>
        <w:t xml:space="preserve">Partit Socialista Obrer Espanyol (PSOE) </w:t>
      </w:r>
      <w:bookmarkEnd w:id="2"/>
      <w:proofErr w:type="spellStart"/>
      <w:r w:rsidR="002A559B">
        <w:rPr>
          <w:sz w:val="22"/>
          <w:szCs w:val="22"/>
        </w:rPr>
        <w:t>diguent</w:t>
      </w:r>
      <w:proofErr w:type="spellEnd"/>
      <w:r w:rsidR="002A559B">
        <w:rPr>
          <w:sz w:val="22"/>
          <w:szCs w:val="22"/>
        </w:rPr>
        <w:t xml:space="preserve"> que renunciava al seu càrrec per motius personals.</w:t>
      </w:r>
    </w:p>
    <w:p w14:paraId="128A1BFD" w14:textId="77777777" w:rsidR="002A559B" w:rsidRDefault="002A559B" w:rsidP="002A559B">
      <w:pPr>
        <w:ind w:right="171" w:firstLine="708"/>
        <w:rPr>
          <w:sz w:val="22"/>
          <w:szCs w:val="22"/>
        </w:rPr>
      </w:pPr>
    </w:p>
    <w:p w14:paraId="2323A323" w14:textId="1C0CE1DF" w:rsidR="002A559B" w:rsidRDefault="002A559B" w:rsidP="002A559B">
      <w:pPr>
        <w:ind w:right="171" w:firstLine="708"/>
        <w:rPr>
          <w:sz w:val="22"/>
          <w:szCs w:val="22"/>
        </w:rPr>
      </w:pPr>
      <w:r>
        <w:rPr>
          <w:sz w:val="22"/>
          <w:szCs w:val="22"/>
        </w:rPr>
        <w:t xml:space="preserve">Així mateix dir que el Sr. Juli Dalmau de Mata, següent a la llista de la candidatura presentada pel Partit Socialista Obrer Espanyol (PSOE) a l’Ajuntament d’Esporles, havia presentat escrit de renuncia a favor del </w:t>
      </w:r>
      <w:r w:rsidR="000F5A97">
        <w:rPr>
          <w:sz w:val="22"/>
          <w:szCs w:val="22"/>
        </w:rPr>
        <w:t>següent</w:t>
      </w:r>
      <w:r>
        <w:rPr>
          <w:sz w:val="22"/>
          <w:szCs w:val="22"/>
        </w:rPr>
        <w:t xml:space="preserve"> de l’esmentada llista.</w:t>
      </w:r>
    </w:p>
    <w:p w14:paraId="6D164BAC" w14:textId="77777777" w:rsidR="002A559B" w:rsidRDefault="002A559B" w:rsidP="002A559B">
      <w:pPr>
        <w:ind w:right="171" w:firstLine="708"/>
        <w:rPr>
          <w:sz w:val="22"/>
          <w:szCs w:val="22"/>
        </w:rPr>
      </w:pPr>
    </w:p>
    <w:p w14:paraId="2A9FAAE1" w14:textId="7460CBB9" w:rsidR="002A559B" w:rsidRDefault="002A559B" w:rsidP="002A559B">
      <w:pPr>
        <w:ind w:right="171" w:firstLine="708"/>
        <w:rPr>
          <w:sz w:val="22"/>
          <w:szCs w:val="22"/>
        </w:rPr>
      </w:pPr>
      <w:r>
        <w:rPr>
          <w:sz w:val="22"/>
          <w:szCs w:val="22"/>
        </w:rPr>
        <w:t xml:space="preserve">Així mateix dir que </w:t>
      </w:r>
      <w:r w:rsidR="000F5A97">
        <w:rPr>
          <w:sz w:val="22"/>
          <w:szCs w:val="22"/>
        </w:rPr>
        <w:t xml:space="preserve">la </w:t>
      </w:r>
      <w:r>
        <w:rPr>
          <w:sz w:val="22"/>
          <w:szCs w:val="22"/>
        </w:rPr>
        <w:t>Sr</w:t>
      </w:r>
      <w:r w:rsidR="000F5A97">
        <w:rPr>
          <w:sz w:val="22"/>
          <w:szCs w:val="22"/>
        </w:rPr>
        <w:t>a</w:t>
      </w:r>
      <w:r>
        <w:rPr>
          <w:sz w:val="22"/>
          <w:szCs w:val="22"/>
        </w:rPr>
        <w:t xml:space="preserve">. </w:t>
      </w:r>
      <w:r w:rsidR="000F5A97">
        <w:rPr>
          <w:sz w:val="22"/>
          <w:szCs w:val="22"/>
        </w:rPr>
        <w:t>Antonia Sastre Ferrà</w:t>
      </w:r>
      <w:r>
        <w:rPr>
          <w:sz w:val="22"/>
          <w:szCs w:val="22"/>
        </w:rPr>
        <w:t xml:space="preserve">, següent a la llista de la candidatura presentada pel Partit Socialista Obrer Espanyol (PSOE) a l’Ajuntament d’Esporles, havia presentat escrit de renuncia a favor del </w:t>
      </w:r>
      <w:r w:rsidR="000F5A97">
        <w:rPr>
          <w:sz w:val="22"/>
          <w:szCs w:val="22"/>
        </w:rPr>
        <w:t>següent</w:t>
      </w:r>
      <w:r>
        <w:rPr>
          <w:sz w:val="22"/>
          <w:szCs w:val="22"/>
        </w:rPr>
        <w:t xml:space="preserve"> de l’esmentada llista.</w:t>
      </w:r>
    </w:p>
    <w:p w14:paraId="40745D23" w14:textId="4B25D4F7" w:rsidR="002D2E0B" w:rsidRDefault="002D2E0B" w:rsidP="002A559B">
      <w:pPr>
        <w:ind w:right="171" w:firstLine="708"/>
        <w:rPr>
          <w:sz w:val="22"/>
          <w:szCs w:val="22"/>
        </w:rPr>
      </w:pPr>
    </w:p>
    <w:p w14:paraId="37BE164A" w14:textId="12D42FFB" w:rsidR="002D2E0B" w:rsidRDefault="000F5A97" w:rsidP="002D2E0B">
      <w:pPr>
        <w:ind w:right="171" w:firstLine="708"/>
        <w:rPr>
          <w:sz w:val="22"/>
          <w:szCs w:val="22"/>
        </w:rPr>
      </w:pPr>
      <w:r>
        <w:rPr>
          <w:sz w:val="22"/>
          <w:szCs w:val="22"/>
        </w:rPr>
        <w:t>També va dir que es remetria escrit a la J</w:t>
      </w:r>
      <w:r w:rsidR="002A559B">
        <w:rPr>
          <w:sz w:val="22"/>
          <w:szCs w:val="22"/>
        </w:rPr>
        <w:t>unta Electoral Central, p</w:t>
      </w:r>
      <w:r>
        <w:rPr>
          <w:sz w:val="22"/>
          <w:szCs w:val="22"/>
        </w:rPr>
        <w:t xml:space="preserve">er notificar-li i </w:t>
      </w:r>
      <w:r w:rsidR="002D2E0B">
        <w:rPr>
          <w:sz w:val="22"/>
          <w:szCs w:val="22"/>
        </w:rPr>
        <w:t xml:space="preserve">sol·licitar les credencials del </w:t>
      </w:r>
      <w:r w:rsidR="002D2E0B">
        <w:rPr>
          <w:sz w:val="22"/>
          <w:szCs w:val="22"/>
        </w:rPr>
        <w:t>Sr. RAFEL MIR CANYELLES</w:t>
      </w:r>
      <w:r w:rsidR="002D2E0B">
        <w:rPr>
          <w:sz w:val="22"/>
          <w:szCs w:val="22"/>
        </w:rPr>
        <w:t xml:space="preserve"> essent el següent de la llista de la candidatura presentada pel </w:t>
      </w:r>
      <w:proofErr w:type="spellStart"/>
      <w:r w:rsidR="002D2E0B" w:rsidRPr="003051DA">
        <w:rPr>
          <w:sz w:val="22"/>
          <w:szCs w:val="22"/>
        </w:rPr>
        <w:t>Parti</w:t>
      </w:r>
      <w:r w:rsidR="002D2E0B">
        <w:rPr>
          <w:sz w:val="22"/>
          <w:szCs w:val="22"/>
        </w:rPr>
        <w:t>do</w:t>
      </w:r>
      <w:proofErr w:type="spellEnd"/>
      <w:r w:rsidR="002D2E0B" w:rsidRPr="003051DA">
        <w:rPr>
          <w:sz w:val="22"/>
          <w:szCs w:val="22"/>
        </w:rPr>
        <w:t xml:space="preserve"> Socialista </w:t>
      </w:r>
      <w:proofErr w:type="spellStart"/>
      <w:r w:rsidR="002D2E0B" w:rsidRPr="003051DA">
        <w:rPr>
          <w:sz w:val="22"/>
          <w:szCs w:val="22"/>
        </w:rPr>
        <w:t>Obrer</w:t>
      </w:r>
      <w:r w:rsidR="002D2E0B">
        <w:rPr>
          <w:sz w:val="22"/>
          <w:szCs w:val="22"/>
        </w:rPr>
        <w:t>o</w:t>
      </w:r>
      <w:proofErr w:type="spellEnd"/>
      <w:r w:rsidR="002D2E0B" w:rsidRPr="003051DA">
        <w:rPr>
          <w:sz w:val="22"/>
          <w:szCs w:val="22"/>
        </w:rPr>
        <w:t xml:space="preserve"> Español (PSOE) a </w:t>
      </w:r>
      <w:r w:rsidR="002D2E0B">
        <w:rPr>
          <w:sz w:val="22"/>
          <w:szCs w:val="22"/>
        </w:rPr>
        <w:t>aquest</w:t>
      </w:r>
      <w:r w:rsidR="002D2E0B" w:rsidRPr="003051DA">
        <w:rPr>
          <w:sz w:val="22"/>
          <w:szCs w:val="22"/>
        </w:rPr>
        <w:t xml:space="preserve"> A</w:t>
      </w:r>
      <w:r w:rsidR="002D2E0B">
        <w:rPr>
          <w:sz w:val="22"/>
          <w:szCs w:val="22"/>
        </w:rPr>
        <w:t>j</w:t>
      </w:r>
      <w:r w:rsidR="002D2E0B" w:rsidRPr="003051DA">
        <w:rPr>
          <w:sz w:val="22"/>
          <w:szCs w:val="22"/>
        </w:rPr>
        <w:t>untament</w:t>
      </w:r>
    </w:p>
    <w:p w14:paraId="284B47C5" w14:textId="77777777" w:rsidR="002A559B" w:rsidRDefault="002A559B" w:rsidP="002A559B">
      <w:pPr>
        <w:ind w:right="171" w:firstLine="708"/>
        <w:rPr>
          <w:sz w:val="22"/>
          <w:szCs w:val="22"/>
        </w:rPr>
      </w:pPr>
      <w:bookmarkStart w:id="3" w:name="_GoBack"/>
      <w:bookmarkEnd w:id="3"/>
    </w:p>
    <w:p w14:paraId="549263E0" w14:textId="77777777" w:rsidR="000F5A97" w:rsidRPr="00C243E1" w:rsidRDefault="000F5A97" w:rsidP="002D2E0B">
      <w:pPr>
        <w:ind w:firstLine="708"/>
        <w:rPr>
          <w:szCs w:val="24"/>
        </w:rPr>
      </w:pPr>
      <w:r w:rsidRPr="00C243E1">
        <w:rPr>
          <w:sz w:val="22"/>
          <w:szCs w:val="22"/>
        </w:rPr>
        <w:t xml:space="preserve">La Sra. Batlessa aprofita per agrair la tasca i dedicació de la Sra. </w:t>
      </w:r>
      <w:r>
        <w:rPr>
          <w:sz w:val="22"/>
          <w:szCs w:val="22"/>
        </w:rPr>
        <w:t xml:space="preserve">Calvo </w:t>
      </w:r>
      <w:r w:rsidRPr="00C243E1">
        <w:rPr>
          <w:sz w:val="22"/>
          <w:szCs w:val="22"/>
        </w:rPr>
        <w:t>a l’Ajuntament d’Esporles.</w:t>
      </w:r>
    </w:p>
    <w:p w14:paraId="6DB727C9" w14:textId="77777777" w:rsidR="002A559B" w:rsidRDefault="002A559B" w:rsidP="002A559B">
      <w:pPr>
        <w:ind w:right="171" w:firstLine="708"/>
        <w:rPr>
          <w:sz w:val="22"/>
          <w:szCs w:val="22"/>
        </w:rPr>
      </w:pPr>
    </w:p>
    <w:p w14:paraId="267E413B" w14:textId="7EAE49CF" w:rsidR="002A559B" w:rsidRDefault="002A559B" w:rsidP="002A559B">
      <w:pPr>
        <w:ind w:right="171" w:firstLine="708"/>
        <w:rPr>
          <w:sz w:val="22"/>
          <w:szCs w:val="22"/>
        </w:rPr>
      </w:pPr>
      <w:r>
        <w:rPr>
          <w:sz w:val="22"/>
          <w:szCs w:val="22"/>
        </w:rPr>
        <w:t xml:space="preserve">La </w:t>
      </w:r>
      <w:r w:rsidR="000F5A97">
        <w:rPr>
          <w:sz w:val="22"/>
          <w:szCs w:val="22"/>
        </w:rPr>
        <w:t>Corporació pren coneixement</w:t>
      </w:r>
      <w:r>
        <w:rPr>
          <w:sz w:val="22"/>
          <w:szCs w:val="22"/>
        </w:rPr>
        <w:t xml:space="preserve"> de l</w:t>
      </w:r>
      <w:r w:rsidR="000F5A97">
        <w:rPr>
          <w:sz w:val="22"/>
          <w:szCs w:val="22"/>
        </w:rPr>
        <w:t>’esmentada renun</w:t>
      </w:r>
      <w:r>
        <w:rPr>
          <w:sz w:val="22"/>
          <w:szCs w:val="22"/>
        </w:rPr>
        <w:t>cia.</w:t>
      </w:r>
    </w:p>
    <w:p w14:paraId="1C5F29B2" w14:textId="77777777" w:rsidR="00AF62B4" w:rsidRPr="00C243E1" w:rsidRDefault="00AF62B4" w:rsidP="00AF62B4">
      <w:pPr>
        <w:rPr>
          <w:szCs w:val="24"/>
        </w:rPr>
      </w:pPr>
    </w:p>
    <w:p w14:paraId="5FC36F76" w14:textId="77777777" w:rsidR="0059664A" w:rsidRPr="00127995" w:rsidRDefault="0059664A" w:rsidP="001C765E">
      <w:pPr>
        <w:pStyle w:val="Textoindependiente"/>
        <w:ind w:firstLine="708"/>
        <w:rPr>
          <w:sz w:val="22"/>
          <w:szCs w:val="22"/>
        </w:rPr>
      </w:pPr>
    </w:p>
    <w:p w14:paraId="23E8D3D0" w14:textId="0DAF44AA" w:rsidR="009C3920" w:rsidRPr="000F5A97" w:rsidRDefault="00A72019" w:rsidP="009C3920">
      <w:pPr>
        <w:tabs>
          <w:tab w:val="left" w:pos="-720"/>
        </w:tabs>
        <w:suppressAutoHyphens/>
        <w:ind w:right="112"/>
        <w:rPr>
          <w:spacing w:val="-3"/>
          <w:sz w:val="22"/>
          <w:szCs w:val="22"/>
        </w:rPr>
      </w:pPr>
      <w:r w:rsidRPr="000F5A97">
        <w:rPr>
          <w:b/>
          <w:bCs/>
          <w:spacing w:val="-3"/>
          <w:sz w:val="22"/>
          <w:szCs w:val="22"/>
        </w:rPr>
        <w:t>14</w:t>
      </w:r>
      <w:r w:rsidR="005A169C" w:rsidRPr="000F5A97">
        <w:rPr>
          <w:b/>
          <w:bCs/>
          <w:spacing w:val="-3"/>
          <w:sz w:val="22"/>
          <w:szCs w:val="22"/>
        </w:rPr>
        <w:t xml:space="preserve">.- </w:t>
      </w:r>
      <w:r w:rsidR="00036990" w:rsidRPr="000F5A97">
        <w:rPr>
          <w:b/>
          <w:bCs/>
          <w:spacing w:val="-3"/>
          <w:sz w:val="22"/>
          <w:szCs w:val="22"/>
        </w:rPr>
        <w:t>DECRETS DE BATLIA.-</w:t>
      </w:r>
      <w:r w:rsidR="00036990" w:rsidRPr="000F5A97">
        <w:rPr>
          <w:spacing w:val="-3"/>
          <w:sz w:val="22"/>
          <w:szCs w:val="22"/>
        </w:rPr>
        <w:t xml:space="preserve"> La secretària, </w:t>
      </w:r>
      <w:proofErr w:type="spellStart"/>
      <w:r w:rsidR="00036990" w:rsidRPr="000F5A97">
        <w:rPr>
          <w:spacing w:val="-3"/>
          <w:sz w:val="22"/>
          <w:szCs w:val="22"/>
        </w:rPr>
        <w:t>dóna</w:t>
      </w:r>
      <w:proofErr w:type="spellEnd"/>
      <w:r w:rsidR="00036990" w:rsidRPr="000F5A97">
        <w:rPr>
          <w:spacing w:val="-3"/>
          <w:sz w:val="22"/>
          <w:szCs w:val="22"/>
        </w:rPr>
        <w:t xml:space="preserve"> compte dels decrets de </w:t>
      </w:r>
      <w:proofErr w:type="spellStart"/>
      <w:r w:rsidR="00036990" w:rsidRPr="000F5A97">
        <w:rPr>
          <w:spacing w:val="-3"/>
          <w:sz w:val="22"/>
          <w:szCs w:val="22"/>
        </w:rPr>
        <w:t>Batlia</w:t>
      </w:r>
      <w:proofErr w:type="spellEnd"/>
      <w:r w:rsidR="00036990" w:rsidRPr="000F5A97">
        <w:rPr>
          <w:spacing w:val="-3"/>
          <w:sz w:val="22"/>
          <w:szCs w:val="22"/>
        </w:rPr>
        <w:t xml:space="preserve"> haguts des de l’últim Ple del núm</w:t>
      </w:r>
      <w:r w:rsidR="00B44A24" w:rsidRPr="000F5A97">
        <w:rPr>
          <w:spacing w:val="-3"/>
          <w:sz w:val="22"/>
          <w:szCs w:val="22"/>
        </w:rPr>
        <w:t>.</w:t>
      </w:r>
      <w:r w:rsidR="00260259" w:rsidRPr="000F5A97">
        <w:rPr>
          <w:spacing w:val="-3"/>
          <w:sz w:val="22"/>
          <w:szCs w:val="22"/>
        </w:rPr>
        <w:t xml:space="preserve"> </w:t>
      </w:r>
      <w:r w:rsidR="006C4F9C" w:rsidRPr="000F5A97">
        <w:rPr>
          <w:spacing w:val="-3"/>
          <w:sz w:val="22"/>
          <w:szCs w:val="22"/>
        </w:rPr>
        <w:t>63</w:t>
      </w:r>
      <w:r w:rsidR="00E964E3" w:rsidRPr="000F5A97">
        <w:rPr>
          <w:spacing w:val="-3"/>
          <w:sz w:val="22"/>
          <w:szCs w:val="22"/>
        </w:rPr>
        <w:t>7</w:t>
      </w:r>
      <w:r w:rsidR="00DE766E" w:rsidRPr="000F5A97">
        <w:rPr>
          <w:spacing w:val="-3"/>
          <w:sz w:val="22"/>
          <w:szCs w:val="22"/>
        </w:rPr>
        <w:t>/2022</w:t>
      </w:r>
      <w:r w:rsidR="00E964E3" w:rsidRPr="000F5A97">
        <w:rPr>
          <w:spacing w:val="-3"/>
          <w:sz w:val="22"/>
          <w:szCs w:val="22"/>
        </w:rPr>
        <w:t xml:space="preserve"> al </w:t>
      </w:r>
      <w:r w:rsidR="000F5A97" w:rsidRPr="000F5A97">
        <w:rPr>
          <w:spacing w:val="-3"/>
          <w:sz w:val="22"/>
          <w:szCs w:val="22"/>
        </w:rPr>
        <w:t>708/2022</w:t>
      </w:r>
    </w:p>
    <w:p w14:paraId="2E79C467" w14:textId="107077A4" w:rsidR="00E32168" w:rsidRPr="00AF62B4" w:rsidRDefault="00E32168" w:rsidP="009C3920">
      <w:pPr>
        <w:tabs>
          <w:tab w:val="left" w:pos="-720"/>
        </w:tabs>
        <w:suppressAutoHyphens/>
        <w:ind w:right="112"/>
        <w:rPr>
          <w:spacing w:val="-3"/>
          <w:sz w:val="22"/>
          <w:szCs w:val="22"/>
          <w:highlight w:val="yellow"/>
        </w:rPr>
      </w:pPr>
    </w:p>
    <w:p w14:paraId="45AA8859" w14:textId="77777777" w:rsidR="00E32168" w:rsidRPr="00AF62B4" w:rsidRDefault="00E32168" w:rsidP="009C3920">
      <w:pPr>
        <w:tabs>
          <w:tab w:val="left" w:pos="-720"/>
        </w:tabs>
        <w:suppressAutoHyphens/>
        <w:ind w:right="112"/>
        <w:rPr>
          <w:spacing w:val="-3"/>
          <w:sz w:val="22"/>
          <w:szCs w:val="22"/>
          <w:highlight w:val="yellow"/>
        </w:rPr>
      </w:pPr>
    </w:p>
    <w:p w14:paraId="011A0EE2" w14:textId="77777777" w:rsidR="009C3920" w:rsidRPr="00A72019" w:rsidRDefault="009C3920" w:rsidP="009C3920">
      <w:pPr>
        <w:tabs>
          <w:tab w:val="left" w:pos="-720"/>
        </w:tabs>
        <w:suppressAutoHyphens/>
        <w:ind w:right="112"/>
        <w:rPr>
          <w:spacing w:val="-3"/>
          <w:sz w:val="22"/>
          <w:szCs w:val="22"/>
        </w:rPr>
      </w:pPr>
    </w:p>
    <w:p w14:paraId="7BBD21CF" w14:textId="787C6EE6" w:rsidR="00E52AAB" w:rsidRPr="00A72019" w:rsidRDefault="00A72019" w:rsidP="009C3920">
      <w:pPr>
        <w:tabs>
          <w:tab w:val="left" w:pos="-720"/>
        </w:tabs>
        <w:suppressAutoHyphens/>
        <w:ind w:right="112"/>
        <w:rPr>
          <w:spacing w:val="-3"/>
          <w:sz w:val="22"/>
          <w:szCs w:val="22"/>
        </w:rPr>
      </w:pPr>
      <w:r w:rsidRPr="00A72019">
        <w:rPr>
          <w:b/>
          <w:bCs/>
          <w:spacing w:val="-3"/>
          <w:sz w:val="22"/>
          <w:szCs w:val="22"/>
        </w:rPr>
        <w:t>15</w:t>
      </w:r>
      <w:r w:rsidR="00E52AAB" w:rsidRPr="00A72019">
        <w:rPr>
          <w:b/>
          <w:bCs/>
          <w:spacing w:val="-3"/>
          <w:sz w:val="22"/>
          <w:szCs w:val="22"/>
        </w:rPr>
        <w:t>.- CORRESPONDÈNCIA I DISPOSICIONS OFICIALS</w:t>
      </w:r>
      <w:r w:rsidR="00E52AAB" w:rsidRPr="00A72019">
        <w:rPr>
          <w:spacing w:val="-3"/>
          <w:sz w:val="22"/>
          <w:szCs w:val="22"/>
        </w:rPr>
        <w:t xml:space="preserve">.- A l’apartat de correspondència, es </w:t>
      </w:r>
      <w:proofErr w:type="spellStart"/>
      <w:r w:rsidR="00E52AAB" w:rsidRPr="00A72019">
        <w:rPr>
          <w:spacing w:val="-3"/>
          <w:sz w:val="22"/>
          <w:szCs w:val="22"/>
        </w:rPr>
        <w:t>dóna</w:t>
      </w:r>
      <w:proofErr w:type="spellEnd"/>
      <w:r w:rsidR="00E52AAB" w:rsidRPr="00A72019">
        <w:rPr>
          <w:spacing w:val="-3"/>
          <w:sz w:val="22"/>
          <w:szCs w:val="22"/>
        </w:rPr>
        <w:t xml:space="preserve"> compte de la correspondència haguda des de l’últim ple. Així com es donen a conèixer les disposicions oficials més rellevants hagudes des de l’últim ple.</w:t>
      </w:r>
    </w:p>
    <w:p w14:paraId="6845BEAE" w14:textId="77777777" w:rsidR="00E32168" w:rsidRPr="00AF62B4" w:rsidRDefault="00E32168" w:rsidP="009C3920">
      <w:pPr>
        <w:tabs>
          <w:tab w:val="left" w:pos="-720"/>
        </w:tabs>
        <w:suppressAutoHyphens/>
        <w:ind w:right="112"/>
        <w:rPr>
          <w:spacing w:val="-3"/>
          <w:sz w:val="22"/>
          <w:szCs w:val="22"/>
          <w:highlight w:val="yellow"/>
        </w:rPr>
      </w:pPr>
    </w:p>
    <w:p w14:paraId="09167A83" w14:textId="3E66ABA3" w:rsidR="009C3920" w:rsidRPr="00AF62B4" w:rsidRDefault="009C3920" w:rsidP="009C3920">
      <w:pPr>
        <w:tabs>
          <w:tab w:val="left" w:pos="-720"/>
        </w:tabs>
        <w:suppressAutoHyphens/>
        <w:ind w:right="112"/>
        <w:rPr>
          <w:spacing w:val="-3"/>
          <w:sz w:val="22"/>
          <w:szCs w:val="22"/>
          <w:highlight w:val="yellow"/>
        </w:rPr>
      </w:pPr>
    </w:p>
    <w:p w14:paraId="03D360F6" w14:textId="77777777" w:rsidR="009C3920" w:rsidRPr="00AF62B4" w:rsidRDefault="009C3920" w:rsidP="009C3920">
      <w:pPr>
        <w:tabs>
          <w:tab w:val="left" w:pos="-720"/>
        </w:tabs>
        <w:suppressAutoHyphens/>
        <w:ind w:right="112"/>
        <w:rPr>
          <w:spacing w:val="-3"/>
          <w:sz w:val="22"/>
          <w:szCs w:val="22"/>
          <w:highlight w:val="yellow"/>
        </w:rPr>
      </w:pPr>
    </w:p>
    <w:p w14:paraId="3EF9CAFB" w14:textId="08113C1C" w:rsidR="00EF760B" w:rsidRPr="00864651" w:rsidRDefault="00A72019" w:rsidP="000E5037">
      <w:pPr>
        <w:ind w:right="112"/>
        <w:rPr>
          <w:spacing w:val="-3"/>
          <w:sz w:val="22"/>
          <w:szCs w:val="22"/>
        </w:rPr>
      </w:pPr>
      <w:r w:rsidRPr="00864651">
        <w:rPr>
          <w:b/>
          <w:bCs/>
          <w:spacing w:val="-3"/>
          <w:sz w:val="22"/>
          <w:szCs w:val="22"/>
        </w:rPr>
        <w:t>16</w:t>
      </w:r>
      <w:r w:rsidR="0075770A" w:rsidRPr="00864651">
        <w:rPr>
          <w:b/>
          <w:bCs/>
          <w:spacing w:val="-3"/>
          <w:sz w:val="22"/>
          <w:szCs w:val="22"/>
        </w:rPr>
        <w:t xml:space="preserve">.- </w:t>
      </w:r>
      <w:r w:rsidR="00E52AAB" w:rsidRPr="00864651">
        <w:rPr>
          <w:b/>
          <w:bCs/>
          <w:spacing w:val="-3"/>
          <w:sz w:val="22"/>
          <w:szCs w:val="22"/>
        </w:rPr>
        <w:t xml:space="preserve">PRECS I PREGUNTES.- </w:t>
      </w:r>
      <w:r w:rsidR="007758CF" w:rsidRPr="00864651">
        <w:rPr>
          <w:b/>
          <w:bCs/>
          <w:spacing w:val="-3"/>
          <w:sz w:val="22"/>
          <w:szCs w:val="22"/>
        </w:rPr>
        <w:t xml:space="preserve"> </w:t>
      </w:r>
      <w:r w:rsidR="00DD6D5A" w:rsidRPr="00864651">
        <w:rPr>
          <w:spacing w:val="-3"/>
          <w:sz w:val="22"/>
          <w:szCs w:val="22"/>
        </w:rPr>
        <w:t>no se’n fan</w:t>
      </w:r>
    </w:p>
    <w:p w14:paraId="34237EEE" w14:textId="77777777" w:rsidR="00793430" w:rsidRPr="00AF62B4" w:rsidRDefault="00793430" w:rsidP="000E5037">
      <w:pPr>
        <w:ind w:right="112"/>
        <w:rPr>
          <w:spacing w:val="-3"/>
          <w:sz w:val="22"/>
          <w:szCs w:val="22"/>
          <w:highlight w:val="yellow"/>
        </w:rPr>
      </w:pPr>
    </w:p>
    <w:p w14:paraId="4FB47D5E" w14:textId="5A3A6978" w:rsidR="00C31256" w:rsidRPr="00A72019" w:rsidRDefault="00C31256" w:rsidP="000E5037">
      <w:pPr>
        <w:ind w:right="112"/>
        <w:rPr>
          <w:spacing w:val="-3"/>
          <w:sz w:val="22"/>
          <w:szCs w:val="22"/>
        </w:rPr>
      </w:pPr>
    </w:p>
    <w:p w14:paraId="2A81C9D6" w14:textId="4D909FC9" w:rsidR="002710ED" w:rsidRPr="00A72019" w:rsidRDefault="002710ED" w:rsidP="000E5037">
      <w:pPr>
        <w:tabs>
          <w:tab w:val="left" w:pos="-720"/>
        </w:tabs>
        <w:suppressAutoHyphens/>
        <w:ind w:right="112"/>
        <w:rPr>
          <w:sz w:val="22"/>
          <w:szCs w:val="22"/>
        </w:rPr>
      </w:pPr>
      <w:r w:rsidRPr="00A72019">
        <w:rPr>
          <w:sz w:val="22"/>
          <w:szCs w:val="22"/>
        </w:rPr>
        <w:tab/>
        <w:t>Un</w:t>
      </w:r>
      <w:r w:rsidRPr="00A72019">
        <w:rPr>
          <w:snapToGrid w:val="0"/>
          <w:sz w:val="22"/>
          <w:szCs w:val="22"/>
        </w:rPr>
        <w:t xml:space="preserve"> cop examinats els punts assenyalats a l’ordre del dia, essent les</w:t>
      </w:r>
      <w:r w:rsidR="00052193" w:rsidRPr="00A72019">
        <w:rPr>
          <w:snapToGrid w:val="0"/>
          <w:sz w:val="22"/>
          <w:szCs w:val="22"/>
        </w:rPr>
        <w:t xml:space="preserve"> </w:t>
      </w:r>
      <w:r w:rsidR="00E32168" w:rsidRPr="00A72019">
        <w:rPr>
          <w:snapToGrid w:val="0"/>
          <w:sz w:val="22"/>
          <w:szCs w:val="22"/>
        </w:rPr>
        <w:t>denou hores i cinquanta</w:t>
      </w:r>
      <w:r w:rsidR="00A72019" w:rsidRPr="00A72019">
        <w:rPr>
          <w:snapToGrid w:val="0"/>
          <w:sz w:val="22"/>
          <w:szCs w:val="22"/>
        </w:rPr>
        <w:t>-cinc</w:t>
      </w:r>
      <w:r w:rsidR="00E32168" w:rsidRPr="00A72019">
        <w:rPr>
          <w:snapToGrid w:val="0"/>
          <w:sz w:val="22"/>
          <w:szCs w:val="22"/>
        </w:rPr>
        <w:t xml:space="preserve"> minuts</w:t>
      </w:r>
      <w:r w:rsidR="005A169C" w:rsidRPr="00A72019">
        <w:rPr>
          <w:snapToGrid w:val="0"/>
          <w:sz w:val="22"/>
          <w:szCs w:val="22"/>
        </w:rPr>
        <w:t xml:space="preserve"> </w:t>
      </w:r>
      <w:r w:rsidR="00C65637" w:rsidRPr="00A72019">
        <w:rPr>
          <w:snapToGrid w:val="0"/>
          <w:sz w:val="22"/>
          <w:szCs w:val="22"/>
        </w:rPr>
        <w:t>la</w:t>
      </w:r>
      <w:r w:rsidRPr="00A72019">
        <w:rPr>
          <w:snapToGrid w:val="0"/>
          <w:sz w:val="22"/>
          <w:szCs w:val="22"/>
        </w:rPr>
        <w:t xml:space="preserve"> Sra. batlessa aixecà la sessió, i per fer-hi constar el que s’hi ha tractat, jo la secretària en </w:t>
      </w:r>
      <w:proofErr w:type="spellStart"/>
      <w:r w:rsidRPr="00A72019">
        <w:rPr>
          <w:snapToGrid w:val="0"/>
          <w:sz w:val="22"/>
          <w:szCs w:val="22"/>
        </w:rPr>
        <w:t>donc</w:t>
      </w:r>
      <w:proofErr w:type="spellEnd"/>
      <w:r w:rsidRPr="00A72019">
        <w:rPr>
          <w:snapToGrid w:val="0"/>
          <w:sz w:val="22"/>
          <w:szCs w:val="22"/>
        </w:rPr>
        <w:t xml:space="preserve"> fe, i amb el seu Vist-i-plau estenc la present Acta al lloc i la data assenyalats a l’encapçalament.</w:t>
      </w:r>
    </w:p>
    <w:p w14:paraId="5028DC20" w14:textId="77777777" w:rsidR="002710ED" w:rsidRPr="00A72019" w:rsidRDefault="002710ED" w:rsidP="000E5037">
      <w:pPr>
        <w:tabs>
          <w:tab w:val="left" w:pos="-720"/>
        </w:tabs>
        <w:suppressAutoHyphens/>
        <w:ind w:right="112"/>
        <w:rPr>
          <w:spacing w:val="-3"/>
          <w:sz w:val="22"/>
          <w:szCs w:val="22"/>
        </w:rPr>
      </w:pPr>
    </w:p>
    <w:p w14:paraId="4A91991B" w14:textId="77777777" w:rsidR="002710ED" w:rsidRPr="00A72019" w:rsidRDefault="002710ED" w:rsidP="000E5037">
      <w:pPr>
        <w:tabs>
          <w:tab w:val="left" w:pos="-720"/>
        </w:tabs>
        <w:suppressAutoHyphens/>
        <w:ind w:right="112"/>
        <w:rPr>
          <w:spacing w:val="-3"/>
          <w:sz w:val="22"/>
          <w:szCs w:val="22"/>
        </w:rPr>
      </w:pPr>
      <w:r w:rsidRPr="00A72019">
        <w:rPr>
          <w:spacing w:val="-3"/>
          <w:sz w:val="22"/>
          <w:szCs w:val="22"/>
        </w:rPr>
        <w:tab/>
      </w:r>
    </w:p>
    <w:p w14:paraId="4EAB86B6" w14:textId="77777777" w:rsidR="002710ED" w:rsidRPr="00A72019" w:rsidRDefault="002710ED" w:rsidP="000E5037">
      <w:pPr>
        <w:tabs>
          <w:tab w:val="left" w:pos="-720"/>
        </w:tabs>
        <w:suppressAutoHyphens/>
        <w:ind w:right="112"/>
        <w:rPr>
          <w:spacing w:val="-3"/>
          <w:sz w:val="22"/>
          <w:szCs w:val="22"/>
        </w:rPr>
      </w:pPr>
      <w:r w:rsidRPr="00A72019">
        <w:rPr>
          <w:spacing w:val="-3"/>
          <w:sz w:val="22"/>
          <w:szCs w:val="22"/>
        </w:rPr>
        <w:lastRenderedPageBreak/>
        <w:t>La secretària</w:t>
      </w:r>
      <w:r w:rsidR="002B0FAF" w:rsidRPr="00A72019">
        <w:rPr>
          <w:spacing w:val="-3"/>
          <w:sz w:val="22"/>
          <w:szCs w:val="22"/>
        </w:rPr>
        <w:tab/>
      </w:r>
      <w:r w:rsidRPr="00A72019">
        <w:rPr>
          <w:spacing w:val="-3"/>
          <w:sz w:val="22"/>
          <w:szCs w:val="22"/>
        </w:rPr>
        <w:tab/>
      </w:r>
      <w:r w:rsidRPr="00A72019">
        <w:rPr>
          <w:spacing w:val="-3"/>
          <w:sz w:val="22"/>
          <w:szCs w:val="22"/>
        </w:rPr>
        <w:tab/>
      </w:r>
      <w:r w:rsidRPr="00A72019">
        <w:rPr>
          <w:spacing w:val="-3"/>
          <w:sz w:val="22"/>
          <w:szCs w:val="22"/>
        </w:rPr>
        <w:tab/>
      </w:r>
      <w:r w:rsidRPr="00A72019">
        <w:rPr>
          <w:spacing w:val="-3"/>
          <w:sz w:val="22"/>
          <w:szCs w:val="22"/>
        </w:rPr>
        <w:tab/>
      </w:r>
      <w:r w:rsidR="00A95DF7" w:rsidRPr="00A72019">
        <w:rPr>
          <w:spacing w:val="-3"/>
          <w:sz w:val="22"/>
          <w:szCs w:val="22"/>
        </w:rPr>
        <w:tab/>
      </w:r>
      <w:r w:rsidR="00A95DF7" w:rsidRPr="00A72019">
        <w:rPr>
          <w:spacing w:val="-3"/>
          <w:sz w:val="22"/>
          <w:szCs w:val="22"/>
        </w:rPr>
        <w:tab/>
        <w:t xml:space="preserve">  </w:t>
      </w:r>
      <w:r w:rsidRPr="00A72019">
        <w:rPr>
          <w:spacing w:val="-3"/>
          <w:sz w:val="22"/>
          <w:szCs w:val="22"/>
        </w:rPr>
        <w:t>Vist i plau</w:t>
      </w:r>
    </w:p>
    <w:p w14:paraId="255BCF28" w14:textId="77777777" w:rsidR="001C062B" w:rsidRPr="00127995" w:rsidRDefault="002710ED" w:rsidP="000E5037">
      <w:pPr>
        <w:tabs>
          <w:tab w:val="left" w:pos="-720"/>
        </w:tabs>
        <w:suppressAutoHyphens/>
        <w:ind w:right="112"/>
        <w:rPr>
          <w:sz w:val="22"/>
          <w:szCs w:val="22"/>
        </w:rPr>
      </w:pPr>
      <w:r w:rsidRPr="00A72019">
        <w:rPr>
          <w:spacing w:val="-3"/>
          <w:sz w:val="22"/>
          <w:szCs w:val="22"/>
        </w:rPr>
        <w:tab/>
      </w:r>
      <w:r w:rsidRPr="00A72019">
        <w:rPr>
          <w:spacing w:val="-3"/>
          <w:sz w:val="22"/>
          <w:szCs w:val="22"/>
        </w:rPr>
        <w:tab/>
      </w:r>
      <w:r w:rsidRPr="00A72019">
        <w:rPr>
          <w:spacing w:val="-3"/>
          <w:sz w:val="22"/>
          <w:szCs w:val="22"/>
        </w:rPr>
        <w:tab/>
      </w:r>
      <w:r w:rsidRPr="00A72019">
        <w:rPr>
          <w:spacing w:val="-3"/>
          <w:sz w:val="22"/>
          <w:szCs w:val="22"/>
        </w:rPr>
        <w:tab/>
      </w:r>
      <w:r w:rsidRPr="00A72019">
        <w:rPr>
          <w:spacing w:val="-3"/>
          <w:sz w:val="22"/>
          <w:szCs w:val="22"/>
        </w:rPr>
        <w:tab/>
      </w:r>
      <w:r w:rsidRPr="00A72019">
        <w:rPr>
          <w:spacing w:val="-3"/>
          <w:sz w:val="22"/>
          <w:szCs w:val="22"/>
        </w:rPr>
        <w:tab/>
      </w:r>
      <w:r w:rsidRPr="00A72019">
        <w:rPr>
          <w:spacing w:val="-3"/>
          <w:sz w:val="22"/>
          <w:szCs w:val="22"/>
        </w:rPr>
        <w:tab/>
      </w:r>
      <w:r w:rsidRPr="00A72019">
        <w:rPr>
          <w:spacing w:val="-3"/>
          <w:sz w:val="22"/>
          <w:szCs w:val="22"/>
        </w:rPr>
        <w:tab/>
        <w:t xml:space="preserve">  La batlessa</w:t>
      </w:r>
      <w:r w:rsidRPr="00127995">
        <w:rPr>
          <w:spacing w:val="-3"/>
          <w:sz w:val="22"/>
          <w:szCs w:val="22"/>
        </w:rPr>
        <w:tab/>
      </w:r>
    </w:p>
    <w:p w14:paraId="7A7E9A44" w14:textId="77777777" w:rsidR="00D22990" w:rsidRPr="00127995" w:rsidRDefault="00D22990">
      <w:pPr>
        <w:tabs>
          <w:tab w:val="left" w:pos="-720"/>
        </w:tabs>
        <w:suppressAutoHyphens/>
        <w:ind w:right="112"/>
        <w:rPr>
          <w:sz w:val="22"/>
          <w:szCs w:val="22"/>
        </w:rPr>
      </w:pPr>
    </w:p>
    <w:p w14:paraId="7B0EB668" w14:textId="77777777" w:rsidR="007A1D91" w:rsidRPr="00127995" w:rsidRDefault="007A1D91">
      <w:pPr>
        <w:tabs>
          <w:tab w:val="left" w:pos="-720"/>
        </w:tabs>
        <w:suppressAutoHyphens/>
        <w:ind w:right="112"/>
        <w:rPr>
          <w:sz w:val="22"/>
          <w:szCs w:val="22"/>
        </w:rPr>
      </w:pPr>
    </w:p>
    <w:sectPr w:rsidR="007A1D91" w:rsidRPr="00127995" w:rsidSect="001F0F84">
      <w:headerReference w:type="default" r:id="rId8"/>
      <w:pgSz w:w="11906" w:h="16838"/>
      <w:pgMar w:top="2552" w:right="737" w:bottom="73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72FFD" w14:textId="77777777" w:rsidR="002A559B" w:rsidRDefault="002A559B">
      <w:r>
        <w:separator/>
      </w:r>
    </w:p>
  </w:endnote>
  <w:endnote w:type="continuationSeparator" w:id="0">
    <w:p w14:paraId="45936A3A" w14:textId="77777777" w:rsidR="002A559B" w:rsidRDefault="002A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DejaVu Sans">
    <w:panose1 w:val="020B0603030804020204"/>
    <w:charset w:val="00"/>
    <w:family w:val="swiss"/>
    <w:pitch w:val="variable"/>
    <w:sig w:usb0="E7002EFF" w:usb1="D200FDFF" w:usb2="0A24602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MT">
    <w:altName w:val="Arial"/>
    <w:charset w:val="00"/>
    <w:family w:val="roman"/>
    <w:pitch w:val="variable"/>
  </w:font>
  <w:font w:name="Open Sans">
    <w:panose1 w:val="020B0606030504020204"/>
    <w:charset w:val="00"/>
    <w:family w:val="swiss"/>
    <w:pitch w:val="variable"/>
    <w:sig w:usb0="E00002EF" w:usb1="4000205B" w:usb2="00000028"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Noto Sans">
    <w:altName w:val="Mangal"/>
    <w:charset w:val="00"/>
    <w:family w:val="swiss"/>
    <w:pitch w:val="variable"/>
    <w:sig w:usb0="E00002FF" w:usb1="4000001F" w:usb2="08000029"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A65F7" w14:textId="77777777" w:rsidR="002A559B" w:rsidRDefault="002A559B">
      <w:r>
        <w:separator/>
      </w:r>
    </w:p>
  </w:footnote>
  <w:footnote w:type="continuationSeparator" w:id="0">
    <w:p w14:paraId="17590B8F" w14:textId="77777777" w:rsidR="002A559B" w:rsidRDefault="002A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BE5B" w14:textId="076A1081" w:rsidR="002A559B" w:rsidRDefault="002A559B">
    <w:pPr>
      <w:pStyle w:val="Textoindependiente"/>
      <w:spacing w:line="14" w:lineRule="auto"/>
      <w:rPr>
        <w:sz w:val="20"/>
      </w:rPr>
    </w:pPr>
    <w:r w:rsidRPr="0087068B">
      <w:rPr>
        <w:noProof/>
        <w:lang w:val="es-ES"/>
      </w:rPr>
      <w:drawing>
        <wp:anchor distT="0" distB="0" distL="114300" distR="114300" simplePos="0" relativeHeight="251658240" behindDoc="0" locked="0" layoutInCell="1" allowOverlap="1" wp14:anchorId="747CCB2F" wp14:editId="2757B0C3">
          <wp:simplePos x="0" y="0"/>
          <wp:positionH relativeFrom="margin">
            <wp:posOffset>4165600</wp:posOffset>
          </wp:positionH>
          <wp:positionV relativeFrom="paragraph">
            <wp:posOffset>73660</wp:posOffset>
          </wp:positionV>
          <wp:extent cx="1800000" cy="954000"/>
          <wp:effectExtent l="0" t="0" r="0" b="0"/>
          <wp:wrapNone/>
          <wp:docPr id="23"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font\Desktop\CORRESPONDENCIA AJUNTAMENT\PAPERERIA\logotips Aj Esporles\LOGOTIP OFIC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2" w15:restartNumberingAfterBreak="0">
    <w:nsid w:val="00000003"/>
    <w:multiLevelType w:val="multilevel"/>
    <w:tmpl w:val="00000003"/>
    <w:name w:val="WWNum7"/>
    <w:lvl w:ilvl="0">
      <w:start w:val="8"/>
      <w:numFmt w:val="bullet"/>
      <w:lvlText w:val="-"/>
      <w:lvlJc w:val="left"/>
      <w:pPr>
        <w:tabs>
          <w:tab w:val="num" w:pos="0"/>
        </w:tabs>
        <w:ind w:left="720" w:hanging="360"/>
      </w:pPr>
      <w:rPr>
        <w:rFonts w:ascii="Calibri" w:hAnsi="Calibri" w:cs="Calibri"/>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5"/>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6" w15:restartNumberingAfterBreak="0">
    <w:nsid w:val="00000007"/>
    <w:multiLevelType w:val="multilevel"/>
    <w:tmpl w:val="00000007"/>
    <w:name w:val="WW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000000A"/>
    <w:multiLevelType w:val="multilevel"/>
    <w:tmpl w:val="0000000A"/>
    <w:name w:val="WWNum2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15:restartNumberingAfterBreak="0">
    <w:nsid w:val="0000000B"/>
    <w:multiLevelType w:val="multilevel"/>
    <w:tmpl w:val="0000000B"/>
    <w:name w:val="WWNum22"/>
    <w:lvl w:ilvl="0">
      <w:start w:val="1"/>
      <w:numFmt w:val="lowerLetter"/>
      <w:lvlText w:val="%1)"/>
      <w:lvlJc w:val="left"/>
      <w:pPr>
        <w:tabs>
          <w:tab w:val="num" w:pos="0"/>
        </w:tabs>
        <w:ind w:left="720" w:hanging="360"/>
      </w:pPr>
      <w:rPr>
        <w:u w:val="none"/>
      </w:rPr>
    </w:lvl>
    <w:lvl w:ilvl="1">
      <w:start w:val="1"/>
      <w:numFmt w:val="decimal"/>
      <w:lvlText w:val="%2."/>
      <w:lvlJc w:val="left"/>
      <w:pPr>
        <w:tabs>
          <w:tab w:val="num" w:pos="0"/>
        </w:tabs>
        <w:ind w:left="708"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1" w15:restartNumberingAfterBreak="0">
    <w:nsid w:val="0000000C"/>
    <w:multiLevelType w:val="multilevel"/>
    <w:tmpl w:val="0000000C"/>
    <w:name w:val="WWNum2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2" w15:restartNumberingAfterBreak="0">
    <w:nsid w:val="0000000D"/>
    <w:multiLevelType w:val="multilevel"/>
    <w:tmpl w:val="0000000D"/>
    <w:name w:val="WWNum5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3" w15:restartNumberingAfterBreak="0">
    <w:nsid w:val="0000000E"/>
    <w:multiLevelType w:val="multilevel"/>
    <w:tmpl w:val="0000000E"/>
    <w:name w:val="WWNum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0000010"/>
    <w:multiLevelType w:val="multilevel"/>
    <w:tmpl w:val="00000010"/>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decimal"/>
      <w:lvlText w:val="%1."/>
      <w:lvlJc w:val="left"/>
      <w:pPr>
        <w:tabs>
          <w:tab w:val="num" w:pos="0"/>
        </w:tabs>
        <w:ind w:left="720" w:hanging="360"/>
      </w:pPr>
      <w:rPr>
        <w:shd w:val="clear" w:color="auto" w:fil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multilevel"/>
    <w:tmpl w:val="00000012"/>
    <w:name w:val="WWNum2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00000013"/>
    <w:multiLevelType w:val="multilevel"/>
    <w:tmpl w:val="00000013"/>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0000001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0000001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Num18"/>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1" w15:restartNumberingAfterBreak="0">
    <w:nsid w:val="00000017"/>
    <w:multiLevelType w:val="multilevel"/>
    <w:tmpl w:val="00000017"/>
    <w:name w:val="WWNum1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2" w15:restartNumberingAfterBreak="0">
    <w:nsid w:val="00000018"/>
    <w:multiLevelType w:val="multilevel"/>
    <w:tmpl w:val="00000018"/>
    <w:name w:val="WWNum1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3" w15:restartNumberingAfterBreak="0">
    <w:nsid w:val="00000019"/>
    <w:multiLevelType w:val="multilevel"/>
    <w:tmpl w:val="00000019"/>
    <w:name w:val="WWNum20"/>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4" w15:restartNumberingAfterBreak="0">
    <w:nsid w:val="0000001A"/>
    <w:multiLevelType w:val="multilevel"/>
    <w:tmpl w:val="0000001A"/>
    <w:name w:val="WWNum3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000001B"/>
    <w:multiLevelType w:val="multilevel"/>
    <w:tmpl w:val="0000001B"/>
    <w:name w:val="WW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multilevel"/>
    <w:tmpl w:val="0000001C"/>
    <w:name w:val="WW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D"/>
    <w:multiLevelType w:val="multilevel"/>
    <w:tmpl w:val="0000001D"/>
    <w:name w:val="WWNum3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multilevel"/>
    <w:tmpl w:val="0000001E"/>
    <w:name w:val="WW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multilevel"/>
    <w:tmpl w:val="0000001F"/>
    <w:name w:val="WWNum3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00000020"/>
    <w:multiLevelType w:val="multilevel"/>
    <w:tmpl w:val="00000020"/>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00000022"/>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0000023"/>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00000024"/>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00000025"/>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00000026"/>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00000027"/>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00000028"/>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multilevel"/>
    <w:tmpl w:val="0000002A"/>
    <w:name w:val="WWNum4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0000002B"/>
    <w:multiLevelType w:val="multilevel"/>
    <w:tmpl w:val="0000002B"/>
    <w:name w:val="WWNum4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0000002C"/>
    <w:multiLevelType w:val="multilevel"/>
    <w:tmpl w:val="0000002C"/>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multilevel"/>
    <w:tmpl w:val="0000002D"/>
    <w:name w:val="WWNum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51"/>
      <w:numFmt w:val="bullet"/>
      <w:lvlText w:val="-"/>
      <w:lvlJc w:val="left"/>
      <w:pPr>
        <w:tabs>
          <w:tab w:val="num" w:pos="0"/>
        </w:tabs>
        <w:ind w:left="2340" w:hanging="360"/>
      </w:pPr>
      <w:rPr>
        <w:rFonts w:ascii="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E"/>
    <w:multiLevelType w:val="multilevel"/>
    <w:tmpl w:val="0000002E"/>
    <w:name w:val="WW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F"/>
    <w:multiLevelType w:val="multilevel"/>
    <w:tmpl w:val="0000002F"/>
    <w:name w:val="WWNum2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sz w:val="22"/>
        <w:szCs w:val="22"/>
      </w:rPr>
    </w:lvl>
    <w:lvl w:ilvl="3">
      <w:start w:val="1"/>
      <w:numFmt w:val="decimal"/>
      <w:lvlText w:val="%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6" w15:restartNumberingAfterBreak="0">
    <w:nsid w:val="00000030"/>
    <w:multiLevelType w:val="multilevel"/>
    <w:tmpl w:val="00000030"/>
    <w:name w:val="WWNum2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0000031"/>
    <w:multiLevelType w:val="multilevel"/>
    <w:tmpl w:val="00000031"/>
    <w:name w:val="WW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0000032"/>
    <w:multiLevelType w:val="multilevel"/>
    <w:tmpl w:val="00000032"/>
    <w:name w:val="WWNum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9" w15:restartNumberingAfterBreak="0">
    <w:nsid w:val="00000033"/>
    <w:multiLevelType w:val="multilevel"/>
    <w:tmpl w:val="00000033"/>
    <w:name w:val="WWNum5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0" w15:restartNumberingAfterBreak="0">
    <w:nsid w:val="00000034"/>
    <w:multiLevelType w:val="multilevel"/>
    <w:tmpl w:val="00000034"/>
    <w:name w:val="WWNum2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15:restartNumberingAfterBreak="0">
    <w:nsid w:val="00000035"/>
    <w:multiLevelType w:val="multilevel"/>
    <w:tmpl w:val="0000003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1D851D4F"/>
    <w:multiLevelType w:val="multilevel"/>
    <w:tmpl w:val="1E42214E"/>
    <w:styleLink w:val="WWNum31"/>
    <w:lvl w:ilvl="0">
      <w:start w:val="3"/>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53" w15:restartNumberingAfterBreak="0">
    <w:nsid w:val="212707A9"/>
    <w:multiLevelType w:val="multilevel"/>
    <w:tmpl w:val="120E0FF4"/>
    <w:styleLink w:val="WWNum1"/>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54" w15:restartNumberingAfterBreak="0">
    <w:nsid w:val="30740A23"/>
    <w:multiLevelType w:val="multilevel"/>
    <w:tmpl w:val="32AEA5B4"/>
    <w:styleLink w:val="WWNum2"/>
    <w:lvl w:ilvl="0">
      <w:start w:val="2"/>
      <w:numFmt w:val="upperLetter"/>
      <w:lvlText w:val="%1."/>
      <w:lvlJc w:val="left"/>
      <w:pPr>
        <w:ind w:left="720" w:hanging="360"/>
      </w:pPr>
    </w:lvl>
    <w:lvl w:ilvl="1">
      <w:start w:val="2"/>
      <w:numFmt w:val="decimal"/>
      <w:lvlText w:val="%2"/>
      <w:lvlJc w:val="left"/>
      <w:pPr>
        <w:ind w:left="1440" w:hanging="360"/>
      </w:pPr>
      <w:rPr>
        <w:rFonts w:ascii="Times New Roman" w:hAnsi="Times New Roman"/>
        <w:sz w:val="24"/>
      </w:r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55" w15:restartNumberingAfterBreak="0">
    <w:nsid w:val="4D601B17"/>
    <w:multiLevelType w:val="multilevel"/>
    <w:tmpl w:val="CCC2CFF0"/>
    <w:styleLink w:val="WWNum3"/>
    <w:lvl w:ilvl="0">
      <w:start w:val="3"/>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56" w15:restartNumberingAfterBreak="0">
    <w:nsid w:val="4D951DA1"/>
    <w:multiLevelType w:val="multilevel"/>
    <w:tmpl w:val="C8C25AEE"/>
    <w:styleLink w:val="WWNum11"/>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57" w15:restartNumberingAfterBreak="0">
    <w:nsid w:val="544D5239"/>
    <w:multiLevelType w:val="multilevel"/>
    <w:tmpl w:val="38244376"/>
    <w:styleLink w:val="WWNum41"/>
    <w:lvl w:ilvl="0">
      <w:numFmt w:val="bullet"/>
      <w:lvlText w:val="-"/>
      <w:lvlJc w:val="left"/>
      <w:pPr>
        <w:ind w:left="720" w:hanging="360"/>
      </w:pPr>
      <w:rPr>
        <w:rFonts w:ascii="Calibri" w:hAnsi="Calibri"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15:restartNumberingAfterBreak="0">
    <w:nsid w:val="54C97A40"/>
    <w:multiLevelType w:val="multilevel"/>
    <w:tmpl w:val="51E4F69C"/>
    <w:styleLink w:val="WWNum4"/>
    <w:lvl w:ilvl="0">
      <w:numFmt w:val="bullet"/>
      <w:lvlText w:val="-"/>
      <w:lvlJc w:val="left"/>
      <w:pPr>
        <w:ind w:left="720" w:hanging="360"/>
      </w:pPr>
      <w:rPr>
        <w:rFonts w:ascii="Calibri" w:hAnsi="Calibri"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15:restartNumberingAfterBreak="0">
    <w:nsid w:val="798406BE"/>
    <w:multiLevelType w:val="multilevel"/>
    <w:tmpl w:val="9AC4D96A"/>
    <w:styleLink w:val="WWNum21"/>
    <w:lvl w:ilvl="0">
      <w:start w:val="2"/>
      <w:numFmt w:val="upperLetter"/>
      <w:lvlText w:val="%1."/>
      <w:lvlJc w:val="left"/>
      <w:pPr>
        <w:ind w:left="720" w:hanging="360"/>
      </w:pPr>
    </w:lvl>
    <w:lvl w:ilvl="1">
      <w:start w:val="2"/>
      <w:numFmt w:val="decimal"/>
      <w:lvlText w:val="%2"/>
      <w:lvlJc w:val="left"/>
      <w:pPr>
        <w:ind w:left="1440" w:hanging="360"/>
      </w:pPr>
      <w:rPr>
        <w:rFonts w:ascii="Times New Roman" w:hAnsi="Times New Roman"/>
        <w:sz w:val="24"/>
      </w:r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num w:numId="1">
    <w:abstractNumId w:val="58"/>
  </w:num>
  <w:num w:numId="2">
    <w:abstractNumId w:val="53"/>
  </w:num>
  <w:num w:numId="3">
    <w:abstractNumId w:val="54"/>
  </w:num>
  <w:num w:numId="4">
    <w:abstractNumId w:val="55"/>
  </w:num>
  <w:num w:numId="5">
    <w:abstractNumId w:val="57"/>
  </w:num>
  <w:num w:numId="6">
    <w:abstractNumId w:val="56"/>
  </w:num>
  <w:num w:numId="7">
    <w:abstractNumId w:val="59"/>
  </w:num>
  <w:num w:numId="8">
    <w:abstractNumId w:val="52"/>
  </w:num>
  <w:num w:numId="9">
    <w:abstractNumId w:val="1"/>
  </w:num>
  <w:num w:numId="10">
    <w:abstractNumId w:val="2"/>
  </w:num>
  <w:num w:numId="11">
    <w:abstractNumId w:val="3"/>
  </w:num>
  <w:num w:numId="12">
    <w:abstractNumId w:val="4"/>
  </w:num>
  <w:num w:numId="13">
    <w:abstractNumId w:val="5"/>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ED"/>
    <w:rsid w:val="00005967"/>
    <w:rsid w:val="00010C9B"/>
    <w:rsid w:val="000252A3"/>
    <w:rsid w:val="00027C7F"/>
    <w:rsid w:val="00036990"/>
    <w:rsid w:val="00052193"/>
    <w:rsid w:val="0005377E"/>
    <w:rsid w:val="00064590"/>
    <w:rsid w:val="00066DC6"/>
    <w:rsid w:val="0007210E"/>
    <w:rsid w:val="00073B10"/>
    <w:rsid w:val="0008236C"/>
    <w:rsid w:val="0008378D"/>
    <w:rsid w:val="0008401D"/>
    <w:rsid w:val="000B1B0A"/>
    <w:rsid w:val="000B1E21"/>
    <w:rsid w:val="000B38E5"/>
    <w:rsid w:val="000C293A"/>
    <w:rsid w:val="000C4163"/>
    <w:rsid w:val="000C5A28"/>
    <w:rsid w:val="000D1A73"/>
    <w:rsid w:val="000D1F98"/>
    <w:rsid w:val="000D4B3E"/>
    <w:rsid w:val="000D69AF"/>
    <w:rsid w:val="000E30C6"/>
    <w:rsid w:val="000E5037"/>
    <w:rsid w:val="000F0D48"/>
    <w:rsid w:val="000F5A97"/>
    <w:rsid w:val="001002FC"/>
    <w:rsid w:val="00105B64"/>
    <w:rsid w:val="00110255"/>
    <w:rsid w:val="00112BC5"/>
    <w:rsid w:val="001230D4"/>
    <w:rsid w:val="0012504A"/>
    <w:rsid w:val="00126145"/>
    <w:rsid w:val="001266C6"/>
    <w:rsid w:val="00126F1A"/>
    <w:rsid w:val="00127995"/>
    <w:rsid w:val="00137DD0"/>
    <w:rsid w:val="00150F95"/>
    <w:rsid w:val="0015718A"/>
    <w:rsid w:val="00163E74"/>
    <w:rsid w:val="00171534"/>
    <w:rsid w:val="00171589"/>
    <w:rsid w:val="001813BF"/>
    <w:rsid w:val="00183DC1"/>
    <w:rsid w:val="001858D0"/>
    <w:rsid w:val="00191F3A"/>
    <w:rsid w:val="00192712"/>
    <w:rsid w:val="0019424E"/>
    <w:rsid w:val="00197AD0"/>
    <w:rsid w:val="001A1F3B"/>
    <w:rsid w:val="001A3D58"/>
    <w:rsid w:val="001A55D2"/>
    <w:rsid w:val="001B14AF"/>
    <w:rsid w:val="001B2468"/>
    <w:rsid w:val="001C062B"/>
    <w:rsid w:val="001C3179"/>
    <w:rsid w:val="001C33D9"/>
    <w:rsid w:val="001C765E"/>
    <w:rsid w:val="001D5B26"/>
    <w:rsid w:val="001E3FDC"/>
    <w:rsid w:val="001F01DC"/>
    <w:rsid w:val="001F0F84"/>
    <w:rsid w:val="001F275B"/>
    <w:rsid w:val="00214FFA"/>
    <w:rsid w:val="0022085F"/>
    <w:rsid w:val="002250FE"/>
    <w:rsid w:val="00226798"/>
    <w:rsid w:val="00226E9B"/>
    <w:rsid w:val="00227A83"/>
    <w:rsid w:val="002300ED"/>
    <w:rsid w:val="00253032"/>
    <w:rsid w:val="0025395F"/>
    <w:rsid w:val="002540CD"/>
    <w:rsid w:val="00260259"/>
    <w:rsid w:val="00264B0A"/>
    <w:rsid w:val="00266F43"/>
    <w:rsid w:val="00270ABC"/>
    <w:rsid w:val="002710ED"/>
    <w:rsid w:val="00276329"/>
    <w:rsid w:val="002820C6"/>
    <w:rsid w:val="002842D3"/>
    <w:rsid w:val="00290F63"/>
    <w:rsid w:val="0029763A"/>
    <w:rsid w:val="002A0179"/>
    <w:rsid w:val="002A559B"/>
    <w:rsid w:val="002A5939"/>
    <w:rsid w:val="002B0FAF"/>
    <w:rsid w:val="002C6684"/>
    <w:rsid w:val="002D2E0B"/>
    <w:rsid w:val="002D2F5E"/>
    <w:rsid w:val="002D31E6"/>
    <w:rsid w:val="002E085E"/>
    <w:rsid w:val="002E2192"/>
    <w:rsid w:val="002E4F2D"/>
    <w:rsid w:val="002E5420"/>
    <w:rsid w:val="002F5659"/>
    <w:rsid w:val="002F608D"/>
    <w:rsid w:val="002F7138"/>
    <w:rsid w:val="00302950"/>
    <w:rsid w:val="00302A64"/>
    <w:rsid w:val="003030C9"/>
    <w:rsid w:val="00310F7A"/>
    <w:rsid w:val="00312716"/>
    <w:rsid w:val="00313BD0"/>
    <w:rsid w:val="003226FA"/>
    <w:rsid w:val="00326CAF"/>
    <w:rsid w:val="003272CB"/>
    <w:rsid w:val="003279DA"/>
    <w:rsid w:val="00332D74"/>
    <w:rsid w:val="0033531E"/>
    <w:rsid w:val="00335AA3"/>
    <w:rsid w:val="00337C84"/>
    <w:rsid w:val="003400E4"/>
    <w:rsid w:val="00345325"/>
    <w:rsid w:val="00345CDB"/>
    <w:rsid w:val="003538DE"/>
    <w:rsid w:val="00382861"/>
    <w:rsid w:val="00397074"/>
    <w:rsid w:val="003A0A9A"/>
    <w:rsid w:val="003A59F9"/>
    <w:rsid w:val="003B0277"/>
    <w:rsid w:val="003B06EC"/>
    <w:rsid w:val="003B2551"/>
    <w:rsid w:val="003B5562"/>
    <w:rsid w:val="003C48C4"/>
    <w:rsid w:val="003C6E0B"/>
    <w:rsid w:val="003C7C0D"/>
    <w:rsid w:val="003D3553"/>
    <w:rsid w:val="003E0BB9"/>
    <w:rsid w:val="003E1052"/>
    <w:rsid w:val="003E6F79"/>
    <w:rsid w:val="003F216C"/>
    <w:rsid w:val="004035BF"/>
    <w:rsid w:val="00433393"/>
    <w:rsid w:val="004344E8"/>
    <w:rsid w:val="00436D1F"/>
    <w:rsid w:val="0044628E"/>
    <w:rsid w:val="00446F0C"/>
    <w:rsid w:val="00451BC8"/>
    <w:rsid w:val="00451C74"/>
    <w:rsid w:val="004530FE"/>
    <w:rsid w:val="004608D4"/>
    <w:rsid w:val="004673D9"/>
    <w:rsid w:val="004878A4"/>
    <w:rsid w:val="00487FAB"/>
    <w:rsid w:val="00492B90"/>
    <w:rsid w:val="004945C5"/>
    <w:rsid w:val="00497762"/>
    <w:rsid w:val="004A237F"/>
    <w:rsid w:val="004A38E2"/>
    <w:rsid w:val="004B36C6"/>
    <w:rsid w:val="004C1CB7"/>
    <w:rsid w:val="004D0809"/>
    <w:rsid w:val="004D0DC3"/>
    <w:rsid w:val="004D3490"/>
    <w:rsid w:val="004D3DF1"/>
    <w:rsid w:val="004D6485"/>
    <w:rsid w:val="004E1A71"/>
    <w:rsid w:val="004E2274"/>
    <w:rsid w:val="004E2C34"/>
    <w:rsid w:val="004E62A4"/>
    <w:rsid w:val="004E7E5D"/>
    <w:rsid w:val="004F19D8"/>
    <w:rsid w:val="004F37EA"/>
    <w:rsid w:val="004F63BB"/>
    <w:rsid w:val="004F74E6"/>
    <w:rsid w:val="0050052A"/>
    <w:rsid w:val="0050383E"/>
    <w:rsid w:val="00505A4E"/>
    <w:rsid w:val="005133B7"/>
    <w:rsid w:val="00521BB0"/>
    <w:rsid w:val="0052388B"/>
    <w:rsid w:val="0053077E"/>
    <w:rsid w:val="0053266F"/>
    <w:rsid w:val="005331DC"/>
    <w:rsid w:val="00533E15"/>
    <w:rsid w:val="00553D4E"/>
    <w:rsid w:val="00561AC3"/>
    <w:rsid w:val="00562A59"/>
    <w:rsid w:val="00565F76"/>
    <w:rsid w:val="0056743B"/>
    <w:rsid w:val="00567C79"/>
    <w:rsid w:val="0059664A"/>
    <w:rsid w:val="005A169C"/>
    <w:rsid w:val="005A273A"/>
    <w:rsid w:val="005A3E19"/>
    <w:rsid w:val="005B7034"/>
    <w:rsid w:val="005C2E7A"/>
    <w:rsid w:val="005C401A"/>
    <w:rsid w:val="005C4368"/>
    <w:rsid w:val="005F1276"/>
    <w:rsid w:val="005F40D4"/>
    <w:rsid w:val="005F4ACE"/>
    <w:rsid w:val="005F570A"/>
    <w:rsid w:val="005F6E34"/>
    <w:rsid w:val="005F7EB6"/>
    <w:rsid w:val="0060034C"/>
    <w:rsid w:val="00604DDA"/>
    <w:rsid w:val="006076DB"/>
    <w:rsid w:val="0061059D"/>
    <w:rsid w:val="00610C8A"/>
    <w:rsid w:val="00633CD8"/>
    <w:rsid w:val="00634414"/>
    <w:rsid w:val="00634726"/>
    <w:rsid w:val="00636F57"/>
    <w:rsid w:val="00642D9C"/>
    <w:rsid w:val="0065472D"/>
    <w:rsid w:val="006555AF"/>
    <w:rsid w:val="00655789"/>
    <w:rsid w:val="00656A3C"/>
    <w:rsid w:val="006578AC"/>
    <w:rsid w:val="00665F4A"/>
    <w:rsid w:val="006749F7"/>
    <w:rsid w:val="00675500"/>
    <w:rsid w:val="00680242"/>
    <w:rsid w:val="00682BBF"/>
    <w:rsid w:val="00685C15"/>
    <w:rsid w:val="006928F2"/>
    <w:rsid w:val="006A00A8"/>
    <w:rsid w:val="006A252D"/>
    <w:rsid w:val="006A2830"/>
    <w:rsid w:val="006A2ADB"/>
    <w:rsid w:val="006A53CA"/>
    <w:rsid w:val="006A6EC6"/>
    <w:rsid w:val="006C4F9C"/>
    <w:rsid w:val="006C70AD"/>
    <w:rsid w:val="006C7EC6"/>
    <w:rsid w:val="006D197C"/>
    <w:rsid w:val="006E59C1"/>
    <w:rsid w:val="006F3A9F"/>
    <w:rsid w:val="00705768"/>
    <w:rsid w:val="00712072"/>
    <w:rsid w:val="00713627"/>
    <w:rsid w:val="007205D3"/>
    <w:rsid w:val="007242E3"/>
    <w:rsid w:val="007319B4"/>
    <w:rsid w:val="00733E8F"/>
    <w:rsid w:val="00734F31"/>
    <w:rsid w:val="0073516B"/>
    <w:rsid w:val="00735D6C"/>
    <w:rsid w:val="0073711B"/>
    <w:rsid w:val="00737AB2"/>
    <w:rsid w:val="00744474"/>
    <w:rsid w:val="00750C8A"/>
    <w:rsid w:val="00752598"/>
    <w:rsid w:val="007565F5"/>
    <w:rsid w:val="0075770A"/>
    <w:rsid w:val="007622A5"/>
    <w:rsid w:val="00763273"/>
    <w:rsid w:val="00765217"/>
    <w:rsid w:val="007678D5"/>
    <w:rsid w:val="007678DF"/>
    <w:rsid w:val="007758CF"/>
    <w:rsid w:val="00776E8B"/>
    <w:rsid w:val="00777B1B"/>
    <w:rsid w:val="00787E02"/>
    <w:rsid w:val="00793430"/>
    <w:rsid w:val="00793B03"/>
    <w:rsid w:val="007A1D91"/>
    <w:rsid w:val="007A3146"/>
    <w:rsid w:val="007B4D8E"/>
    <w:rsid w:val="007C1250"/>
    <w:rsid w:val="007C2CA6"/>
    <w:rsid w:val="007C4ECB"/>
    <w:rsid w:val="007E0254"/>
    <w:rsid w:val="007E3F6A"/>
    <w:rsid w:val="007E6F0A"/>
    <w:rsid w:val="00810110"/>
    <w:rsid w:val="0081628F"/>
    <w:rsid w:val="00832B76"/>
    <w:rsid w:val="0083339A"/>
    <w:rsid w:val="00836F88"/>
    <w:rsid w:val="0083786D"/>
    <w:rsid w:val="00845CB3"/>
    <w:rsid w:val="00850C6A"/>
    <w:rsid w:val="00864651"/>
    <w:rsid w:val="00867EA5"/>
    <w:rsid w:val="00870A11"/>
    <w:rsid w:val="0087215B"/>
    <w:rsid w:val="00874266"/>
    <w:rsid w:val="00877F0F"/>
    <w:rsid w:val="00883293"/>
    <w:rsid w:val="0089277A"/>
    <w:rsid w:val="008966D8"/>
    <w:rsid w:val="008A080E"/>
    <w:rsid w:val="008A4F9B"/>
    <w:rsid w:val="008B03E3"/>
    <w:rsid w:val="008B2C18"/>
    <w:rsid w:val="008C0D19"/>
    <w:rsid w:val="008C4535"/>
    <w:rsid w:val="008C53CF"/>
    <w:rsid w:val="008C75DF"/>
    <w:rsid w:val="008D1F0A"/>
    <w:rsid w:val="008E34AD"/>
    <w:rsid w:val="008E5434"/>
    <w:rsid w:val="008E7449"/>
    <w:rsid w:val="008F679B"/>
    <w:rsid w:val="008F6FD2"/>
    <w:rsid w:val="00900E70"/>
    <w:rsid w:val="009040EE"/>
    <w:rsid w:val="00904EE9"/>
    <w:rsid w:val="00913391"/>
    <w:rsid w:val="00913E26"/>
    <w:rsid w:val="00914143"/>
    <w:rsid w:val="00921812"/>
    <w:rsid w:val="009224BF"/>
    <w:rsid w:val="00924A1E"/>
    <w:rsid w:val="009336F2"/>
    <w:rsid w:val="00935023"/>
    <w:rsid w:val="00944001"/>
    <w:rsid w:val="00955322"/>
    <w:rsid w:val="00967563"/>
    <w:rsid w:val="0097490C"/>
    <w:rsid w:val="00974CAD"/>
    <w:rsid w:val="009837F2"/>
    <w:rsid w:val="009A1B47"/>
    <w:rsid w:val="009A327F"/>
    <w:rsid w:val="009A3848"/>
    <w:rsid w:val="009A544A"/>
    <w:rsid w:val="009A58D1"/>
    <w:rsid w:val="009B0DDF"/>
    <w:rsid w:val="009B11F8"/>
    <w:rsid w:val="009B2D4D"/>
    <w:rsid w:val="009B32E8"/>
    <w:rsid w:val="009C3920"/>
    <w:rsid w:val="009C3F80"/>
    <w:rsid w:val="009C4802"/>
    <w:rsid w:val="009C4B02"/>
    <w:rsid w:val="009C7DE4"/>
    <w:rsid w:val="009D1E9F"/>
    <w:rsid w:val="009D76E1"/>
    <w:rsid w:val="009E6530"/>
    <w:rsid w:val="009F3A0E"/>
    <w:rsid w:val="00A00238"/>
    <w:rsid w:val="00A06497"/>
    <w:rsid w:val="00A20778"/>
    <w:rsid w:val="00A26F64"/>
    <w:rsid w:val="00A32EAD"/>
    <w:rsid w:val="00A42F3C"/>
    <w:rsid w:val="00A45050"/>
    <w:rsid w:val="00A50967"/>
    <w:rsid w:val="00A52FD8"/>
    <w:rsid w:val="00A72019"/>
    <w:rsid w:val="00A90F47"/>
    <w:rsid w:val="00A92E89"/>
    <w:rsid w:val="00A95DF7"/>
    <w:rsid w:val="00A97FB2"/>
    <w:rsid w:val="00AA0E65"/>
    <w:rsid w:val="00AA3429"/>
    <w:rsid w:val="00AA4F3F"/>
    <w:rsid w:val="00AB0FD8"/>
    <w:rsid w:val="00AB2E7D"/>
    <w:rsid w:val="00AB4B81"/>
    <w:rsid w:val="00AB54B7"/>
    <w:rsid w:val="00AC0556"/>
    <w:rsid w:val="00AC210D"/>
    <w:rsid w:val="00AC4817"/>
    <w:rsid w:val="00AF4C7B"/>
    <w:rsid w:val="00AF62B4"/>
    <w:rsid w:val="00AF7DD6"/>
    <w:rsid w:val="00B320FB"/>
    <w:rsid w:val="00B32264"/>
    <w:rsid w:val="00B352D5"/>
    <w:rsid w:val="00B3668E"/>
    <w:rsid w:val="00B37807"/>
    <w:rsid w:val="00B42BB3"/>
    <w:rsid w:val="00B44A24"/>
    <w:rsid w:val="00B4577B"/>
    <w:rsid w:val="00B45E2A"/>
    <w:rsid w:val="00B54B4F"/>
    <w:rsid w:val="00B55343"/>
    <w:rsid w:val="00B553D0"/>
    <w:rsid w:val="00B635D2"/>
    <w:rsid w:val="00B65614"/>
    <w:rsid w:val="00B66E48"/>
    <w:rsid w:val="00B672D2"/>
    <w:rsid w:val="00B77803"/>
    <w:rsid w:val="00B8130C"/>
    <w:rsid w:val="00B97C4A"/>
    <w:rsid w:val="00BB58FB"/>
    <w:rsid w:val="00BC0E5B"/>
    <w:rsid w:val="00BC3EB6"/>
    <w:rsid w:val="00BC456A"/>
    <w:rsid w:val="00BC6F14"/>
    <w:rsid w:val="00BD11E5"/>
    <w:rsid w:val="00BD1FA2"/>
    <w:rsid w:val="00BD27D5"/>
    <w:rsid w:val="00BE47AB"/>
    <w:rsid w:val="00BE60EB"/>
    <w:rsid w:val="00BE76EA"/>
    <w:rsid w:val="00BF608C"/>
    <w:rsid w:val="00BF7C31"/>
    <w:rsid w:val="00C0232A"/>
    <w:rsid w:val="00C02637"/>
    <w:rsid w:val="00C20655"/>
    <w:rsid w:val="00C261F6"/>
    <w:rsid w:val="00C26F8C"/>
    <w:rsid w:val="00C31256"/>
    <w:rsid w:val="00C33BAD"/>
    <w:rsid w:val="00C47BD4"/>
    <w:rsid w:val="00C51B17"/>
    <w:rsid w:val="00C52E15"/>
    <w:rsid w:val="00C540D8"/>
    <w:rsid w:val="00C635E9"/>
    <w:rsid w:val="00C65637"/>
    <w:rsid w:val="00C65B82"/>
    <w:rsid w:val="00C6771F"/>
    <w:rsid w:val="00C7669E"/>
    <w:rsid w:val="00C80FE3"/>
    <w:rsid w:val="00C845DC"/>
    <w:rsid w:val="00C95D42"/>
    <w:rsid w:val="00CA36E1"/>
    <w:rsid w:val="00CB4223"/>
    <w:rsid w:val="00CB7ED6"/>
    <w:rsid w:val="00CC2F56"/>
    <w:rsid w:val="00CD078F"/>
    <w:rsid w:val="00CD0C71"/>
    <w:rsid w:val="00CD6596"/>
    <w:rsid w:val="00CE4C2C"/>
    <w:rsid w:val="00CF17C5"/>
    <w:rsid w:val="00CF5DCE"/>
    <w:rsid w:val="00CF7929"/>
    <w:rsid w:val="00D000A2"/>
    <w:rsid w:val="00D000B8"/>
    <w:rsid w:val="00D022FC"/>
    <w:rsid w:val="00D22990"/>
    <w:rsid w:val="00D24D15"/>
    <w:rsid w:val="00D2559B"/>
    <w:rsid w:val="00D35209"/>
    <w:rsid w:val="00D36724"/>
    <w:rsid w:val="00D600FB"/>
    <w:rsid w:val="00D640E4"/>
    <w:rsid w:val="00D66C22"/>
    <w:rsid w:val="00D80086"/>
    <w:rsid w:val="00D808EA"/>
    <w:rsid w:val="00D936D0"/>
    <w:rsid w:val="00DB1AA9"/>
    <w:rsid w:val="00DB2848"/>
    <w:rsid w:val="00DC19BB"/>
    <w:rsid w:val="00DC2F0B"/>
    <w:rsid w:val="00DD6D5A"/>
    <w:rsid w:val="00DE2F61"/>
    <w:rsid w:val="00DE4F07"/>
    <w:rsid w:val="00DE766E"/>
    <w:rsid w:val="00DF19F5"/>
    <w:rsid w:val="00DF2EF4"/>
    <w:rsid w:val="00DF6EEF"/>
    <w:rsid w:val="00E04C75"/>
    <w:rsid w:val="00E06CB3"/>
    <w:rsid w:val="00E12DD7"/>
    <w:rsid w:val="00E21A34"/>
    <w:rsid w:val="00E22829"/>
    <w:rsid w:val="00E32168"/>
    <w:rsid w:val="00E33A80"/>
    <w:rsid w:val="00E42EA4"/>
    <w:rsid w:val="00E459AA"/>
    <w:rsid w:val="00E47BCB"/>
    <w:rsid w:val="00E52AAB"/>
    <w:rsid w:val="00E56B13"/>
    <w:rsid w:val="00E61149"/>
    <w:rsid w:val="00E765B5"/>
    <w:rsid w:val="00E867A9"/>
    <w:rsid w:val="00E9493C"/>
    <w:rsid w:val="00E964E3"/>
    <w:rsid w:val="00E97118"/>
    <w:rsid w:val="00EA38B3"/>
    <w:rsid w:val="00EB3A6B"/>
    <w:rsid w:val="00EB4B33"/>
    <w:rsid w:val="00EC245C"/>
    <w:rsid w:val="00EC5E4B"/>
    <w:rsid w:val="00EC76C7"/>
    <w:rsid w:val="00ED180E"/>
    <w:rsid w:val="00EF760B"/>
    <w:rsid w:val="00F006A4"/>
    <w:rsid w:val="00F02C1C"/>
    <w:rsid w:val="00F0649F"/>
    <w:rsid w:val="00F23060"/>
    <w:rsid w:val="00F27534"/>
    <w:rsid w:val="00F30E3E"/>
    <w:rsid w:val="00F3434F"/>
    <w:rsid w:val="00F34D0B"/>
    <w:rsid w:val="00F361CB"/>
    <w:rsid w:val="00F41BCD"/>
    <w:rsid w:val="00F5122B"/>
    <w:rsid w:val="00F52DC3"/>
    <w:rsid w:val="00F561CA"/>
    <w:rsid w:val="00F56D1A"/>
    <w:rsid w:val="00F57118"/>
    <w:rsid w:val="00F66919"/>
    <w:rsid w:val="00F70531"/>
    <w:rsid w:val="00F73DC0"/>
    <w:rsid w:val="00F7447C"/>
    <w:rsid w:val="00F7573B"/>
    <w:rsid w:val="00F866F4"/>
    <w:rsid w:val="00FA444C"/>
    <w:rsid w:val="00FB1AC1"/>
    <w:rsid w:val="00FB3FA1"/>
    <w:rsid w:val="00FB4BFD"/>
    <w:rsid w:val="00FB7B60"/>
    <w:rsid w:val="00FC0D6F"/>
    <w:rsid w:val="00FD083E"/>
    <w:rsid w:val="00FD47B5"/>
    <w:rsid w:val="00FE08AE"/>
    <w:rsid w:val="00FE2380"/>
    <w:rsid w:val="00FE3EB6"/>
    <w:rsid w:val="00FE5E4F"/>
    <w:rsid w:val="00FE79BF"/>
    <w:rsid w:val="00FF3CFF"/>
    <w:rsid w:val="00FF5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95C8BD7"/>
  <w15:docId w15:val="{14F399D3-0DBC-48D4-893F-D82AD039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spacing w:after="0" w:line="240" w:lineRule="auto"/>
      <w:jc w:val="both"/>
    </w:pPr>
    <w:rPr>
      <w:rFonts w:ascii="Arial" w:eastAsia="Times New Roman" w:hAnsi="Arial" w:cs="Arial"/>
      <w:szCs w:val="20"/>
      <w:lang w:val="ca-ES" w:eastAsia="es-ES"/>
    </w:rPr>
  </w:style>
  <w:style w:type="paragraph" w:styleId="Ttulo1">
    <w:name w:val="heading 1"/>
    <w:basedOn w:val="Normal"/>
    <w:next w:val="Normal"/>
    <w:link w:val="Ttulo1Car"/>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qFormat/>
    <w:rsid w:val="002710ED"/>
    <w:pPr>
      <w:spacing w:after="120" w:line="480" w:lineRule="auto"/>
      <w:jc w:val="left"/>
    </w:pPr>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paragraph" w:styleId="Prrafodelista">
    <w:name w:val="List Paragraph"/>
    <w:basedOn w:val="Normal"/>
    <w:qFormat/>
    <w:rsid w:val="002710ED"/>
    <w:pPr>
      <w:widowControl w:val="0"/>
      <w:ind w:left="720"/>
      <w:contextualSpacing/>
      <w:jc w:val="left"/>
    </w:pPr>
    <w:rPr>
      <w:rFonts w:ascii="Courier New" w:hAnsi="Courier New" w:cs="Times New Roman"/>
      <w:snapToGrid w:val="0"/>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paragraph" w:styleId="NormalWeb">
    <w:name w:val="Normal (Web)"/>
    <w:basedOn w:val="Normal"/>
    <w:link w:val="NormalWebCar"/>
    <w:uiPriority w:val="99"/>
    <w:unhideWhenUsed/>
    <w:qFormat/>
    <w:rsid w:val="00E33A80"/>
    <w:pPr>
      <w:spacing w:before="100" w:beforeAutospacing="1" w:after="100" w:afterAutospacing="1"/>
      <w:jc w:val="left"/>
    </w:pPr>
    <w:rPr>
      <w:rFonts w:ascii="Times New Roman" w:hAnsi="Times New Roman" w:cs="Times New Roman"/>
      <w:szCs w:val="24"/>
      <w:lang w:val="es-ES"/>
    </w:rPr>
  </w:style>
  <w:style w:type="paragraph" w:styleId="Textoindependiente">
    <w:name w:val="Body Text"/>
    <w:basedOn w:val="Normal"/>
    <w:link w:val="TextoindependienteCar"/>
    <w:unhideWhenUsed/>
    <w:qFormat/>
    <w:rsid w:val="006A00A8"/>
    <w:pPr>
      <w:spacing w:after="120"/>
    </w:pPr>
  </w:style>
  <w:style w:type="character" w:customStyle="1" w:styleId="TextoindependienteCar">
    <w:name w:val="Texto independiente Car"/>
    <w:basedOn w:val="Fuentedeprrafopredeter"/>
    <w:link w:val="Textoindependiente"/>
    <w:qFormat/>
    <w:rsid w:val="006A00A8"/>
    <w:rPr>
      <w:rFonts w:ascii="Arial" w:eastAsia="Times New Roman" w:hAnsi="Arial" w:cs="Arial"/>
      <w:szCs w:val="20"/>
      <w:lang w:val="ca-ES" w:eastAsia="es-ES"/>
    </w:rPr>
  </w:style>
  <w:style w:type="paragraph" w:customStyle="1" w:styleId="western">
    <w:name w:val="western"/>
    <w:basedOn w:val="Normal"/>
    <w:qFormat/>
    <w:rsid w:val="00073B10"/>
    <w:pPr>
      <w:spacing w:before="100" w:beforeAutospacing="1" w:line="360" w:lineRule="auto"/>
      <w:jc w:val="center"/>
    </w:pPr>
    <w:rPr>
      <w:rFonts w:ascii="Verdana" w:hAnsi="Verdana" w:cs="Times New Roman"/>
      <w:color w:val="000000"/>
      <w:sz w:val="20"/>
      <w:lang w:val="es-ES"/>
    </w:rPr>
  </w:style>
  <w:style w:type="character" w:customStyle="1" w:styleId="EnlacedeInternet">
    <w:name w:val="Enlace de Internet"/>
    <w:uiPriority w:val="99"/>
    <w:rsid w:val="005133B7"/>
    <w:rPr>
      <w:color w:val="0000FF"/>
      <w:u w:val="single"/>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character" w:styleId="nfasis">
    <w:name w:val="Emphasis"/>
    <w:basedOn w:val="Fuentedeprrafopredeter"/>
    <w:qFormat/>
    <w:rsid w:val="00B65614"/>
    <w:rPr>
      <w:i/>
      <w:iCs/>
    </w:rPr>
  </w:style>
  <w:style w:type="character" w:styleId="Hipervnculo">
    <w:name w:val="Hyperlink"/>
    <w:basedOn w:val="Fuentedeprrafopredeter"/>
    <w:unhideWhenUsed/>
    <w:rsid w:val="00B65614"/>
    <w:rPr>
      <w:color w:val="0000FF" w:themeColor="hyperlink"/>
      <w:u w:val="single"/>
    </w:rPr>
  </w:style>
  <w:style w:type="paragraph" w:customStyle="1" w:styleId="Normal0">
    <w:name w:val="Normal_0"/>
    <w:qFormat/>
    <w:rsid w:val="00112BC5"/>
    <w:pPr>
      <w:spacing w:after="0" w:line="240" w:lineRule="auto"/>
    </w:pPr>
    <w:rPr>
      <w:rFonts w:ascii="Times New Roman" w:eastAsia="Times New Roman" w:hAnsi="Times New Roman" w:cs="Lucida Sans"/>
      <w:kern w:val="2"/>
      <w:szCs w:val="24"/>
      <w:lang w:eastAsia="zh-CN" w:bidi="hi-IN"/>
    </w:rPr>
  </w:style>
  <w:style w:type="table" w:styleId="Tablaconcuadrcula">
    <w:name w:val="Table Grid"/>
    <w:basedOn w:val="Tablanormal"/>
    <w:uiPriority w:val="59"/>
    <w:rsid w:val="00112BC5"/>
    <w:pPr>
      <w:spacing w:after="0" w:line="240" w:lineRule="auto"/>
    </w:pPr>
    <w:rPr>
      <w:rFonts w:ascii="Liberation Serif" w:eastAsia="SimSun" w:hAnsi="Liberation Serif" w:cs="Lucida Sans"/>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345325"/>
    <w:pPr>
      <w:widowControl w:val="0"/>
      <w:suppressLineNumbers/>
      <w:suppressAutoHyphens/>
      <w:jc w:val="left"/>
    </w:pPr>
    <w:rPr>
      <w:rFonts w:ascii="Times New Roman" w:eastAsia="Lucida Sans Unicode" w:hAnsi="Times New Roman" w:cs="Times New Roman"/>
      <w:kern w:val="1"/>
      <w:sz w:val="22"/>
      <w:szCs w:val="24"/>
      <w:lang w:val="es-E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numbering" w:customStyle="1" w:styleId="Sinlista1">
    <w:name w:val="Sin lista1"/>
    <w:next w:val="Sinlista"/>
    <w:uiPriority w:val="99"/>
    <w:semiHidden/>
    <w:unhideWhenUsed/>
    <w:qFormat/>
    <w:rsid w:val="003C48C4"/>
  </w:style>
  <w:style w:type="character" w:styleId="Hipervnculovisitado">
    <w:name w:val="FollowedHyperlink"/>
    <w:basedOn w:val="Fuentedeprrafopredeter"/>
    <w:uiPriority w:val="99"/>
    <w:semiHidden/>
    <w:unhideWhenUsed/>
    <w:rsid w:val="003C48C4"/>
    <w:rPr>
      <w:color w:val="800080"/>
      <w:u w:val="single"/>
    </w:rPr>
  </w:style>
  <w:style w:type="paragraph" w:customStyle="1" w:styleId="TableContents">
    <w:name w:val="Table Contents"/>
    <w:basedOn w:val="Normal"/>
    <w:rsid w:val="00C635E9"/>
    <w:pPr>
      <w:widowControl w:val="0"/>
      <w:suppressLineNumbers/>
      <w:suppressAutoHyphens/>
      <w:jc w:val="left"/>
    </w:pPr>
    <w:rPr>
      <w:rFonts w:ascii="Times New Roman" w:eastAsia="Lucida Sans Unicode" w:hAnsi="Times New Roman" w:cs="Times New Roman"/>
      <w:kern w:val="2"/>
      <w:sz w:val="22"/>
      <w:szCs w:val="24"/>
      <w:lang w:val="es-ES"/>
    </w:rPr>
  </w:style>
  <w:style w:type="character" w:styleId="Textoennegrita">
    <w:name w:val="Strong"/>
    <w:qFormat/>
    <w:rsid w:val="007C4ECB"/>
    <w:rPr>
      <w:b/>
      <w:bCs/>
    </w:rPr>
  </w:style>
  <w:style w:type="paragraph" w:customStyle="1" w:styleId="Standard">
    <w:name w:val="Standard"/>
    <w:rsid w:val="00F52DC3"/>
    <w:pPr>
      <w:suppressAutoHyphens/>
      <w:autoSpaceDN w:val="0"/>
      <w:spacing w:after="0" w:line="240" w:lineRule="auto"/>
      <w:textAlignment w:val="baseline"/>
    </w:pPr>
    <w:rPr>
      <w:rFonts w:ascii="Liberation Serif" w:eastAsia="SimSun" w:hAnsi="Liberation Serif" w:cs="Arial"/>
      <w:kern w:val="3"/>
      <w:szCs w:val="24"/>
      <w:lang w:eastAsia="zh-CN" w:bidi="hi-IN"/>
    </w:rPr>
  </w:style>
  <w:style w:type="paragraph" w:styleId="Encabezado">
    <w:name w:val="header"/>
    <w:basedOn w:val="Normal"/>
    <w:link w:val="Encabezado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paragraph" w:styleId="Piedepgina">
    <w:name w:val="footer"/>
    <w:basedOn w:val="Normal"/>
    <w:link w:val="Piedepgina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paragraph" w:customStyle="1" w:styleId="Default">
    <w:name w:val="Default"/>
    <w:qFormat/>
    <w:rsid w:val="00633CD8"/>
    <w:pPr>
      <w:autoSpaceDE w:val="0"/>
      <w:autoSpaceDN w:val="0"/>
      <w:adjustRightInd w:val="0"/>
      <w:spacing w:after="0" w:line="240" w:lineRule="auto"/>
    </w:pPr>
    <w:rPr>
      <w:rFonts w:ascii="Arial" w:eastAsia="Times New Roman" w:hAnsi="Arial" w:cs="Arial"/>
      <w:color w:val="000000"/>
      <w:szCs w:val="24"/>
      <w:lang w:val="ca-ES"/>
    </w:rPr>
  </w:style>
  <w:style w:type="character" w:customStyle="1" w:styleId="NormalWebCar">
    <w:name w:val="Normal (Web) Car"/>
    <w:link w:val="NormalWeb"/>
    <w:uiPriority w:val="99"/>
    <w:rsid w:val="00CB4223"/>
    <w:rPr>
      <w:rFonts w:ascii="Times New Roman" w:eastAsia="Times New Roman" w:hAnsi="Times New Roman" w:cs="Times New Roman"/>
      <w:szCs w:val="24"/>
      <w:lang w:eastAsia="es-ES"/>
    </w:rPr>
  </w:style>
  <w:style w:type="paragraph" w:customStyle="1" w:styleId="LO-normal">
    <w:name w:val="LO-normal"/>
    <w:qFormat/>
    <w:rsid w:val="00777B1B"/>
    <w:pPr>
      <w:spacing w:after="0" w:line="240" w:lineRule="auto"/>
    </w:pPr>
    <w:rPr>
      <w:rFonts w:ascii="Arial" w:eastAsia="Arial" w:hAnsi="Arial" w:cs="Arial"/>
      <w:color w:val="00000A"/>
      <w:sz w:val="22"/>
      <w:lang w:eastAsia="es-ES"/>
    </w:rPr>
  </w:style>
  <w:style w:type="paragraph" w:customStyle="1" w:styleId="Textoindependiente31">
    <w:name w:val="Texto independiente 31"/>
    <w:basedOn w:val="Normal"/>
    <w:rsid w:val="00B44A24"/>
    <w:pPr>
      <w:suppressAutoHyphens/>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character" w:customStyle="1" w:styleId="SangradetextonormalCar">
    <w:name w:val="Sangría de texto normal Car"/>
    <w:basedOn w:val="Fuentedeprrafopredeter"/>
    <w:link w:val="Sangradetextonormal"/>
    <w:uiPriority w:val="99"/>
    <w:semiHidden/>
    <w:rsid w:val="00B8130C"/>
    <w:rPr>
      <w:rFonts w:ascii="Arial" w:eastAsia="Times New Roman" w:hAnsi="Arial" w:cs="Arial"/>
      <w:szCs w:val="20"/>
      <w:lang w:val="ca-ES" w:eastAsia="es-ES"/>
    </w:rPr>
  </w:style>
  <w:style w:type="character" w:customStyle="1" w:styleId="Mencinsinresolver1">
    <w:name w:val="Mención sin resolver1"/>
    <w:basedOn w:val="Fuentedeprrafopredeter"/>
    <w:uiPriority w:val="99"/>
    <w:semiHidden/>
    <w:unhideWhenUsed/>
    <w:rsid w:val="00935023"/>
    <w:rPr>
      <w:color w:val="605E5C"/>
      <w:shd w:val="clear" w:color="auto" w:fill="E1DFDD"/>
    </w:rPr>
  </w:style>
  <w:style w:type="character" w:customStyle="1" w:styleId="EndnoteCharacters">
    <w:name w:val="Endnote Characters"/>
    <w:rsid w:val="006A2830"/>
  </w:style>
  <w:style w:type="character" w:customStyle="1" w:styleId="FootnoteCharacters">
    <w:name w:val="Footnote Characters"/>
    <w:rsid w:val="006A2830"/>
  </w:style>
  <w:style w:type="character" w:customStyle="1" w:styleId="Enlacedelndice">
    <w:name w:val="Enlace del índice"/>
    <w:rsid w:val="006A2830"/>
  </w:style>
  <w:style w:type="character" w:customStyle="1" w:styleId="ListLabel203">
    <w:name w:val="ListLabel 203"/>
    <w:rsid w:val="006A2830"/>
    <w:rPr>
      <w:rFonts w:cs="Courier New"/>
    </w:rPr>
  </w:style>
  <w:style w:type="character" w:customStyle="1" w:styleId="ListLabel204">
    <w:name w:val="ListLabel 204"/>
    <w:rsid w:val="006A2830"/>
    <w:rPr>
      <w:rFonts w:cs="Courier New"/>
    </w:rPr>
  </w:style>
  <w:style w:type="character" w:customStyle="1" w:styleId="ListLabel205">
    <w:name w:val="ListLabel 205"/>
    <w:rsid w:val="006A2830"/>
    <w:rPr>
      <w:rFonts w:cs="Courier New"/>
    </w:rPr>
  </w:style>
  <w:style w:type="character" w:customStyle="1" w:styleId="ListLabel28">
    <w:name w:val="ListLabel 28"/>
    <w:rsid w:val="006A2830"/>
    <w:rPr>
      <w:rFonts w:eastAsia="Courier New" w:cs="Courier New"/>
    </w:rPr>
  </w:style>
  <w:style w:type="character" w:customStyle="1" w:styleId="ListLabel29">
    <w:name w:val="ListLabel 29"/>
    <w:rsid w:val="006A2830"/>
    <w:rPr>
      <w:rFonts w:eastAsia="Noto Sans Symbols" w:cs="Noto Sans Symbols"/>
    </w:rPr>
  </w:style>
  <w:style w:type="character" w:customStyle="1" w:styleId="ListLabel30">
    <w:name w:val="ListLabel 30"/>
    <w:rsid w:val="006A2830"/>
    <w:rPr>
      <w:rFonts w:eastAsia="Noto Sans Symbols" w:cs="Noto Sans Symbols"/>
    </w:rPr>
  </w:style>
  <w:style w:type="character" w:customStyle="1" w:styleId="ListLabel31">
    <w:name w:val="ListLabel 31"/>
    <w:rsid w:val="006A2830"/>
    <w:rPr>
      <w:rFonts w:eastAsia="Courier New" w:cs="Courier New"/>
    </w:rPr>
  </w:style>
  <w:style w:type="character" w:customStyle="1" w:styleId="ListLabel32">
    <w:name w:val="ListLabel 32"/>
    <w:rsid w:val="006A2830"/>
    <w:rPr>
      <w:rFonts w:eastAsia="Noto Sans Symbols" w:cs="Noto Sans Symbols"/>
    </w:rPr>
  </w:style>
  <w:style w:type="character" w:customStyle="1" w:styleId="ListLabel33">
    <w:name w:val="ListLabel 33"/>
    <w:rsid w:val="006A2830"/>
    <w:rPr>
      <w:rFonts w:eastAsia="Noto Sans Symbols" w:cs="Noto Sans Symbols"/>
    </w:rPr>
  </w:style>
  <w:style w:type="character" w:customStyle="1" w:styleId="ListLabel34">
    <w:name w:val="ListLabel 34"/>
    <w:rsid w:val="006A2830"/>
    <w:rPr>
      <w:rFonts w:eastAsia="Courier New" w:cs="Courier New"/>
    </w:rPr>
  </w:style>
  <w:style w:type="character" w:customStyle="1" w:styleId="ListLabel35">
    <w:name w:val="ListLabel 35"/>
    <w:rsid w:val="006A2830"/>
    <w:rPr>
      <w:rFonts w:eastAsia="Noto Sans Symbols" w:cs="Noto Sans Symbols"/>
    </w:rPr>
  </w:style>
  <w:style w:type="character" w:customStyle="1" w:styleId="ListLabel62">
    <w:name w:val="ListLabel 62"/>
    <w:rsid w:val="006A2830"/>
    <w:rPr>
      <w:u w:val="none"/>
    </w:rPr>
  </w:style>
  <w:style w:type="character" w:customStyle="1" w:styleId="ListLabel63">
    <w:name w:val="ListLabel 63"/>
    <w:rsid w:val="006A2830"/>
    <w:rPr>
      <w:u w:val="none"/>
    </w:rPr>
  </w:style>
  <w:style w:type="character" w:customStyle="1" w:styleId="ListLabel64">
    <w:name w:val="ListLabel 64"/>
    <w:rsid w:val="006A2830"/>
    <w:rPr>
      <w:u w:val="none"/>
    </w:rPr>
  </w:style>
  <w:style w:type="character" w:customStyle="1" w:styleId="ListLabel65">
    <w:name w:val="ListLabel 65"/>
    <w:rsid w:val="006A2830"/>
    <w:rPr>
      <w:u w:val="none"/>
    </w:rPr>
  </w:style>
  <w:style w:type="character" w:customStyle="1" w:styleId="ListLabel66">
    <w:name w:val="ListLabel 66"/>
    <w:rsid w:val="006A2830"/>
    <w:rPr>
      <w:u w:val="none"/>
    </w:rPr>
  </w:style>
  <w:style w:type="character" w:customStyle="1" w:styleId="ListLabel67">
    <w:name w:val="ListLabel 67"/>
    <w:rsid w:val="006A2830"/>
    <w:rPr>
      <w:u w:val="none"/>
    </w:rPr>
  </w:style>
  <w:style w:type="character" w:customStyle="1" w:styleId="ListLabel68">
    <w:name w:val="ListLabel 68"/>
    <w:rsid w:val="006A2830"/>
    <w:rPr>
      <w:u w:val="none"/>
    </w:rPr>
  </w:style>
  <w:style w:type="character" w:customStyle="1" w:styleId="ListLabel69">
    <w:name w:val="ListLabel 69"/>
    <w:rsid w:val="006A2830"/>
    <w:rPr>
      <w:u w:val="none"/>
    </w:rPr>
  </w:style>
  <w:style w:type="character" w:customStyle="1" w:styleId="ListLabel70">
    <w:name w:val="ListLabel 70"/>
    <w:rsid w:val="006A2830"/>
    <w:rPr>
      <w:u w:val="none"/>
    </w:rPr>
  </w:style>
  <w:style w:type="character" w:customStyle="1" w:styleId="ListLabel45">
    <w:name w:val="ListLabel 45"/>
    <w:rsid w:val="006A2830"/>
    <w:rPr>
      <w:u w:val="none"/>
    </w:rPr>
  </w:style>
  <w:style w:type="character" w:customStyle="1" w:styleId="ListLabel46">
    <w:name w:val="ListLabel 46"/>
    <w:rsid w:val="006A2830"/>
    <w:rPr>
      <w:u w:val="none"/>
    </w:rPr>
  </w:style>
  <w:style w:type="character" w:customStyle="1" w:styleId="ListLabel47">
    <w:name w:val="ListLabel 47"/>
    <w:rsid w:val="006A2830"/>
    <w:rPr>
      <w:u w:val="none"/>
    </w:rPr>
  </w:style>
  <w:style w:type="character" w:customStyle="1" w:styleId="ListLabel48">
    <w:name w:val="ListLabel 48"/>
    <w:rsid w:val="006A2830"/>
    <w:rPr>
      <w:u w:val="none"/>
    </w:rPr>
  </w:style>
  <w:style w:type="character" w:customStyle="1" w:styleId="ListLabel49">
    <w:name w:val="ListLabel 49"/>
    <w:rsid w:val="006A2830"/>
    <w:rPr>
      <w:u w:val="none"/>
    </w:rPr>
  </w:style>
  <w:style w:type="character" w:customStyle="1" w:styleId="ListLabel50">
    <w:name w:val="ListLabel 50"/>
    <w:rsid w:val="006A2830"/>
    <w:rPr>
      <w:u w:val="none"/>
    </w:rPr>
  </w:style>
  <w:style w:type="character" w:customStyle="1" w:styleId="ListLabel51">
    <w:name w:val="ListLabel 51"/>
    <w:rsid w:val="006A2830"/>
    <w:rPr>
      <w:u w:val="none"/>
    </w:rPr>
  </w:style>
  <w:style w:type="character" w:customStyle="1" w:styleId="ListLabel52">
    <w:name w:val="ListLabel 52"/>
    <w:rsid w:val="006A2830"/>
    <w:rPr>
      <w:u w:val="none"/>
    </w:rPr>
  </w:style>
  <w:style w:type="character" w:customStyle="1" w:styleId="ListLabel53">
    <w:name w:val="ListLabel 53"/>
    <w:rsid w:val="006A2830"/>
    <w:rPr>
      <w:u w:val="none"/>
    </w:rPr>
  </w:style>
  <w:style w:type="character" w:customStyle="1" w:styleId="ListLabel144">
    <w:name w:val="ListLabel 144"/>
    <w:rsid w:val="006A2830"/>
    <w:rPr>
      <w:u w:val="none"/>
    </w:rPr>
  </w:style>
  <w:style w:type="character" w:customStyle="1" w:styleId="ListLabel145">
    <w:name w:val="ListLabel 145"/>
    <w:rsid w:val="006A2830"/>
    <w:rPr>
      <w:u w:val="none"/>
    </w:rPr>
  </w:style>
  <w:style w:type="character" w:customStyle="1" w:styleId="ListLabel146">
    <w:name w:val="ListLabel 146"/>
    <w:rsid w:val="006A2830"/>
    <w:rPr>
      <w:u w:val="none"/>
    </w:rPr>
  </w:style>
  <w:style w:type="character" w:customStyle="1" w:styleId="ListLabel147">
    <w:name w:val="ListLabel 147"/>
    <w:rsid w:val="006A2830"/>
    <w:rPr>
      <w:u w:val="none"/>
    </w:rPr>
  </w:style>
  <w:style w:type="character" w:customStyle="1" w:styleId="ListLabel148">
    <w:name w:val="ListLabel 148"/>
    <w:rsid w:val="006A2830"/>
    <w:rPr>
      <w:u w:val="none"/>
    </w:rPr>
  </w:style>
  <w:style w:type="character" w:customStyle="1" w:styleId="ListLabel149">
    <w:name w:val="ListLabel 149"/>
    <w:rsid w:val="006A2830"/>
    <w:rPr>
      <w:u w:val="none"/>
    </w:rPr>
  </w:style>
  <w:style w:type="character" w:customStyle="1" w:styleId="ListLabel150">
    <w:name w:val="ListLabel 150"/>
    <w:rsid w:val="006A2830"/>
    <w:rPr>
      <w:u w:val="none"/>
    </w:rPr>
  </w:style>
  <w:style w:type="character" w:customStyle="1" w:styleId="ListLabel151">
    <w:name w:val="ListLabel 151"/>
    <w:rsid w:val="006A2830"/>
    <w:rPr>
      <w:u w:val="none"/>
    </w:rPr>
  </w:style>
  <w:style w:type="character" w:customStyle="1" w:styleId="ListLabel152">
    <w:name w:val="ListLabel 152"/>
    <w:rsid w:val="006A2830"/>
    <w:rPr>
      <w:u w:val="none"/>
    </w:rPr>
  </w:style>
  <w:style w:type="character" w:customStyle="1" w:styleId="ListLabel108">
    <w:name w:val="ListLabel 108"/>
    <w:rsid w:val="006A2830"/>
    <w:rPr>
      <w:u w:val="none"/>
    </w:rPr>
  </w:style>
  <w:style w:type="character" w:customStyle="1" w:styleId="ListLabel109">
    <w:name w:val="ListLabel 109"/>
    <w:rsid w:val="006A2830"/>
    <w:rPr>
      <w:u w:val="none"/>
    </w:rPr>
  </w:style>
  <w:style w:type="character" w:customStyle="1" w:styleId="ListLabel110">
    <w:name w:val="ListLabel 110"/>
    <w:rsid w:val="006A2830"/>
    <w:rPr>
      <w:u w:val="none"/>
    </w:rPr>
  </w:style>
  <w:style w:type="character" w:customStyle="1" w:styleId="ListLabel111">
    <w:name w:val="ListLabel 111"/>
    <w:rsid w:val="006A2830"/>
    <w:rPr>
      <w:u w:val="none"/>
    </w:rPr>
  </w:style>
  <w:style w:type="character" w:customStyle="1" w:styleId="ListLabel112">
    <w:name w:val="ListLabel 112"/>
    <w:rsid w:val="006A2830"/>
    <w:rPr>
      <w:u w:val="none"/>
    </w:rPr>
  </w:style>
  <w:style w:type="character" w:customStyle="1" w:styleId="ListLabel113">
    <w:name w:val="ListLabel 113"/>
    <w:rsid w:val="006A2830"/>
    <w:rPr>
      <w:u w:val="none"/>
    </w:rPr>
  </w:style>
  <w:style w:type="character" w:customStyle="1" w:styleId="ListLabel114">
    <w:name w:val="ListLabel 114"/>
    <w:rsid w:val="006A2830"/>
    <w:rPr>
      <w:u w:val="none"/>
    </w:rPr>
  </w:style>
  <w:style w:type="character" w:customStyle="1" w:styleId="ListLabel115">
    <w:name w:val="ListLabel 115"/>
    <w:rsid w:val="006A2830"/>
    <w:rPr>
      <w:u w:val="none"/>
    </w:rPr>
  </w:style>
  <w:style w:type="character" w:customStyle="1" w:styleId="ListLabel116">
    <w:name w:val="ListLabel 116"/>
    <w:rsid w:val="006A2830"/>
    <w:rPr>
      <w:u w:val="none"/>
    </w:rPr>
  </w:style>
  <w:style w:type="character" w:customStyle="1" w:styleId="ListLabel126">
    <w:name w:val="ListLabel 126"/>
    <w:rsid w:val="006A2830"/>
    <w:rPr>
      <w:rFonts w:eastAsia="Courier New" w:cs="Courier New"/>
    </w:rPr>
  </w:style>
  <w:style w:type="character" w:customStyle="1" w:styleId="ListLabel127">
    <w:name w:val="ListLabel 127"/>
    <w:rsid w:val="006A2830"/>
    <w:rPr>
      <w:rFonts w:eastAsia="Noto Sans Symbols" w:cs="Noto Sans Symbols"/>
    </w:rPr>
  </w:style>
  <w:style w:type="character" w:customStyle="1" w:styleId="ListLabel128">
    <w:name w:val="ListLabel 128"/>
    <w:rsid w:val="006A2830"/>
    <w:rPr>
      <w:rFonts w:eastAsia="Noto Sans Symbols" w:cs="Noto Sans Symbols"/>
    </w:rPr>
  </w:style>
  <w:style w:type="character" w:customStyle="1" w:styleId="ListLabel129">
    <w:name w:val="ListLabel 129"/>
    <w:rsid w:val="006A2830"/>
    <w:rPr>
      <w:rFonts w:eastAsia="Courier New" w:cs="Courier New"/>
    </w:rPr>
  </w:style>
  <w:style w:type="character" w:customStyle="1" w:styleId="ListLabel130">
    <w:name w:val="ListLabel 130"/>
    <w:rsid w:val="006A2830"/>
    <w:rPr>
      <w:rFonts w:eastAsia="Noto Sans Symbols" w:cs="Noto Sans Symbols"/>
    </w:rPr>
  </w:style>
  <w:style w:type="character" w:customStyle="1" w:styleId="ListLabel131">
    <w:name w:val="ListLabel 131"/>
    <w:rsid w:val="006A2830"/>
    <w:rPr>
      <w:rFonts w:eastAsia="Noto Sans Symbols" w:cs="Noto Sans Symbols"/>
    </w:rPr>
  </w:style>
  <w:style w:type="character" w:customStyle="1" w:styleId="ListLabel132">
    <w:name w:val="ListLabel 132"/>
    <w:rsid w:val="006A2830"/>
    <w:rPr>
      <w:rFonts w:eastAsia="Courier New" w:cs="Courier New"/>
    </w:rPr>
  </w:style>
  <w:style w:type="character" w:customStyle="1" w:styleId="ListLabel133">
    <w:name w:val="ListLabel 133"/>
    <w:rsid w:val="006A2830"/>
    <w:rPr>
      <w:rFonts w:eastAsia="Noto Sans Symbols" w:cs="Noto Sans Symbols"/>
    </w:rPr>
  </w:style>
  <w:style w:type="character" w:customStyle="1" w:styleId="ListLabel178">
    <w:name w:val="ListLabel 178"/>
    <w:rsid w:val="006A2830"/>
    <w:rPr>
      <w:rFonts w:eastAsia="Courier New" w:cs="Courier New"/>
    </w:rPr>
  </w:style>
  <w:style w:type="character" w:customStyle="1" w:styleId="ListLabel179">
    <w:name w:val="ListLabel 179"/>
    <w:rsid w:val="006A2830"/>
    <w:rPr>
      <w:rFonts w:eastAsia="Noto Sans Symbols" w:cs="Noto Sans Symbols"/>
    </w:rPr>
  </w:style>
  <w:style w:type="character" w:customStyle="1" w:styleId="ListLabel180">
    <w:name w:val="ListLabel 180"/>
    <w:rsid w:val="006A2830"/>
    <w:rPr>
      <w:rFonts w:eastAsia="Noto Sans Symbols" w:cs="Noto Sans Symbols"/>
    </w:rPr>
  </w:style>
  <w:style w:type="character" w:customStyle="1" w:styleId="ListLabel181">
    <w:name w:val="ListLabel 181"/>
    <w:rsid w:val="006A2830"/>
    <w:rPr>
      <w:rFonts w:eastAsia="Courier New" w:cs="Courier New"/>
    </w:rPr>
  </w:style>
  <w:style w:type="character" w:customStyle="1" w:styleId="ListLabel182">
    <w:name w:val="ListLabel 182"/>
    <w:rsid w:val="006A2830"/>
    <w:rPr>
      <w:rFonts w:eastAsia="Noto Sans Symbols" w:cs="Noto Sans Symbols"/>
    </w:rPr>
  </w:style>
  <w:style w:type="character" w:customStyle="1" w:styleId="ListLabel183">
    <w:name w:val="ListLabel 183"/>
    <w:rsid w:val="006A2830"/>
    <w:rPr>
      <w:rFonts w:eastAsia="Noto Sans Symbols" w:cs="Noto Sans Symbols"/>
    </w:rPr>
  </w:style>
  <w:style w:type="character" w:customStyle="1" w:styleId="ListLabel184">
    <w:name w:val="ListLabel 184"/>
    <w:rsid w:val="006A2830"/>
    <w:rPr>
      <w:rFonts w:eastAsia="Courier New" w:cs="Courier New"/>
    </w:rPr>
  </w:style>
  <w:style w:type="character" w:customStyle="1" w:styleId="ListLabel185">
    <w:name w:val="ListLabel 185"/>
    <w:rsid w:val="006A2830"/>
    <w:rPr>
      <w:rFonts w:eastAsia="Noto Sans Symbols" w:cs="Noto Sans Symbols"/>
    </w:rPr>
  </w:style>
  <w:style w:type="character" w:customStyle="1" w:styleId="ListLabel19">
    <w:name w:val="ListLabel 19"/>
    <w:rsid w:val="006A2830"/>
    <w:rPr>
      <w:u w:val="none"/>
    </w:rPr>
  </w:style>
  <w:style w:type="character" w:customStyle="1" w:styleId="ListLabel20">
    <w:name w:val="ListLabel 20"/>
    <w:rsid w:val="006A2830"/>
    <w:rPr>
      <w:u w:val="none"/>
    </w:rPr>
  </w:style>
  <w:style w:type="character" w:customStyle="1" w:styleId="ListLabel21">
    <w:name w:val="ListLabel 21"/>
    <w:rsid w:val="006A2830"/>
    <w:rPr>
      <w:u w:val="none"/>
    </w:rPr>
  </w:style>
  <w:style w:type="character" w:customStyle="1" w:styleId="ListLabel22">
    <w:name w:val="ListLabel 22"/>
    <w:rsid w:val="006A2830"/>
    <w:rPr>
      <w:u w:val="none"/>
    </w:rPr>
  </w:style>
  <w:style w:type="character" w:customStyle="1" w:styleId="ListLabel23">
    <w:name w:val="ListLabel 23"/>
    <w:rsid w:val="006A2830"/>
    <w:rPr>
      <w:u w:val="none"/>
    </w:rPr>
  </w:style>
  <w:style w:type="character" w:customStyle="1" w:styleId="ListLabel24">
    <w:name w:val="ListLabel 24"/>
    <w:rsid w:val="006A2830"/>
    <w:rPr>
      <w:u w:val="none"/>
    </w:rPr>
  </w:style>
  <w:style w:type="character" w:customStyle="1" w:styleId="ListLabel25">
    <w:name w:val="ListLabel 25"/>
    <w:rsid w:val="006A2830"/>
    <w:rPr>
      <w:u w:val="none"/>
    </w:rPr>
  </w:style>
  <w:style w:type="character" w:customStyle="1" w:styleId="ListLabel26">
    <w:name w:val="ListLabel 26"/>
    <w:rsid w:val="006A2830"/>
    <w:rPr>
      <w:u w:val="none"/>
    </w:rPr>
  </w:style>
  <w:style w:type="character" w:customStyle="1" w:styleId="ListLabel27">
    <w:name w:val="ListLabel 27"/>
    <w:rsid w:val="006A2830"/>
    <w:rPr>
      <w:u w:val="none"/>
    </w:rPr>
  </w:style>
  <w:style w:type="character" w:customStyle="1" w:styleId="ListLabel80">
    <w:name w:val="ListLabel 80"/>
    <w:rsid w:val="006A2830"/>
    <w:rPr>
      <w:shd w:val="clear" w:color="auto" w:fill="auto"/>
    </w:rPr>
  </w:style>
  <w:style w:type="character" w:customStyle="1" w:styleId="ListLabel134">
    <w:name w:val="ListLabel 134"/>
    <w:rsid w:val="006A2830"/>
    <w:rPr>
      <w:u w:val="none"/>
    </w:rPr>
  </w:style>
  <w:style w:type="character" w:customStyle="1" w:styleId="ListLabel135">
    <w:name w:val="ListLabel 135"/>
    <w:rsid w:val="006A2830"/>
    <w:rPr>
      <w:u w:val="none"/>
    </w:rPr>
  </w:style>
  <w:style w:type="character" w:customStyle="1" w:styleId="ListLabel136">
    <w:name w:val="ListLabel 136"/>
    <w:rsid w:val="006A2830"/>
    <w:rPr>
      <w:u w:val="none"/>
    </w:rPr>
  </w:style>
  <w:style w:type="character" w:customStyle="1" w:styleId="ListLabel137">
    <w:name w:val="ListLabel 137"/>
    <w:rsid w:val="006A2830"/>
    <w:rPr>
      <w:u w:val="none"/>
    </w:rPr>
  </w:style>
  <w:style w:type="character" w:customStyle="1" w:styleId="ListLabel138">
    <w:name w:val="ListLabel 138"/>
    <w:rsid w:val="006A2830"/>
    <w:rPr>
      <w:u w:val="none"/>
    </w:rPr>
  </w:style>
  <w:style w:type="character" w:customStyle="1" w:styleId="ListLabel139">
    <w:name w:val="ListLabel 139"/>
    <w:rsid w:val="006A2830"/>
    <w:rPr>
      <w:u w:val="none"/>
    </w:rPr>
  </w:style>
  <w:style w:type="character" w:customStyle="1" w:styleId="ListLabel140">
    <w:name w:val="ListLabel 140"/>
    <w:rsid w:val="006A2830"/>
    <w:rPr>
      <w:u w:val="none"/>
    </w:rPr>
  </w:style>
  <w:style w:type="character" w:customStyle="1" w:styleId="ListLabel141">
    <w:name w:val="ListLabel 141"/>
    <w:rsid w:val="006A2830"/>
    <w:rPr>
      <w:u w:val="none"/>
    </w:rPr>
  </w:style>
  <w:style w:type="character" w:customStyle="1" w:styleId="ListLabel142">
    <w:name w:val="ListLabel 142"/>
    <w:rsid w:val="006A2830"/>
    <w:rPr>
      <w:u w:val="none"/>
    </w:rPr>
  </w:style>
  <w:style w:type="character" w:customStyle="1" w:styleId="ListLabel81">
    <w:name w:val="ListLabel 81"/>
    <w:rsid w:val="006A2830"/>
    <w:rPr>
      <w:u w:val="none"/>
    </w:rPr>
  </w:style>
  <w:style w:type="character" w:customStyle="1" w:styleId="ListLabel82">
    <w:name w:val="ListLabel 82"/>
    <w:rsid w:val="006A2830"/>
    <w:rPr>
      <w:u w:val="none"/>
    </w:rPr>
  </w:style>
  <w:style w:type="character" w:customStyle="1" w:styleId="ListLabel83">
    <w:name w:val="ListLabel 83"/>
    <w:rsid w:val="006A2830"/>
    <w:rPr>
      <w:u w:val="none"/>
    </w:rPr>
  </w:style>
  <w:style w:type="character" w:customStyle="1" w:styleId="ListLabel84">
    <w:name w:val="ListLabel 84"/>
    <w:rsid w:val="006A2830"/>
    <w:rPr>
      <w:u w:val="none"/>
    </w:rPr>
  </w:style>
  <w:style w:type="character" w:customStyle="1" w:styleId="ListLabel85">
    <w:name w:val="ListLabel 85"/>
    <w:rsid w:val="006A2830"/>
    <w:rPr>
      <w:u w:val="none"/>
    </w:rPr>
  </w:style>
  <w:style w:type="character" w:customStyle="1" w:styleId="ListLabel86">
    <w:name w:val="ListLabel 86"/>
    <w:rsid w:val="006A2830"/>
    <w:rPr>
      <w:u w:val="none"/>
    </w:rPr>
  </w:style>
  <w:style w:type="character" w:customStyle="1" w:styleId="ListLabel87">
    <w:name w:val="ListLabel 87"/>
    <w:rsid w:val="006A2830"/>
    <w:rPr>
      <w:u w:val="none"/>
    </w:rPr>
  </w:style>
  <w:style w:type="character" w:customStyle="1" w:styleId="ListLabel88">
    <w:name w:val="ListLabel 88"/>
    <w:rsid w:val="006A2830"/>
    <w:rPr>
      <w:u w:val="none"/>
    </w:rPr>
  </w:style>
  <w:style w:type="character" w:customStyle="1" w:styleId="ListLabel89">
    <w:name w:val="ListLabel 89"/>
    <w:rsid w:val="006A2830"/>
    <w:rPr>
      <w:u w:val="none"/>
    </w:rPr>
  </w:style>
  <w:style w:type="character" w:customStyle="1" w:styleId="ListLabel36">
    <w:name w:val="ListLabel 36"/>
    <w:rsid w:val="006A2830"/>
    <w:rPr>
      <w:u w:val="none"/>
    </w:rPr>
  </w:style>
  <w:style w:type="character" w:customStyle="1" w:styleId="ListLabel37">
    <w:name w:val="ListLabel 37"/>
    <w:rsid w:val="006A2830"/>
    <w:rPr>
      <w:u w:val="none"/>
    </w:rPr>
  </w:style>
  <w:style w:type="character" w:customStyle="1" w:styleId="ListLabel38">
    <w:name w:val="ListLabel 38"/>
    <w:rsid w:val="006A2830"/>
    <w:rPr>
      <w:u w:val="none"/>
    </w:rPr>
  </w:style>
  <w:style w:type="character" w:customStyle="1" w:styleId="ListLabel39">
    <w:name w:val="ListLabel 39"/>
    <w:rsid w:val="006A2830"/>
    <w:rPr>
      <w:u w:val="none"/>
    </w:rPr>
  </w:style>
  <w:style w:type="character" w:customStyle="1" w:styleId="ListLabel40">
    <w:name w:val="ListLabel 40"/>
    <w:rsid w:val="006A2830"/>
    <w:rPr>
      <w:u w:val="none"/>
    </w:rPr>
  </w:style>
  <w:style w:type="character" w:customStyle="1" w:styleId="ListLabel41">
    <w:name w:val="ListLabel 41"/>
    <w:rsid w:val="006A2830"/>
    <w:rPr>
      <w:u w:val="none"/>
    </w:rPr>
  </w:style>
  <w:style w:type="character" w:customStyle="1" w:styleId="ListLabel42">
    <w:name w:val="ListLabel 42"/>
    <w:rsid w:val="006A2830"/>
    <w:rPr>
      <w:u w:val="none"/>
    </w:rPr>
  </w:style>
  <w:style w:type="character" w:customStyle="1" w:styleId="ListLabel43">
    <w:name w:val="ListLabel 43"/>
    <w:rsid w:val="006A2830"/>
    <w:rPr>
      <w:u w:val="none"/>
    </w:rPr>
  </w:style>
  <w:style w:type="character" w:customStyle="1" w:styleId="ListLabel44">
    <w:name w:val="ListLabel 44"/>
    <w:rsid w:val="006A2830"/>
    <w:rPr>
      <w:u w:val="none"/>
    </w:rPr>
  </w:style>
  <w:style w:type="character" w:customStyle="1" w:styleId="ListLabel90">
    <w:name w:val="ListLabel 90"/>
    <w:rsid w:val="006A2830"/>
    <w:rPr>
      <w:u w:val="none"/>
    </w:rPr>
  </w:style>
  <w:style w:type="character" w:customStyle="1" w:styleId="ListLabel91">
    <w:name w:val="ListLabel 91"/>
    <w:rsid w:val="006A2830"/>
    <w:rPr>
      <w:u w:val="none"/>
    </w:rPr>
  </w:style>
  <w:style w:type="character" w:customStyle="1" w:styleId="ListLabel92">
    <w:name w:val="ListLabel 92"/>
    <w:rsid w:val="006A2830"/>
    <w:rPr>
      <w:u w:val="none"/>
    </w:rPr>
  </w:style>
  <w:style w:type="character" w:customStyle="1" w:styleId="ListLabel93">
    <w:name w:val="ListLabel 93"/>
    <w:rsid w:val="006A2830"/>
    <w:rPr>
      <w:u w:val="none"/>
    </w:rPr>
  </w:style>
  <w:style w:type="character" w:customStyle="1" w:styleId="ListLabel94">
    <w:name w:val="ListLabel 94"/>
    <w:rsid w:val="006A2830"/>
    <w:rPr>
      <w:u w:val="none"/>
    </w:rPr>
  </w:style>
  <w:style w:type="character" w:customStyle="1" w:styleId="ListLabel95">
    <w:name w:val="ListLabel 95"/>
    <w:rsid w:val="006A2830"/>
    <w:rPr>
      <w:u w:val="none"/>
    </w:rPr>
  </w:style>
  <w:style w:type="character" w:customStyle="1" w:styleId="ListLabel96">
    <w:name w:val="ListLabel 96"/>
    <w:rsid w:val="006A2830"/>
    <w:rPr>
      <w:u w:val="none"/>
    </w:rPr>
  </w:style>
  <w:style w:type="character" w:customStyle="1" w:styleId="ListLabel97">
    <w:name w:val="ListLabel 97"/>
    <w:rsid w:val="006A2830"/>
    <w:rPr>
      <w:u w:val="none"/>
    </w:rPr>
  </w:style>
  <w:style w:type="character" w:customStyle="1" w:styleId="ListLabel98">
    <w:name w:val="ListLabel 98"/>
    <w:rsid w:val="006A2830"/>
    <w:rPr>
      <w:u w:val="none"/>
    </w:rPr>
  </w:style>
  <w:style w:type="character" w:customStyle="1" w:styleId="ListLabel99">
    <w:name w:val="ListLabel 99"/>
    <w:rsid w:val="006A2830"/>
    <w:rPr>
      <w:u w:val="none"/>
    </w:rPr>
  </w:style>
  <w:style w:type="character" w:customStyle="1" w:styleId="ListLabel100">
    <w:name w:val="ListLabel 100"/>
    <w:rsid w:val="006A2830"/>
    <w:rPr>
      <w:u w:val="none"/>
    </w:rPr>
  </w:style>
  <w:style w:type="character" w:customStyle="1" w:styleId="ListLabel101">
    <w:name w:val="ListLabel 101"/>
    <w:rsid w:val="006A2830"/>
    <w:rPr>
      <w:u w:val="none"/>
    </w:rPr>
  </w:style>
  <w:style w:type="character" w:customStyle="1" w:styleId="ListLabel102">
    <w:name w:val="ListLabel 102"/>
    <w:rsid w:val="006A2830"/>
    <w:rPr>
      <w:u w:val="none"/>
    </w:rPr>
  </w:style>
  <w:style w:type="character" w:customStyle="1" w:styleId="ListLabel103">
    <w:name w:val="ListLabel 103"/>
    <w:rsid w:val="006A2830"/>
    <w:rPr>
      <w:u w:val="none"/>
    </w:rPr>
  </w:style>
  <w:style w:type="character" w:customStyle="1" w:styleId="ListLabel104">
    <w:name w:val="ListLabel 104"/>
    <w:rsid w:val="006A2830"/>
    <w:rPr>
      <w:u w:val="none"/>
    </w:rPr>
  </w:style>
  <w:style w:type="character" w:customStyle="1" w:styleId="ListLabel105">
    <w:name w:val="ListLabel 105"/>
    <w:rsid w:val="006A2830"/>
    <w:rPr>
      <w:u w:val="none"/>
    </w:rPr>
  </w:style>
  <w:style w:type="character" w:customStyle="1" w:styleId="ListLabel106">
    <w:name w:val="ListLabel 106"/>
    <w:rsid w:val="006A2830"/>
    <w:rPr>
      <w:u w:val="none"/>
    </w:rPr>
  </w:style>
  <w:style w:type="character" w:customStyle="1" w:styleId="ListLabel107">
    <w:name w:val="ListLabel 107"/>
    <w:rsid w:val="006A2830"/>
    <w:rPr>
      <w:u w:val="none"/>
    </w:rPr>
  </w:style>
  <w:style w:type="character" w:customStyle="1" w:styleId="ListLabel153">
    <w:name w:val="ListLabel 153"/>
    <w:rsid w:val="006A2830"/>
    <w:rPr>
      <w:u w:val="none"/>
    </w:rPr>
  </w:style>
  <w:style w:type="character" w:customStyle="1" w:styleId="ListLabel154">
    <w:name w:val="ListLabel 154"/>
    <w:rsid w:val="006A2830"/>
    <w:rPr>
      <w:u w:val="none"/>
    </w:rPr>
  </w:style>
  <w:style w:type="character" w:customStyle="1" w:styleId="ListLabel155">
    <w:name w:val="ListLabel 155"/>
    <w:rsid w:val="006A2830"/>
    <w:rPr>
      <w:u w:val="none"/>
    </w:rPr>
  </w:style>
  <w:style w:type="character" w:customStyle="1" w:styleId="ListLabel156">
    <w:name w:val="ListLabel 156"/>
    <w:rsid w:val="006A2830"/>
    <w:rPr>
      <w:u w:val="none"/>
    </w:rPr>
  </w:style>
  <w:style w:type="character" w:customStyle="1" w:styleId="ListLabel157">
    <w:name w:val="ListLabel 157"/>
    <w:rsid w:val="006A2830"/>
    <w:rPr>
      <w:u w:val="none"/>
    </w:rPr>
  </w:style>
  <w:style w:type="character" w:customStyle="1" w:styleId="ListLabel158">
    <w:name w:val="ListLabel 158"/>
    <w:rsid w:val="006A2830"/>
    <w:rPr>
      <w:u w:val="none"/>
    </w:rPr>
  </w:style>
  <w:style w:type="character" w:customStyle="1" w:styleId="ListLabel159">
    <w:name w:val="ListLabel 159"/>
    <w:rsid w:val="006A2830"/>
    <w:rPr>
      <w:u w:val="none"/>
    </w:rPr>
  </w:style>
  <w:style w:type="character" w:customStyle="1" w:styleId="ListLabel160">
    <w:name w:val="ListLabel 160"/>
    <w:rsid w:val="006A2830"/>
    <w:rPr>
      <w:u w:val="none"/>
    </w:rPr>
  </w:style>
  <w:style w:type="character" w:customStyle="1" w:styleId="ListLabel161">
    <w:name w:val="ListLabel 161"/>
    <w:rsid w:val="006A2830"/>
    <w:rPr>
      <w:u w:val="none"/>
    </w:rPr>
  </w:style>
  <w:style w:type="character" w:customStyle="1" w:styleId="ListLabel162">
    <w:name w:val="ListLabel 162"/>
    <w:rsid w:val="006A2830"/>
    <w:rPr>
      <w:b w:val="0"/>
    </w:rPr>
  </w:style>
  <w:style w:type="character" w:customStyle="1" w:styleId="ListLabel163">
    <w:name w:val="ListLabel 163"/>
    <w:rsid w:val="006A2830"/>
    <w:rPr>
      <w:b w:val="0"/>
    </w:rPr>
  </w:style>
  <w:style w:type="character" w:customStyle="1" w:styleId="ListLabel164">
    <w:name w:val="ListLabel 164"/>
    <w:rsid w:val="006A2830"/>
    <w:rPr>
      <w:b w:val="0"/>
    </w:rPr>
  </w:style>
  <w:style w:type="character" w:customStyle="1" w:styleId="ListLabel165">
    <w:name w:val="ListLabel 165"/>
    <w:rsid w:val="006A2830"/>
    <w:rPr>
      <w:b w:val="0"/>
    </w:rPr>
  </w:style>
  <w:style w:type="character" w:customStyle="1" w:styleId="ListLabel169">
    <w:name w:val="ListLabel 169"/>
    <w:rsid w:val="006A2830"/>
    <w:rPr>
      <w:rFonts w:eastAsia="Times New Roman" w:cs="Calibri"/>
    </w:rPr>
  </w:style>
  <w:style w:type="character" w:customStyle="1" w:styleId="ListLabel143">
    <w:name w:val="ListLabel 143"/>
    <w:rsid w:val="006A2830"/>
    <w:rPr>
      <w:sz w:val="22"/>
      <w:szCs w:val="22"/>
    </w:rPr>
  </w:style>
  <w:style w:type="character" w:customStyle="1" w:styleId="ListLabel117">
    <w:name w:val="ListLabel 117"/>
    <w:rsid w:val="006A2830"/>
    <w:rPr>
      <w:u w:val="none"/>
    </w:rPr>
  </w:style>
  <w:style w:type="character" w:customStyle="1" w:styleId="ListLabel118">
    <w:name w:val="ListLabel 118"/>
    <w:rsid w:val="006A2830"/>
    <w:rPr>
      <w:u w:val="none"/>
    </w:rPr>
  </w:style>
  <w:style w:type="character" w:customStyle="1" w:styleId="ListLabel119">
    <w:name w:val="ListLabel 119"/>
    <w:rsid w:val="006A2830"/>
    <w:rPr>
      <w:u w:val="none"/>
    </w:rPr>
  </w:style>
  <w:style w:type="character" w:customStyle="1" w:styleId="ListLabel120">
    <w:name w:val="ListLabel 120"/>
    <w:rsid w:val="006A2830"/>
    <w:rPr>
      <w:u w:val="none"/>
    </w:rPr>
  </w:style>
  <w:style w:type="character" w:customStyle="1" w:styleId="ListLabel121">
    <w:name w:val="ListLabel 121"/>
    <w:rsid w:val="006A2830"/>
    <w:rPr>
      <w:u w:val="none"/>
    </w:rPr>
  </w:style>
  <w:style w:type="character" w:customStyle="1" w:styleId="ListLabel122">
    <w:name w:val="ListLabel 122"/>
    <w:rsid w:val="006A2830"/>
    <w:rPr>
      <w:u w:val="none"/>
    </w:rPr>
  </w:style>
  <w:style w:type="character" w:customStyle="1" w:styleId="ListLabel123">
    <w:name w:val="ListLabel 123"/>
    <w:rsid w:val="006A2830"/>
    <w:rPr>
      <w:u w:val="none"/>
    </w:rPr>
  </w:style>
  <w:style w:type="character" w:customStyle="1" w:styleId="ListLabel124">
    <w:name w:val="ListLabel 124"/>
    <w:rsid w:val="006A2830"/>
    <w:rPr>
      <w:u w:val="none"/>
    </w:rPr>
  </w:style>
  <w:style w:type="character" w:customStyle="1" w:styleId="ListLabel125">
    <w:name w:val="ListLabel 125"/>
    <w:rsid w:val="006A2830"/>
    <w:rPr>
      <w:u w:val="none"/>
    </w:rPr>
  </w:style>
  <w:style w:type="character" w:customStyle="1" w:styleId="ListLabel10">
    <w:name w:val="ListLabel 10"/>
    <w:rsid w:val="006A2830"/>
    <w:rPr>
      <w:u w:val="none"/>
    </w:rPr>
  </w:style>
  <w:style w:type="character" w:customStyle="1" w:styleId="ListLabel11">
    <w:name w:val="ListLabel 11"/>
    <w:rsid w:val="006A2830"/>
    <w:rPr>
      <w:u w:val="none"/>
    </w:rPr>
  </w:style>
  <w:style w:type="character" w:customStyle="1" w:styleId="ListLabel12">
    <w:name w:val="ListLabel 12"/>
    <w:rsid w:val="006A2830"/>
    <w:rPr>
      <w:u w:val="none"/>
    </w:rPr>
  </w:style>
  <w:style w:type="character" w:customStyle="1" w:styleId="ListLabel13">
    <w:name w:val="ListLabel 13"/>
    <w:rsid w:val="006A2830"/>
    <w:rPr>
      <w:u w:val="none"/>
    </w:rPr>
  </w:style>
  <w:style w:type="character" w:customStyle="1" w:styleId="ListLabel14">
    <w:name w:val="ListLabel 14"/>
    <w:rsid w:val="006A2830"/>
    <w:rPr>
      <w:u w:val="none"/>
    </w:rPr>
  </w:style>
  <w:style w:type="character" w:customStyle="1" w:styleId="ListLabel15">
    <w:name w:val="ListLabel 15"/>
    <w:rsid w:val="006A2830"/>
    <w:rPr>
      <w:u w:val="none"/>
    </w:rPr>
  </w:style>
  <w:style w:type="character" w:customStyle="1" w:styleId="ListLabel16">
    <w:name w:val="ListLabel 16"/>
    <w:rsid w:val="006A2830"/>
    <w:rPr>
      <w:u w:val="none"/>
    </w:rPr>
  </w:style>
  <w:style w:type="character" w:customStyle="1" w:styleId="ListLabel17">
    <w:name w:val="ListLabel 17"/>
    <w:rsid w:val="006A2830"/>
    <w:rPr>
      <w:u w:val="none"/>
    </w:rPr>
  </w:style>
  <w:style w:type="character" w:customStyle="1" w:styleId="ListLabel18">
    <w:name w:val="ListLabel 18"/>
    <w:rsid w:val="006A2830"/>
    <w:rPr>
      <w:u w:val="none"/>
    </w:rPr>
  </w:style>
  <w:style w:type="character" w:customStyle="1" w:styleId="ListLabel54">
    <w:name w:val="ListLabel 54"/>
    <w:rsid w:val="006A2830"/>
    <w:rPr>
      <w:rFonts w:eastAsia="Courier New" w:cs="Courier New"/>
    </w:rPr>
  </w:style>
  <w:style w:type="character" w:customStyle="1" w:styleId="ListLabel55">
    <w:name w:val="ListLabel 55"/>
    <w:rsid w:val="006A2830"/>
    <w:rPr>
      <w:rFonts w:eastAsia="Noto Sans Symbols" w:cs="Noto Sans Symbols"/>
    </w:rPr>
  </w:style>
  <w:style w:type="character" w:customStyle="1" w:styleId="ListLabel56">
    <w:name w:val="ListLabel 56"/>
    <w:rsid w:val="006A2830"/>
    <w:rPr>
      <w:rFonts w:eastAsia="Noto Sans Symbols" w:cs="Noto Sans Symbols"/>
    </w:rPr>
  </w:style>
  <w:style w:type="character" w:customStyle="1" w:styleId="ListLabel57">
    <w:name w:val="ListLabel 57"/>
    <w:rsid w:val="006A2830"/>
    <w:rPr>
      <w:rFonts w:eastAsia="Courier New" w:cs="Courier New"/>
    </w:rPr>
  </w:style>
  <w:style w:type="character" w:customStyle="1" w:styleId="ListLabel58">
    <w:name w:val="ListLabel 58"/>
    <w:rsid w:val="006A2830"/>
    <w:rPr>
      <w:rFonts w:eastAsia="Noto Sans Symbols" w:cs="Noto Sans Symbols"/>
    </w:rPr>
  </w:style>
  <w:style w:type="character" w:customStyle="1" w:styleId="ListLabel59">
    <w:name w:val="ListLabel 59"/>
    <w:rsid w:val="006A2830"/>
    <w:rPr>
      <w:rFonts w:eastAsia="Noto Sans Symbols" w:cs="Noto Sans Symbols"/>
    </w:rPr>
  </w:style>
  <w:style w:type="character" w:customStyle="1" w:styleId="ListLabel60">
    <w:name w:val="ListLabel 60"/>
    <w:rsid w:val="006A2830"/>
    <w:rPr>
      <w:rFonts w:eastAsia="Courier New" w:cs="Courier New"/>
    </w:rPr>
  </w:style>
  <w:style w:type="character" w:customStyle="1" w:styleId="ListLabel61">
    <w:name w:val="ListLabel 61"/>
    <w:rsid w:val="006A2830"/>
    <w:rPr>
      <w:rFonts w:eastAsia="Noto Sans Symbols" w:cs="Noto Sans Symbols"/>
    </w:rPr>
  </w:style>
  <w:style w:type="character" w:customStyle="1" w:styleId="ListLabel170">
    <w:name w:val="ListLabel 170"/>
    <w:rsid w:val="006A2830"/>
    <w:rPr>
      <w:rFonts w:eastAsia="Courier New" w:cs="Courier New"/>
    </w:rPr>
  </w:style>
  <w:style w:type="character" w:customStyle="1" w:styleId="ListLabel171">
    <w:name w:val="ListLabel 171"/>
    <w:rsid w:val="006A2830"/>
    <w:rPr>
      <w:rFonts w:eastAsia="Noto Sans Symbols" w:cs="Noto Sans Symbols"/>
    </w:rPr>
  </w:style>
  <w:style w:type="character" w:customStyle="1" w:styleId="ListLabel172">
    <w:name w:val="ListLabel 172"/>
    <w:rsid w:val="006A2830"/>
    <w:rPr>
      <w:rFonts w:eastAsia="Noto Sans Symbols" w:cs="Noto Sans Symbols"/>
    </w:rPr>
  </w:style>
  <w:style w:type="character" w:customStyle="1" w:styleId="ListLabel173">
    <w:name w:val="ListLabel 173"/>
    <w:rsid w:val="006A2830"/>
    <w:rPr>
      <w:rFonts w:eastAsia="Courier New" w:cs="Courier New"/>
    </w:rPr>
  </w:style>
  <w:style w:type="character" w:customStyle="1" w:styleId="ListLabel174">
    <w:name w:val="ListLabel 174"/>
    <w:rsid w:val="006A2830"/>
    <w:rPr>
      <w:rFonts w:eastAsia="Noto Sans Symbols" w:cs="Noto Sans Symbols"/>
    </w:rPr>
  </w:style>
  <w:style w:type="character" w:customStyle="1" w:styleId="ListLabel175">
    <w:name w:val="ListLabel 175"/>
    <w:rsid w:val="006A2830"/>
    <w:rPr>
      <w:rFonts w:eastAsia="Noto Sans Symbols" w:cs="Noto Sans Symbols"/>
    </w:rPr>
  </w:style>
  <w:style w:type="character" w:customStyle="1" w:styleId="ListLabel176">
    <w:name w:val="ListLabel 176"/>
    <w:rsid w:val="006A2830"/>
    <w:rPr>
      <w:rFonts w:eastAsia="Courier New" w:cs="Courier New"/>
    </w:rPr>
  </w:style>
  <w:style w:type="character" w:customStyle="1" w:styleId="ListLabel177">
    <w:name w:val="ListLabel 177"/>
    <w:rsid w:val="006A2830"/>
    <w:rPr>
      <w:rFonts w:eastAsia="Noto Sans Symbols" w:cs="Noto Sans Symbols"/>
    </w:rPr>
  </w:style>
  <w:style w:type="paragraph" w:customStyle="1" w:styleId="Ttulo10">
    <w:name w:val="Título1"/>
    <w:basedOn w:val="Normal"/>
    <w:next w:val="Textoindependiente"/>
    <w:link w:val="TtuloCar"/>
    <w:qFormat/>
    <w:rsid w:val="006A2830"/>
    <w:pPr>
      <w:keepNext/>
      <w:widowControl w:val="0"/>
      <w:suppressAutoHyphens/>
      <w:spacing w:before="240" w:after="120"/>
      <w:jc w:val="left"/>
    </w:pPr>
    <w:rPr>
      <w:rFonts w:ascii="Liberation Sans" w:eastAsia="Microsoft YaHei" w:hAnsi="Liberation Sans" w:cs="Lucida Sans"/>
      <w:sz w:val="28"/>
      <w:szCs w:val="28"/>
      <w:lang w:val="es-ES" w:eastAsia="zh-CN" w:bidi="hi-IN"/>
    </w:rPr>
  </w:style>
  <w:style w:type="paragraph" w:styleId="Lista">
    <w:name w:val="List"/>
    <w:basedOn w:val="Textoindependiente"/>
    <w:rsid w:val="006A2830"/>
    <w:pPr>
      <w:widowControl w:val="0"/>
      <w:suppressAutoHyphens/>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uppressAutoHyphen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suppressAutoHyphens/>
      <w:jc w:val="left"/>
    </w:pPr>
    <w:rPr>
      <w:rFonts w:eastAsia="DejaVu Sans" w:cs="Lucida Sans"/>
      <w:szCs w:val="24"/>
      <w:lang w:val="es-ES" w:eastAsia="zh-CN" w:bidi="hi-IN"/>
    </w:rPr>
  </w:style>
  <w:style w:type="paragraph" w:customStyle="1" w:styleId="Heading">
    <w:name w:val="Heading"/>
    <w:basedOn w:val="Normal"/>
    <w:next w:val="Textoindependiente"/>
    <w:rsid w:val="006A2830"/>
    <w:pPr>
      <w:keepNext/>
      <w:widowControl w:val="0"/>
      <w:suppressAutoHyphens/>
      <w:spacing w:before="240" w:after="283"/>
      <w:jc w:val="left"/>
    </w:pPr>
    <w:rPr>
      <w:rFonts w:ascii="Liberation Sans" w:eastAsia="DejaVu Sans" w:hAnsi="Liberation Sans" w:cs="Liberation Sans"/>
      <w:sz w:val="28"/>
      <w:szCs w:val="28"/>
      <w:lang w:val="es-ES" w:eastAsia="zh-CN" w:bidi="hi-IN"/>
    </w:rPr>
  </w:style>
  <w:style w:type="paragraph" w:customStyle="1" w:styleId="HorizontalLine">
    <w:name w:val="Horizontal Line"/>
    <w:basedOn w:val="Normal"/>
    <w:next w:val="Textoindependiente"/>
    <w:rsid w:val="006A2830"/>
    <w:pPr>
      <w:widowControl w:val="0"/>
      <w:pBdr>
        <w:top w:val="none" w:sz="0" w:space="0" w:color="000000"/>
        <w:left w:val="none" w:sz="0" w:space="0" w:color="000000"/>
        <w:bottom w:val="double" w:sz="3" w:space="0" w:color="808080"/>
        <w:right w:val="none" w:sz="0" w:space="0" w:color="000000"/>
      </w:pBdr>
      <w:suppressAutoHyphens/>
      <w:spacing w:after="283"/>
      <w:jc w:val="left"/>
    </w:pPr>
    <w:rPr>
      <w:rFonts w:eastAsia="DejaVu Sans" w:cs="DejaVu Sans"/>
      <w:sz w:val="12"/>
      <w:szCs w:val="24"/>
      <w:lang w:val="es-ES" w:eastAsia="zh-CN" w:bidi="hi-IN"/>
    </w:rPr>
  </w:style>
  <w:style w:type="paragraph" w:styleId="Remitedesobre">
    <w:name w:val="envelope return"/>
    <w:basedOn w:val="Normal"/>
    <w:rsid w:val="006A2830"/>
    <w:pPr>
      <w:widowControl w:val="0"/>
      <w:suppressAutoHyphens/>
      <w:jc w:val="left"/>
    </w:pPr>
    <w:rPr>
      <w:rFonts w:eastAsia="DejaVu Sans" w:cs="DejaVu Sans"/>
      <w:i/>
      <w:szCs w:val="24"/>
      <w:lang w:val="es-ES" w:eastAsia="zh-CN" w:bidi="hi-IN"/>
    </w:rPr>
  </w:style>
  <w:style w:type="paragraph" w:customStyle="1" w:styleId="TableHeading">
    <w:name w:val="Table Heading"/>
    <w:basedOn w:val="TableContents"/>
    <w:rsid w:val="006A2830"/>
    <w:pPr>
      <w:jc w:val="center"/>
    </w:pPr>
    <w:rPr>
      <w:rFonts w:ascii="Arial" w:eastAsia="DejaVu Sans" w:hAnsi="Arial" w:cs="DejaVu Sans"/>
      <w:b/>
      <w:bCs/>
      <w:kern w:val="0"/>
      <w:sz w:val="24"/>
      <w:lang w:eastAsia="zh-CN" w:bidi="hi-IN"/>
    </w:rPr>
  </w:style>
  <w:style w:type="paragraph" w:customStyle="1" w:styleId="HeaderandFooter">
    <w:name w:val="Header and Footer"/>
    <w:basedOn w:val="Normal"/>
    <w:rsid w:val="006A2830"/>
    <w:pPr>
      <w:widowControl w:val="0"/>
      <w:suppressLineNumbers/>
      <w:tabs>
        <w:tab w:val="center" w:pos="5386"/>
        <w:tab w:val="right" w:pos="10772"/>
      </w:tabs>
      <w:suppressAutoHyphens/>
      <w:jc w:val="left"/>
    </w:pPr>
    <w:rPr>
      <w:rFonts w:eastAsia="DejaVu Sans" w:cs="DejaVu Sans"/>
      <w:szCs w:val="24"/>
      <w:lang w:val="es-ES" w:eastAsia="zh-CN" w:bidi="hi-IN"/>
    </w:rPr>
  </w:style>
  <w:style w:type="paragraph" w:customStyle="1" w:styleId="Cabeceraypie">
    <w:name w:val="Cabecera y pie"/>
    <w:basedOn w:val="Normal"/>
    <w:qFormat/>
    <w:rsid w:val="006A2830"/>
    <w:pPr>
      <w:widowControl w:val="0"/>
      <w:suppressLineNumbers/>
      <w:tabs>
        <w:tab w:val="center" w:pos="4819"/>
        <w:tab w:val="right" w:pos="9638"/>
      </w:tabs>
      <w:suppressAutoHyphens/>
      <w:jc w:val="left"/>
    </w:pPr>
    <w:rPr>
      <w:rFonts w:eastAsia="DejaVu Sans" w:cs="DejaVu Sans"/>
      <w:szCs w:val="24"/>
      <w:lang w:val="es-ES" w:eastAsia="zh-CN" w:bidi="hi-IN"/>
    </w:rPr>
  </w:style>
  <w:style w:type="paragraph" w:customStyle="1" w:styleId="Ttulodelatabla">
    <w:name w:val="Título de la tabla"/>
    <w:basedOn w:val="Contenidodelatabla"/>
    <w:qFormat/>
    <w:rsid w:val="006A2830"/>
    <w:pPr>
      <w:jc w:val="center"/>
    </w:pPr>
    <w:rPr>
      <w:rFonts w:ascii="Arial" w:eastAsia="DejaVu Sans" w:hAnsi="Arial" w:cs="DejaVu Sans"/>
      <w:b/>
      <w:bCs/>
      <w:kern w:val="0"/>
      <w:sz w:val="24"/>
      <w:lang w:eastAsia="zh-CN" w:bidi="hi-IN"/>
    </w:rPr>
  </w:style>
  <w:style w:type="paragraph" w:styleId="TDC1">
    <w:name w:val="toc 1"/>
    <w:basedOn w:val="Normal"/>
    <w:next w:val="Normal"/>
    <w:rsid w:val="006A2830"/>
    <w:pPr>
      <w:widowControl w:val="0"/>
      <w:tabs>
        <w:tab w:val="left" w:pos="284"/>
        <w:tab w:val="right" w:leader="dot" w:pos="8919"/>
      </w:tabs>
      <w:suppressAutoHyphens/>
      <w:jc w:val="left"/>
    </w:pPr>
    <w:rPr>
      <w:rFonts w:eastAsia="DejaVu Sans" w:cs="DejaVu Sans"/>
      <w:b/>
      <w:szCs w:val="24"/>
      <w:lang w:val="es-ES" w:eastAsia="zh-CN" w:bidi="hi-IN"/>
    </w:rPr>
  </w:style>
  <w:style w:type="paragraph" w:styleId="TDC3">
    <w:name w:val="toc 3"/>
    <w:basedOn w:val="Normal"/>
    <w:next w:val="Normal"/>
    <w:rsid w:val="006A2830"/>
    <w:pPr>
      <w:widowControl w:val="0"/>
      <w:suppressAutoHyphens/>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suppressAutoHyphen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uppressAutoHyphens/>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rsid w:val="006A2830"/>
    <w:pPr>
      <w:widowControl w:val="0"/>
      <w:suppressAutoHyphens/>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rsid w:val="006A2830"/>
    <w:pPr>
      <w:widowControl w:val="0"/>
      <w:suppressAutoHyphens/>
      <w:jc w:val="left"/>
    </w:pPr>
    <w:rPr>
      <w:rFonts w:eastAsia="DejaVu Sans" w:cs="DejaVu Sans"/>
      <w:szCs w:val="24"/>
      <w:lang w:val="es-ES" w:eastAsia="zh-CN" w:bidi="hi-IN"/>
    </w:rPr>
  </w:style>
  <w:style w:type="paragraph" w:customStyle="1" w:styleId="western1">
    <w:name w:val="western1"/>
    <w:basedOn w:val="Normal"/>
    <w:rsid w:val="00AB2E7D"/>
    <w:pPr>
      <w:spacing w:before="100" w:beforeAutospacing="1"/>
      <w:jc w:val="left"/>
    </w:pPr>
    <w:rPr>
      <w:color w:val="000000"/>
      <w:szCs w:val="24"/>
      <w:lang w:val="es-ES"/>
    </w:rPr>
  </w:style>
  <w:style w:type="paragraph" w:customStyle="1" w:styleId="Pargrafdellista">
    <w:name w:val="Paràgraf de llista"/>
    <w:basedOn w:val="Normal"/>
    <w:rsid w:val="00276329"/>
    <w:pPr>
      <w:suppressAutoHyphens/>
      <w:ind w:left="720"/>
      <w:jc w:val="left"/>
    </w:pPr>
    <w:rPr>
      <w:rFonts w:ascii="Calibri" w:hAnsi="Calibri" w:cs="Calibri"/>
      <w:szCs w:val="24"/>
      <w:lang w:eastAsia="ar-SA"/>
    </w:rPr>
  </w:style>
  <w:style w:type="character" w:customStyle="1" w:styleId="Destacado">
    <w:name w:val="Destacado"/>
    <w:qFormat/>
    <w:rsid w:val="00451C74"/>
    <w:rPr>
      <w:i/>
      <w:iCs/>
    </w:rPr>
  </w:style>
  <w:style w:type="character" w:customStyle="1" w:styleId="EnlacedeInternetvisitado">
    <w:name w:val="Enlace de Internet visitado"/>
    <w:uiPriority w:val="99"/>
    <w:semiHidden/>
    <w:unhideWhenUsed/>
    <w:rsid w:val="00451C74"/>
    <w:rPr>
      <w:color w:val="800080"/>
      <w:u w:val="single"/>
    </w:rPr>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paragraph" w:customStyle="1" w:styleId="Predeterminado">
    <w:name w:val="Predeterminado"/>
    <w:qFormat/>
    <w:rsid w:val="00451C74"/>
    <w:pPr>
      <w:tabs>
        <w:tab w:val="left" w:pos="708"/>
      </w:tabs>
      <w:suppressAutoHyphens/>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uppressAutoHyphen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link w:val="TtuloCar1"/>
    <w:uiPriority w:val="10"/>
    <w:qFormat/>
    <w:rsid w:val="00451C74"/>
    <w:pPr>
      <w:keepNext/>
      <w:suppressAutoHyphens/>
      <w:spacing w:before="240" w:after="120" w:line="276" w:lineRule="auto"/>
      <w:jc w:val="left"/>
    </w:pPr>
    <w:rPr>
      <w:rFonts w:ascii="Liberation Sans" w:eastAsia="Microsoft YaHei" w:hAnsi="Liberation Sans" w:cs="Lucida Sans"/>
      <w:color w:val="00000A"/>
      <w:sz w:val="28"/>
      <w:szCs w:val="28"/>
      <w:lang w:val="es-ES" w:eastAsia="en-US"/>
    </w:rPr>
  </w:style>
  <w:style w:type="character" w:customStyle="1" w:styleId="TtuloCar1">
    <w:name w:val="Título Car1"/>
    <w:basedOn w:val="Fuentedeprrafopredeter"/>
    <w:link w:val="Ttulo"/>
    <w:rsid w:val="00451C74"/>
    <w:rPr>
      <w:rFonts w:ascii="Liberation Sans" w:eastAsia="Microsoft YaHei" w:hAnsi="Liberation Sans" w:cs="Lucida Sans"/>
      <w:color w:val="00000A"/>
      <w:sz w:val="28"/>
      <w:szCs w:val="28"/>
    </w:rPr>
  </w:style>
  <w:style w:type="numbering" w:customStyle="1" w:styleId="Sinlista11">
    <w:name w:val="Sin lista11"/>
    <w:uiPriority w:val="99"/>
    <w:semiHidden/>
    <w:unhideWhenUsed/>
    <w:qFormat/>
    <w:rsid w:val="00451C74"/>
  </w:style>
  <w:style w:type="character" w:customStyle="1" w:styleId="markedcontent">
    <w:name w:val="markedcontent"/>
    <w:basedOn w:val="Fuentedeprrafopredeter"/>
    <w:rsid w:val="000B1E21"/>
  </w:style>
  <w:style w:type="character" w:customStyle="1" w:styleId="emptyfield">
    <w:name w:val="emptyfield"/>
    <w:basedOn w:val="Fuentedeprrafopredeter"/>
    <w:rsid w:val="00874266"/>
  </w:style>
  <w:style w:type="character" w:customStyle="1" w:styleId="tabla-celda">
    <w:name w:val="tabla-celda"/>
    <w:basedOn w:val="Fuentedeprrafopredeter"/>
    <w:rsid w:val="00EF760B"/>
  </w:style>
  <w:style w:type="paragraph" w:customStyle="1" w:styleId="Textoindependiente32">
    <w:name w:val="Texto independiente 32"/>
    <w:basedOn w:val="Normal"/>
    <w:rsid w:val="0022085F"/>
    <w:pPr>
      <w:widowControl w:val="0"/>
      <w:tabs>
        <w:tab w:val="left" w:pos="-720"/>
      </w:tabs>
      <w:suppressAutoHyphen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rsid w:val="009B32E8"/>
    <w:pPr>
      <w:suppressAutoHyphens/>
      <w:ind w:hanging="360"/>
    </w:pPr>
    <w:rPr>
      <w:rFonts w:ascii="Arial Rounded MT Bold" w:hAnsi="Arial Rounded MT Bold" w:cs="Arial Rounded MT Bold"/>
      <w:b/>
      <w:sz w:val="18"/>
      <w:lang w:val="es-ES_tradnl" w:eastAsia="zh-CN"/>
    </w:rPr>
  </w:style>
  <w:style w:type="character" w:customStyle="1" w:styleId="WW8Num1z0">
    <w:name w:val="WW8Num1z0"/>
    <w:rsid w:val="00332D74"/>
  </w:style>
  <w:style w:type="character" w:customStyle="1" w:styleId="WW8Num1z1">
    <w:name w:val="WW8Num1z1"/>
    <w:rsid w:val="00332D74"/>
  </w:style>
  <w:style w:type="character" w:customStyle="1" w:styleId="WW8Num1z2">
    <w:name w:val="WW8Num1z2"/>
    <w:rsid w:val="00332D74"/>
  </w:style>
  <w:style w:type="character" w:customStyle="1" w:styleId="WW8Num1z3">
    <w:name w:val="WW8Num1z3"/>
    <w:rsid w:val="00332D74"/>
  </w:style>
  <w:style w:type="character" w:customStyle="1" w:styleId="WW8Num1z4">
    <w:name w:val="WW8Num1z4"/>
    <w:rsid w:val="00332D74"/>
  </w:style>
  <w:style w:type="character" w:customStyle="1" w:styleId="WW8Num1z5">
    <w:name w:val="WW8Num1z5"/>
    <w:rsid w:val="00332D74"/>
  </w:style>
  <w:style w:type="character" w:customStyle="1" w:styleId="WW8Num1z6">
    <w:name w:val="WW8Num1z6"/>
    <w:rsid w:val="00332D74"/>
  </w:style>
  <w:style w:type="character" w:customStyle="1" w:styleId="WW8Num1z7">
    <w:name w:val="WW8Num1z7"/>
    <w:rsid w:val="00332D74"/>
  </w:style>
  <w:style w:type="character" w:customStyle="1" w:styleId="WW8Num1z8">
    <w:name w:val="WW8Num1z8"/>
    <w:rsid w:val="00332D74"/>
  </w:style>
  <w:style w:type="character" w:customStyle="1" w:styleId="ListLabel233">
    <w:name w:val="ListLabel 233"/>
    <w:rsid w:val="00D640E4"/>
    <w:rPr>
      <w:rFonts w:ascii="Arial MT" w:eastAsia="Arial MT" w:hAnsi="Arial MT" w:cs="Arial MT"/>
      <w:w w:val="100"/>
      <w:sz w:val="24"/>
      <w:szCs w:val="24"/>
      <w:lang w:val="ca-ES" w:eastAsia="en-US" w:bidi="ar-SA"/>
    </w:rPr>
  </w:style>
  <w:style w:type="character" w:customStyle="1" w:styleId="ListLabel234">
    <w:name w:val="ListLabel 234"/>
    <w:rsid w:val="00D640E4"/>
    <w:rPr>
      <w:lang w:val="ca-ES" w:eastAsia="en-US" w:bidi="ar-SA"/>
    </w:rPr>
  </w:style>
  <w:style w:type="character" w:customStyle="1" w:styleId="ListLabel235">
    <w:name w:val="ListLabel 235"/>
    <w:rsid w:val="00D640E4"/>
    <w:rPr>
      <w:lang w:val="ca-ES" w:eastAsia="en-US" w:bidi="ar-SA"/>
    </w:rPr>
  </w:style>
  <w:style w:type="character" w:customStyle="1" w:styleId="ListLabel236">
    <w:name w:val="ListLabel 236"/>
    <w:rsid w:val="00D640E4"/>
    <w:rPr>
      <w:lang w:val="ca-ES" w:eastAsia="en-US" w:bidi="ar-SA"/>
    </w:rPr>
  </w:style>
  <w:style w:type="character" w:customStyle="1" w:styleId="ListLabel237">
    <w:name w:val="ListLabel 237"/>
    <w:rsid w:val="00D640E4"/>
    <w:rPr>
      <w:lang w:val="ca-ES" w:eastAsia="en-US" w:bidi="ar-SA"/>
    </w:rPr>
  </w:style>
  <w:style w:type="character" w:customStyle="1" w:styleId="ListLabel238">
    <w:name w:val="ListLabel 238"/>
    <w:rsid w:val="00D640E4"/>
    <w:rPr>
      <w:lang w:val="ca-ES" w:eastAsia="en-US" w:bidi="ar-SA"/>
    </w:rPr>
  </w:style>
  <w:style w:type="character" w:customStyle="1" w:styleId="ListLabel239">
    <w:name w:val="ListLabel 239"/>
    <w:rsid w:val="00D640E4"/>
    <w:rPr>
      <w:lang w:val="ca-ES" w:eastAsia="en-US" w:bidi="ar-SA"/>
    </w:rPr>
  </w:style>
  <w:style w:type="character" w:customStyle="1" w:styleId="ListLabel240">
    <w:name w:val="ListLabel 240"/>
    <w:rsid w:val="00D640E4"/>
    <w:rPr>
      <w:lang w:val="ca-ES" w:eastAsia="en-US" w:bidi="ar-SA"/>
    </w:rPr>
  </w:style>
  <w:style w:type="character" w:customStyle="1" w:styleId="ListLabel241">
    <w:name w:val="ListLabel 241"/>
    <w:rsid w:val="00D640E4"/>
    <w:rPr>
      <w:lang w:val="ca-ES" w:eastAsia="en-US" w:bidi="ar-SA"/>
    </w:rPr>
  </w:style>
  <w:style w:type="character" w:customStyle="1" w:styleId="ListLabel224">
    <w:name w:val="ListLabel 224"/>
    <w:rsid w:val="00D640E4"/>
    <w:rPr>
      <w:rFonts w:ascii="Arial MT" w:eastAsia="Arial MT" w:hAnsi="Arial MT" w:cs="Arial MT"/>
      <w:spacing w:val="-1"/>
      <w:w w:val="100"/>
      <w:sz w:val="24"/>
      <w:szCs w:val="24"/>
      <w:lang w:val="ca-ES" w:eastAsia="en-US" w:bidi="ar-SA"/>
    </w:rPr>
  </w:style>
  <w:style w:type="character" w:customStyle="1" w:styleId="ListLabel225">
    <w:name w:val="ListLabel 225"/>
    <w:rsid w:val="00D640E4"/>
    <w:rPr>
      <w:rFonts w:ascii="Arial MT" w:eastAsia="Arial MT" w:hAnsi="Arial MT" w:cs="Arial MT"/>
      <w:w w:val="100"/>
      <w:sz w:val="24"/>
      <w:szCs w:val="24"/>
      <w:lang w:val="ca-ES" w:eastAsia="en-US" w:bidi="ar-SA"/>
    </w:rPr>
  </w:style>
  <w:style w:type="character" w:customStyle="1" w:styleId="ListLabel226">
    <w:name w:val="ListLabel 226"/>
    <w:rsid w:val="00D640E4"/>
    <w:rPr>
      <w:lang w:val="ca-ES" w:eastAsia="en-US" w:bidi="ar-SA"/>
    </w:rPr>
  </w:style>
  <w:style w:type="character" w:customStyle="1" w:styleId="ListLabel227">
    <w:name w:val="ListLabel 227"/>
    <w:rsid w:val="00D640E4"/>
    <w:rPr>
      <w:lang w:val="ca-ES" w:eastAsia="en-US" w:bidi="ar-SA"/>
    </w:rPr>
  </w:style>
  <w:style w:type="character" w:customStyle="1" w:styleId="ListLabel228">
    <w:name w:val="ListLabel 228"/>
    <w:rsid w:val="00D640E4"/>
    <w:rPr>
      <w:lang w:val="ca-ES" w:eastAsia="en-US" w:bidi="ar-SA"/>
    </w:rPr>
  </w:style>
  <w:style w:type="character" w:customStyle="1" w:styleId="ListLabel229">
    <w:name w:val="ListLabel 229"/>
    <w:rsid w:val="00D640E4"/>
    <w:rPr>
      <w:lang w:val="ca-ES" w:eastAsia="en-US" w:bidi="ar-SA"/>
    </w:rPr>
  </w:style>
  <w:style w:type="character" w:customStyle="1" w:styleId="ListLabel230">
    <w:name w:val="ListLabel 230"/>
    <w:rsid w:val="00D640E4"/>
    <w:rPr>
      <w:lang w:val="ca-ES" w:eastAsia="en-US" w:bidi="ar-SA"/>
    </w:rPr>
  </w:style>
  <w:style w:type="character" w:customStyle="1" w:styleId="ListLabel231">
    <w:name w:val="ListLabel 231"/>
    <w:rsid w:val="00D640E4"/>
    <w:rPr>
      <w:lang w:val="ca-ES" w:eastAsia="en-US" w:bidi="ar-SA"/>
    </w:rPr>
  </w:style>
  <w:style w:type="character" w:customStyle="1" w:styleId="ListLabel232">
    <w:name w:val="ListLabel 232"/>
    <w:rsid w:val="00D640E4"/>
    <w:rPr>
      <w:lang w:val="ca-ES" w:eastAsia="en-US" w:bidi="ar-SA"/>
    </w:rPr>
  </w:style>
  <w:style w:type="character" w:customStyle="1" w:styleId="ListLabel215">
    <w:name w:val="ListLabel 215"/>
    <w:rsid w:val="00D640E4"/>
    <w:rPr>
      <w:rFonts w:ascii="Arial MT" w:eastAsia="Arial MT" w:hAnsi="Arial MT" w:cs="Arial MT"/>
      <w:w w:val="100"/>
      <w:sz w:val="24"/>
      <w:szCs w:val="24"/>
      <w:lang w:val="ca-ES" w:eastAsia="en-US" w:bidi="ar-SA"/>
    </w:rPr>
  </w:style>
  <w:style w:type="character" w:customStyle="1" w:styleId="ListLabel216">
    <w:name w:val="ListLabel 216"/>
    <w:rsid w:val="00D640E4"/>
    <w:rPr>
      <w:rFonts w:ascii="Arial MT" w:eastAsia="Arial MT" w:hAnsi="Arial MT" w:cs="Arial MT"/>
      <w:w w:val="100"/>
      <w:sz w:val="24"/>
      <w:szCs w:val="24"/>
      <w:lang w:val="ca-ES" w:eastAsia="en-US" w:bidi="ar-SA"/>
    </w:rPr>
  </w:style>
  <w:style w:type="character" w:customStyle="1" w:styleId="ListLabel217">
    <w:name w:val="ListLabel 217"/>
    <w:rsid w:val="00D640E4"/>
    <w:rPr>
      <w:lang w:val="ca-ES" w:eastAsia="en-US" w:bidi="ar-SA"/>
    </w:rPr>
  </w:style>
  <w:style w:type="character" w:customStyle="1" w:styleId="ListLabel218">
    <w:name w:val="ListLabel 218"/>
    <w:rsid w:val="00D640E4"/>
    <w:rPr>
      <w:lang w:val="ca-ES" w:eastAsia="en-US" w:bidi="ar-SA"/>
    </w:rPr>
  </w:style>
  <w:style w:type="character" w:customStyle="1" w:styleId="ListLabel219">
    <w:name w:val="ListLabel 219"/>
    <w:rsid w:val="00D640E4"/>
    <w:rPr>
      <w:lang w:val="ca-ES" w:eastAsia="en-US" w:bidi="ar-SA"/>
    </w:rPr>
  </w:style>
  <w:style w:type="character" w:customStyle="1" w:styleId="ListLabel220">
    <w:name w:val="ListLabel 220"/>
    <w:rsid w:val="00D640E4"/>
    <w:rPr>
      <w:lang w:val="ca-ES" w:eastAsia="en-US" w:bidi="ar-SA"/>
    </w:rPr>
  </w:style>
  <w:style w:type="character" w:customStyle="1" w:styleId="ListLabel221">
    <w:name w:val="ListLabel 221"/>
    <w:rsid w:val="00D640E4"/>
    <w:rPr>
      <w:lang w:val="ca-ES" w:eastAsia="en-US" w:bidi="ar-SA"/>
    </w:rPr>
  </w:style>
  <w:style w:type="character" w:customStyle="1" w:styleId="ListLabel222">
    <w:name w:val="ListLabel 222"/>
    <w:rsid w:val="00D640E4"/>
    <w:rPr>
      <w:lang w:val="ca-ES" w:eastAsia="en-US" w:bidi="ar-SA"/>
    </w:rPr>
  </w:style>
  <w:style w:type="character" w:customStyle="1" w:styleId="ListLabel223">
    <w:name w:val="ListLabel 223"/>
    <w:rsid w:val="00D640E4"/>
    <w:rPr>
      <w:lang w:val="ca-ES" w:eastAsia="en-US" w:bidi="ar-SA"/>
    </w:rPr>
  </w:style>
  <w:style w:type="character" w:customStyle="1" w:styleId="ListLabel271">
    <w:name w:val="ListLabel 271"/>
    <w:rsid w:val="00D640E4"/>
    <w:rPr>
      <w:rFonts w:ascii="Arial MT" w:eastAsia="Arial MT" w:hAnsi="Arial MT" w:cs="Arial MT"/>
      <w:w w:val="100"/>
      <w:sz w:val="24"/>
      <w:szCs w:val="24"/>
    </w:rPr>
  </w:style>
  <w:style w:type="character" w:customStyle="1" w:styleId="ListLabel207">
    <w:name w:val="ListLabel 207"/>
    <w:rsid w:val="00D640E4"/>
    <w:rPr>
      <w:w w:val="100"/>
      <w:sz w:val="24"/>
      <w:szCs w:val="24"/>
      <w:lang w:val="ca-ES" w:eastAsia="en-US" w:bidi="ar-SA"/>
    </w:rPr>
  </w:style>
  <w:style w:type="character" w:customStyle="1" w:styleId="ListLabel208">
    <w:name w:val="ListLabel 208"/>
    <w:rsid w:val="00D640E4"/>
    <w:rPr>
      <w:lang w:val="ca-ES" w:eastAsia="en-US" w:bidi="ar-SA"/>
    </w:rPr>
  </w:style>
  <w:style w:type="character" w:customStyle="1" w:styleId="ListLabel209">
    <w:name w:val="ListLabel 209"/>
    <w:rsid w:val="00D640E4"/>
    <w:rPr>
      <w:lang w:val="ca-ES" w:eastAsia="en-US" w:bidi="ar-SA"/>
    </w:rPr>
  </w:style>
  <w:style w:type="character" w:customStyle="1" w:styleId="ListLabel210">
    <w:name w:val="ListLabel 210"/>
    <w:rsid w:val="00D640E4"/>
    <w:rPr>
      <w:lang w:val="ca-ES" w:eastAsia="en-US" w:bidi="ar-SA"/>
    </w:rPr>
  </w:style>
  <w:style w:type="character" w:customStyle="1" w:styleId="ListLabel211">
    <w:name w:val="ListLabel 211"/>
    <w:rsid w:val="00D640E4"/>
    <w:rPr>
      <w:lang w:val="ca-ES" w:eastAsia="en-US" w:bidi="ar-SA"/>
    </w:rPr>
  </w:style>
  <w:style w:type="character" w:customStyle="1" w:styleId="ListLabel212">
    <w:name w:val="ListLabel 212"/>
    <w:rsid w:val="00D640E4"/>
    <w:rPr>
      <w:lang w:val="ca-ES" w:eastAsia="en-US" w:bidi="ar-SA"/>
    </w:rPr>
  </w:style>
  <w:style w:type="character" w:customStyle="1" w:styleId="ListLabel213">
    <w:name w:val="ListLabel 213"/>
    <w:rsid w:val="00D640E4"/>
    <w:rPr>
      <w:lang w:val="ca-ES" w:eastAsia="en-US" w:bidi="ar-SA"/>
    </w:rPr>
  </w:style>
  <w:style w:type="character" w:customStyle="1" w:styleId="ListLabel214">
    <w:name w:val="ListLabel 214"/>
    <w:rsid w:val="00D640E4"/>
    <w:rPr>
      <w:lang w:val="ca-ES" w:eastAsia="en-US" w:bidi="ar-SA"/>
    </w:rPr>
  </w:style>
  <w:style w:type="character" w:customStyle="1" w:styleId="ListLabel272">
    <w:name w:val="ListLabel 272"/>
    <w:rsid w:val="00D640E4"/>
    <w:rPr>
      <w:w w:val="100"/>
      <w:sz w:val="24"/>
      <w:szCs w:val="24"/>
    </w:rPr>
  </w:style>
  <w:style w:type="character" w:customStyle="1" w:styleId="ListLabel198">
    <w:name w:val="ListLabel 198"/>
    <w:rsid w:val="00D640E4"/>
    <w:rPr>
      <w:rFonts w:ascii="Arial MT" w:eastAsia="Arial MT" w:hAnsi="Arial MT" w:cs="Arial MT"/>
      <w:spacing w:val="-1"/>
      <w:w w:val="100"/>
      <w:sz w:val="24"/>
      <w:szCs w:val="24"/>
      <w:lang w:val="ca-ES" w:eastAsia="en-US" w:bidi="ar-SA"/>
    </w:rPr>
  </w:style>
  <w:style w:type="character" w:customStyle="1" w:styleId="ListLabel199">
    <w:name w:val="ListLabel 199"/>
    <w:rsid w:val="00D640E4"/>
    <w:rPr>
      <w:lang w:val="ca-ES" w:eastAsia="en-US" w:bidi="ar-SA"/>
    </w:rPr>
  </w:style>
  <w:style w:type="character" w:customStyle="1" w:styleId="ListLabel200">
    <w:name w:val="ListLabel 200"/>
    <w:rsid w:val="00D640E4"/>
    <w:rPr>
      <w:lang w:val="ca-ES" w:eastAsia="en-US" w:bidi="ar-SA"/>
    </w:rPr>
  </w:style>
  <w:style w:type="character" w:customStyle="1" w:styleId="ListLabel201">
    <w:name w:val="ListLabel 201"/>
    <w:rsid w:val="00D640E4"/>
    <w:rPr>
      <w:lang w:val="ca-ES" w:eastAsia="en-US" w:bidi="ar-SA"/>
    </w:rPr>
  </w:style>
  <w:style w:type="character" w:customStyle="1" w:styleId="ListLabel202">
    <w:name w:val="ListLabel 202"/>
    <w:rsid w:val="00D640E4"/>
    <w:rPr>
      <w:lang w:val="ca-ES" w:eastAsia="en-US" w:bidi="ar-SA"/>
    </w:rPr>
  </w:style>
  <w:style w:type="character" w:customStyle="1" w:styleId="ListLabel206">
    <w:name w:val="ListLabel 206"/>
    <w:rsid w:val="00D640E4"/>
    <w:rPr>
      <w:lang w:val="ca-ES" w:eastAsia="en-US" w:bidi="ar-SA"/>
    </w:rPr>
  </w:style>
  <w:style w:type="character" w:customStyle="1" w:styleId="ListLabel189">
    <w:name w:val="ListLabel 189"/>
    <w:rsid w:val="00D640E4"/>
    <w:rPr>
      <w:rFonts w:ascii="Arial MT" w:eastAsia="Arial MT" w:hAnsi="Arial MT" w:cs="Arial MT"/>
      <w:w w:val="100"/>
      <w:sz w:val="24"/>
      <w:szCs w:val="24"/>
      <w:lang w:val="ca-ES" w:eastAsia="en-US" w:bidi="ar-SA"/>
    </w:rPr>
  </w:style>
  <w:style w:type="character" w:customStyle="1" w:styleId="ListLabel190">
    <w:name w:val="ListLabel 190"/>
    <w:rsid w:val="00D640E4"/>
    <w:rPr>
      <w:lang w:val="ca-ES" w:eastAsia="en-US" w:bidi="ar-SA"/>
    </w:rPr>
  </w:style>
  <w:style w:type="character" w:customStyle="1" w:styleId="ListLabel191">
    <w:name w:val="ListLabel 191"/>
    <w:rsid w:val="00D640E4"/>
    <w:rPr>
      <w:lang w:val="ca-ES" w:eastAsia="en-US" w:bidi="ar-SA"/>
    </w:rPr>
  </w:style>
  <w:style w:type="character" w:customStyle="1" w:styleId="ListLabel192">
    <w:name w:val="ListLabel 192"/>
    <w:rsid w:val="00D640E4"/>
    <w:rPr>
      <w:lang w:val="ca-ES" w:eastAsia="en-US" w:bidi="ar-SA"/>
    </w:rPr>
  </w:style>
  <w:style w:type="character" w:customStyle="1" w:styleId="ListLabel193">
    <w:name w:val="ListLabel 193"/>
    <w:rsid w:val="00D640E4"/>
    <w:rPr>
      <w:lang w:val="ca-ES" w:eastAsia="en-US" w:bidi="ar-SA"/>
    </w:rPr>
  </w:style>
  <w:style w:type="character" w:customStyle="1" w:styleId="ListLabel194">
    <w:name w:val="ListLabel 194"/>
    <w:rsid w:val="00D640E4"/>
    <w:rPr>
      <w:lang w:val="ca-ES" w:eastAsia="en-US" w:bidi="ar-SA"/>
    </w:rPr>
  </w:style>
  <w:style w:type="character" w:customStyle="1" w:styleId="ListLabel195">
    <w:name w:val="ListLabel 195"/>
    <w:rsid w:val="00D640E4"/>
    <w:rPr>
      <w:lang w:val="ca-ES" w:eastAsia="en-US" w:bidi="ar-SA"/>
    </w:rPr>
  </w:style>
  <w:style w:type="character" w:customStyle="1" w:styleId="ListLabel196">
    <w:name w:val="ListLabel 196"/>
    <w:rsid w:val="00D640E4"/>
    <w:rPr>
      <w:lang w:val="ca-ES" w:eastAsia="en-US" w:bidi="ar-SA"/>
    </w:rPr>
  </w:style>
  <w:style w:type="character" w:customStyle="1" w:styleId="ListLabel197">
    <w:name w:val="ListLabel 197"/>
    <w:rsid w:val="00D640E4"/>
    <w:rPr>
      <w:lang w:val="ca-ES" w:eastAsia="en-US" w:bidi="ar-SA"/>
    </w:rPr>
  </w:style>
  <w:style w:type="character" w:customStyle="1" w:styleId="ListLabel186">
    <w:name w:val="ListLabel 186"/>
    <w:rsid w:val="00D640E4"/>
    <w:rPr>
      <w:lang w:val="ca-ES" w:eastAsia="en-US" w:bidi="ar-SA"/>
    </w:rPr>
  </w:style>
  <w:style w:type="character" w:customStyle="1" w:styleId="ListLabel187">
    <w:name w:val="ListLabel 187"/>
    <w:rsid w:val="00D640E4"/>
    <w:rPr>
      <w:lang w:val="ca-ES" w:eastAsia="en-US" w:bidi="ar-SA"/>
    </w:rPr>
  </w:style>
  <w:style w:type="character" w:customStyle="1" w:styleId="ListLabel188">
    <w:name w:val="ListLabel 188"/>
    <w:rsid w:val="00D640E4"/>
    <w:rPr>
      <w:lang w:val="ca-ES" w:eastAsia="en-US" w:bidi="ar-SA"/>
    </w:rPr>
  </w:style>
  <w:style w:type="character" w:customStyle="1" w:styleId="ListLabel252">
    <w:name w:val="ListLabel 252"/>
    <w:rsid w:val="00D640E4"/>
    <w:rPr>
      <w:rFonts w:ascii="Arial MT" w:eastAsia="Arial MT" w:hAnsi="Arial MT" w:cs="Arial MT"/>
      <w:spacing w:val="-1"/>
      <w:w w:val="100"/>
      <w:sz w:val="24"/>
      <w:szCs w:val="24"/>
      <w:lang w:val="ca-ES" w:eastAsia="en-US" w:bidi="ar-SA"/>
    </w:rPr>
  </w:style>
  <w:style w:type="character" w:customStyle="1" w:styleId="ListLabel253">
    <w:name w:val="ListLabel 253"/>
    <w:rsid w:val="00D640E4"/>
    <w:rPr>
      <w:rFonts w:ascii="Arial MT" w:eastAsia="Arial MT" w:hAnsi="Arial MT" w:cs="Arial MT"/>
      <w:w w:val="100"/>
      <w:sz w:val="24"/>
      <w:szCs w:val="24"/>
      <w:lang w:val="ca-ES" w:eastAsia="en-US" w:bidi="ar-SA"/>
    </w:rPr>
  </w:style>
  <w:style w:type="character" w:customStyle="1" w:styleId="ListLabel254">
    <w:name w:val="ListLabel 254"/>
    <w:rsid w:val="00D640E4"/>
    <w:rPr>
      <w:lang w:val="ca-ES" w:eastAsia="en-US" w:bidi="ar-SA"/>
    </w:rPr>
  </w:style>
  <w:style w:type="character" w:customStyle="1" w:styleId="ListLabel255">
    <w:name w:val="ListLabel 255"/>
    <w:rsid w:val="00D640E4"/>
    <w:rPr>
      <w:lang w:val="ca-ES" w:eastAsia="en-US" w:bidi="ar-SA"/>
    </w:rPr>
  </w:style>
  <w:style w:type="character" w:customStyle="1" w:styleId="ListLabel256">
    <w:name w:val="ListLabel 256"/>
    <w:rsid w:val="00D640E4"/>
    <w:rPr>
      <w:lang w:val="ca-ES" w:eastAsia="en-US" w:bidi="ar-SA"/>
    </w:rPr>
  </w:style>
  <w:style w:type="character" w:customStyle="1" w:styleId="ListLabel257">
    <w:name w:val="ListLabel 257"/>
    <w:rsid w:val="00D640E4"/>
    <w:rPr>
      <w:lang w:val="ca-ES" w:eastAsia="en-US" w:bidi="ar-SA"/>
    </w:rPr>
  </w:style>
  <w:style w:type="character" w:customStyle="1" w:styleId="ListLabel258">
    <w:name w:val="ListLabel 258"/>
    <w:rsid w:val="00D640E4"/>
    <w:rPr>
      <w:lang w:val="ca-ES" w:eastAsia="en-US" w:bidi="ar-SA"/>
    </w:rPr>
  </w:style>
  <w:style w:type="character" w:customStyle="1" w:styleId="ListLabel259">
    <w:name w:val="ListLabel 259"/>
    <w:rsid w:val="00D640E4"/>
    <w:rPr>
      <w:lang w:val="ca-ES" w:eastAsia="en-US" w:bidi="ar-SA"/>
    </w:rPr>
  </w:style>
  <w:style w:type="character" w:customStyle="1" w:styleId="ListLabel260">
    <w:name w:val="ListLabel 260"/>
    <w:rsid w:val="00D640E4"/>
    <w:rPr>
      <w:lang w:val="ca-ES" w:eastAsia="en-US" w:bidi="ar-SA"/>
    </w:rPr>
  </w:style>
  <w:style w:type="character" w:customStyle="1" w:styleId="ListLabel261">
    <w:name w:val="ListLabel 261"/>
    <w:rsid w:val="00D640E4"/>
    <w:rPr>
      <w:rFonts w:ascii="Arial MT" w:eastAsia="Arial MT" w:hAnsi="Arial MT" w:cs="Arial MT"/>
      <w:spacing w:val="-1"/>
      <w:w w:val="100"/>
      <w:sz w:val="24"/>
      <w:szCs w:val="24"/>
      <w:lang w:val="ca-ES" w:eastAsia="en-US" w:bidi="ar-SA"/>
    </w:rPr>
  </w:style>
  <w:style w:type="character" w:customStyle="1" w:styleId="ListLabel262">
    <w:name w:val="ListLabel 262"/>
    <w:rsid w:val="00D640E4"/>
    <w:rPr>
      <w:lang w:val="ca-ES" w:eastAsia="en-US" w:bidi="ar-SA"/>
    </w:rPr>
  </w:style>
  <w:style w:type="character" w:customStyle="1" w:styleId="ListLabel263">
    <w:name w:val="ListLabel 263"/>
    <w:rsid w:val="00D640E4"/>
    <w:rPr>
      <w:lang w:val="ca-ES" w:eastAsia="en-US" w:bidi="ar-SA"/>
    </w:rPr>
  </w:style>
  <w:style w:type="character" w:customStyle="1" w:styleId="ListLabel264">
    <w:name w:val="ListLabel 264"/>
    <w:rsid w:val="00D640E4"/>
    <w:rPr>
      <w:lang w:val="ca-ES" w:eastAsia="en-US" w:bidi="ar-SA"/>
    </w:rPr>
  </w:style>
  <w:style w:type="character" w:customStyle="1" w:styleId="ListLabel265">
    <w:name w:val="ListLabel 265"/>
    <w:rsid w:val="00D640E4"/>
    <w:rPr>
      <w:lang w:val="ca-ES" w:eastAsia="en-US" w:bidi="ar-SA"/>
    </w:rPr>
  </w:style>
  <w:style w:type="character" w:customStyle="1" w:styleId="ListLabel266">
    <w:name w:val="ListLabel 266"/>
    <w:rsid w:val="00D640E4"/>
    <w:rPr>
      <w:lang w:val="ca-ES" w:eastAsia="en-US" w:bidi="ar-SA"/>
    </w:rPr>
  </w:style>
  <w:style w:type="character" w:customStyle="1" w:styleId="ListLabel267">
    <w:name w:val="ListLabel 267"/>
    <w:rsid w:val="00D640E4"/>
    <w:rPr>
      <w:lang w:val="ca-ES" w:eastAsia="en-US" w:bidi="ar-SA"/>
    </w:rPr>
  </w:style>
  <w:style w:type="character" w:customStyle="1" w:styleId="ListLabel268">
    <w:name w:val="ListLabel 268"/>
    <w:rsid w:val="00D640E4"/>
    <w:rPr>
      <w:lang w:val="ca-ES" w:eastAsia="en-US" w:bidi="ar-SA"/>
    </w:rPr>
  </w:style>
  <w:style w:type="character" w:customStyle="1" w:styleId="ListLabel273">
    <w:name w:val="ListLabel 273"/>
    <w:rsid w:val="00D640E4"/>
    <w:rPr>
      <w:w w:val="100"/>
      <w:sz w:val="24"/>
      <w:szCs w:val="24"/>
    </w:rPr>
  </w:style>
  <w:style w:type="character" w:customStyle="1" w:styleId="ListLabel269">
    <w:name w:val="ListLabel 269"/>
    <w:rsid w:val="00D640E4"/>
    <w:rPr>
      <w:w w:val="100"/>
      <w:sz w:val="24"/>
      <w:szCs w:val="24"/>
    </w:rPr>
  </w:style>
  <w:style w:type="character" w:customStyle="1" w:styleId="ListLabel270">
    <w:name w:val="ListLabel 270"/>
    <w:rsid w:val="00D640E4"/>
    <w:rPr>
      <w:w w:val="100"/>
      <w:sz w:val="24"/>
      <w:szCs w:val="24"/>
    </w:rPr>
  </w:style>
  <w:style w:type="character" w:customStyle="1" w:styleId="ListLabel73">
    <w:name w:val="ListLabel 73"/>
    <w:rsid w:val="00D640E4"/>
    <w:rPr>
      <w:rFonts w:ascii="Arial MT" w:eastAsia="Arial MT" w:hAnsi="Arial MT" w:cs="Arial MT"/>
      <w:w w:val="100"/>
      <w:sz w:val="24"/>
      <w:szCs w:val="24"/>
      <w:lang w:val="ca-ES" w:eastAsia="en-US" w:bidi="ar-SA"/>
    </w:rPr>
  </w:style>
  <w:style w:type="character" w:customStyle="1" w:styleId="ListLabel74">
    <w:name w:val="ListLabel 74"/>
    <w:rsid w:val="00D640E4"/>
    <w:rPr>
      <w:rFonts w:ascii="Arial MT" w:eastAsia="Arial MT" w:hAnsi="Arial MT" w:cs="Arial MT"/>
      <w:w w:val="100"/>
      <w:sz w:val="24"/>
      <w:szCs w:val="24"/>
      <w:lang w:val="ca-ES" w:eastAsia="en-US" w:bidi="ar-SA"/>
    </w:rPr>
  </w:style>
  <w:style w:type="character" w:customStyle="1" w:styleId="ListLabel75">
    <w:name w:val="ListLabel 75"/>
    <w:rsid w:val="00D640E4"/>
    <w:rPr>
      <w:lang w:val="ca-ES" w:eastAsia="en-US" w:bidi="ar-SA"/>
    </w:rPr>
  </w:style>
  <w:style w:type="character" w:customStyle="1" w:styleId="ListLabel76">
    <w:name w:val="ListLabel 76"/>
    <w:rsid w:val="00D640E4"/>
    <w:rPr>
      <w:lang w:val="ca-ES" w:eastAsia="en-US" w:bidi="ar-SA"/>
    </w:rPr>
  </w:style>
  <w:style w:type="character" w:customStyle="1" w:styleId="ListLabel77">
    <w:name w:val="ListLabel 77"/>
    <w:rsid w:val="00D640E4"/>
    <w:rPr>
      <w:lang w:val="ca-ES" w:eastAsia="en-US" w:bidi="ar-SA"/>
    </w:rPr>
  </w:style>
  <w:style w:type="character" w:customStyle="1" w:styleId="ListLabel78">
    <w:name w:val="ListLabel 78"/>
    <w:rsid w:val="00D640E4"/>
    <w:rPr>
      <w:lang w:val="ca-ES" w:eastAsia="en-US" w:bidi="ar-SA"/>
    </w:rPr>
  </w:style>
  <w:style w:type="character" w:customStyle="1" w:styleId="ListLabel79">
    <w:name w:val="ListLabel 79"/>
    <w:rsid w:val="00D640E4"/>
    <w:rPr>
      <w:lang w:val="ca-ES" w:eastAsia="en-US" w:bidi="ar-SA"/>
    </w:rPr>
  </w:style>
  <w:style w:type="character" w:customStyle="1" w:styleId="ListLabel71">
    <w:name w:val="ListLabel 71"/>
    <w:rsid w:val="00D640E4"/>
    <w:rPr>
      <w:lang w:val="ca-ES" w:eastAsia="en-US" w:bidi="ar-SA"/>
    </w:rPr>
  </w:style>
  <w:style w:type="character" w:customStyle="1" w:styleId="ListLabel72">
    <w:name w:val="ListLabel 72"/>
    <w:rsid w:val="00D640E4"/>
    <w:rPr>
      <w:lang w:val="ca-ES" w:eastAsia="en-US" w:bidi="ar-SA"/>
    </w:rPr>
  </w:style>
  <w:style w:type="character" w:customStyle="1" w:styleId="ListLabel274">
    <w:name w:val="ListLabel 274"/>
    <w:rsid w:val="00D640E4"/>
    <w:rPr>
      <w:rFonts w:ascii="Arial MT" w:eastAsia="Arial MT" w:hAnsi="Arial MT" w:cs="Arial MT"/>
      <w:w w:val="100"/>
      <w:sz w:val="24"/>
      <w:szCs w:val="24"/>
    </w:rPr>
  </w:style>
  <w:style w:type="paragraph" w:customStyle="1" w:styleId="Contenidodelmarco">
    <w:name w:val="Contenido del marco"/>
    <w:basedOn w:val="Normal"/>
    <w:rsid w:val="00D640E4"/>
    <w:pPr>
      <w:widowControl w:val="0"/>
      <w:suppressAutoHyphens/>
      <w:jc w:val="left"/>
    </w:pPr>
    <w:rPr>
      <w:rFonts w:ascii="Open Sans" w:eastAsia="DejaVu Sans" w:hAnsi="Open Sans" w:cs="DejaVu Sans"/>
      <w:sz w:val="22"/>
      <w:szCs w:val="24"/>
      <w:lang w:val="es-ES" w:eastAsia="zh-CN" w:bidi="hi-IN"/>
    </w:rPr>
  </w:style>
  <w:style w:type="paragraph" w:customStyle="1" w:styleId="Prrafodelista2">
    <w:name w:val="Párrafo de lista2"/>
    <w:basedOn w:val="Normal"/>
    <w:rsid w:val="00D640E4"/>
    <w:pPr>
      <w:widowControl w:val="0"/>
      <w:suppressAutoHyphens/>
      <w:ind w:left="100" w:right="117"/>
    </w:pPr>
    <w:rPr>
      <w:rFonts w:ascii="Open Sans" w:eastAsia="DejaVu Sans" w:hAnsi="Open Sans" w:cs="DejaVu Sans"/>
      <w:sz w:val="22"/>
      <w:szCs w:val="24"/>
      <w:lang w:val="es-ES" w:eastAsia="zh-CN" w:bidi="hi-IN"/>
    </w:rPr>
  </w:style>
  <w:style w:type="table" w:customStyle="1" w:styleId="TableNormal">
    <w:name w:val="Table Normal"/>
    <w:uiPriority w:val="2"/>
    <w:semiHidden/>
    <w:unhideWhenUsed/>
    <w:qFormat/>
    <w:rsid w:val="000B1B0A"/>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0B1B0A"/>
    <w:pPr>
      <w:widowControl w:val="0"/>
      <w:autoSpaceDE w:val="0"/>
      <w:autoSpaceDN w:val="0"/>
      <w:jc w:val="left"/>
    </w:pPr>
    <w:rPr>
      <w:rFonts w:ascii="Arial MT" w:eastAsia="Arial MT" w:hAnsi="Arial MT" w:cs="Arial MT"/>
      <w:sz w:val="22"/>
      <w:szCs w:val="22"/>
      <w:lang w:eastAsia="en-US"/>
    </w:rPr>
  </w:style>
  <w:style w:type="character" w:styleId="Refdecomentario">
    <w:name w:val="annotation reference"/>
    <w:basedOn w:val="Fuentedeprrafopredeter"/>
    <w:uiPriority w:val="99"/>
    <w:semiHidden/>
    <w:unhideWhenUsed/>
    <w:rsid w:val="000B1B0A"/>
    <w:rPr>
      <w:sz w:val="16"/>
      <w:szCs w:val="16"/>
    </w:rPr>
  </w:style>
  <w:style w:type="paragraph" w:styleId="Textocomentario">
    <w:name w:val="annotation text"/>
    <w:basedOn w:val="Normal"/>
    <w:link w:val="TextocomentarioCar"/>
    <w:uiPriority w:val="99"/>
    <w:unhideWhenUsed/>
    <w:rsid w:val="000B1B0A"/>
    <w:pPr>
      <w:widowControl w:val="0"/>
      <w:autoSpaceDE w:val="0"/>
      <w:autoSpaceDN w:val="0"/>
      <w:jc w:val="left"/>
    </w:pPr>
    <w:rPr>
      <w:rFonts w:ascii="Arial MT" w:eastAsia="Arial MT" w:hAnsi="Arial MT" w:cs="Arial MT"/>
      <w:sz w:val="20"/>
      <w:lang w:eastAsia="en-US"/>
    </w:rPr>
  </w:style>
  <w:style w:type="character" w:customStyle="1" w:styleId="TextocomentarioCar">
    <w:name w:val="Texto comentario Car"/>
    <w:basedOn w:val="Fuentedeprrafopredeter"/>
    <w:link w:val="Textocomentario"/>
    <w:uiPriority w:val="99"/>
    <w:rsid w:val="000B1B0A"/>
    <w:rPr>
      <w:rFonts w:ascii="Arial MT" w:eastAsia="Arial MT" w:hAnsi="Arial MT" w:cs="Arial MT"/>
      <w:sz w:val="20"/>
      <w:szCs w:val="20"/>
      <w:lang w:val="ca-ES"/>
    </w:rPr>
  </w:style>
  <w:style w:type="paragraph" w:styleId="Asuntodelcomentario">
    <w:name w:val="annotation subject"/>
    <w:basedOn w:val="Textocomentario"/>
    <w:next w:val="Textocomentario"/>
    <w:link w:val="AsuntodelcomentarioCar"/>
    <w:uiPriority w:val="99"/>
    <w:semiHidden/>
    <w:unhideWhenUsed/>
    <w:rsid w:val="000B1B0A"/>
    <w:rPr>
      <w:b/>
      <w:bCs/>
    </w:rPr>
  </w:style>
  <w:style w:type="character" w:customStyle="1" w:styleId="AsuntodelcomentarioCar">
    <w:name w:val="Asunto del comentario Car"/>
    <w:basedOn w:val="TextocomentarioCar"/>
    <w:link w:val="Asuntodelcomentario"/>
    <w:uiPriority w:val="99"/>
    <w:semiHidden/>
    <w:rsid w:val="000B1B0A"/>
    <w:rPr>
      <w:rFonts w:ascii="Arial MT" w:eastAsia="Arial MT" w:hAnsi="Arial MT" w:cs="Arial MT"/>
      <w:b/>
      <w:bCs/>
      <w:sz w:val="20"/>
      <w:szCs w:val="20"/>
      <w:lang w:val="ca-ES"/>
    </w:rPr>
  </w:style>
  <w:style w:type="paragraph" w:customStyle="1" w:styleId="Textbody">
    <w:name w:val="Text body"/>
    <w:basedOn w:val="Standard"/>
    <w:rsid w:val="0081628F"/>
    <w:pPr>
      <w:widowControl w:val="0"/>
      <w:spacing w:after="120"/>
    </w:pPr>
    <w:rPr>
      <w:rFonts w:ascii="Open Sans" w:eastAsia="DejaVu Sans" w:hAnsi="Open Sans" w:cs="DejaVu Sans"/>
      <w:sz w:val="22"/>
    </w:rPr>
  </w:style>
  <w:style w:type="paragraph" w:customStyle="1" w:styleId="Contingutdelataula">
    <w:name w:val="Contingut de la taula"/>
    <w:basedOn w:val="Standard"/>
    <w:rsid w:val="0081628F"/>
    <w:pPr>
      <w:widowControl w:val="0"/>
      <w:suppressLineNumbers/>
    </w:pPr>
    <w:rPr>
      <w:rFonts w:ascii="Open Sans" w:eastAsia="DejaVu Sans" w:hAnsi="Open Sans" w:cs="DejaVu Sans"/>
      <w:sz w:val="22"/>
    </w:rPr>
  </w:style>
  <w:style w:type="numbering" w:customStyle="1" w:styleId="WWNum4">
    <w:name w:val="WWNum4"/>
    <w:basedOn w:val="Sinlista"/>
    <w:rsid w:val="0081628F"/>
    <w:pPr>
      <w:numPr>
        <w:numId w:val="1"/>
      </w:numPr>
    </w:pPr>
  </w:style>
  <w:style w:type="numbering" w:customStyle="1" w:styleId="WWNum1">
    <w:name w:val="WWNum1"/>
    <w:basedOn w:val="Sinlista"/>
    <w:rsid w:val="0081628F"/>
    <w:pPr>
      <w:numPr>
        <w:numId w:val="2"/>
      </w:numPr>
    </w:pPr>
  </w:style>
  <w:style w:type="numbering" w:customStyle="1" w:styleId="WWNum2">
    <w:name w:val="WWNum2"/>
    <w:basedOn w:val="Sinlista"/>
    <w:rsid w:val="0081628F"/>
    <w:pPr>
      <w:numPr>
        <w:numId w:val="3"/>
      </w:numPr>
    </w:pPr>
  </w:style>
  <w:style w:type="numbering" w:customStyle="1" w:styleId="WWNum3">
    <w:name w:val="WWNum3"/>
    <w:basedOn w:val="Sinlista"/>
    <w:rsid w:val="0081628F"/>
    <w:pPr>
      <w:numPr>
        <w:numId w:val="4"/>
      </w:numPr>
    </w:pPr>
  </w:style>
  <w:style w:type="character" w:customStyle="1" w:styleId="hiddengrammarerror">
    <w:name w:val="hiddengrammarerror"/>
    <w:basedOn w:val="Fuentedeprrafopredeter"/>
    <w:rsid w:val="00197AD0"/>
  </w:style>
  <w:style w:type="numbering" w:customStyle="1" w:styleId="Sinlista2">
    <w:name w:val="Sin lista2"/>
    <w:next w:val="Sinlista"/>
    <w:uiPriority w:val="99"/>
    <w:semiHidden/>
    <w:unhideWhenUsed/>
    <w:rsid w:val="00B97C4A"/>
  </w:style>
  <w:style w:type="table" w:customStyle="1" w:styleId="Tablaconcuadrcula1">
    <w:name w:val="Tabla con cuadrícula1"/>
    <w:basedOn w:val="Tablanormal"/>
    <w:next w:val="Tablaconcuadrcula"/>
    <w:uiPriority w:val="59"/>
    <w:rsid w:val="00B97C4A"/>
    <w:pPr>
      <w:spacing w:after="0" w:line="240" w:lineRule="auto"/>
    </w:pPr>
    <w:rPr>
      <w:rFonts w:ascii="Liberation Serif" w:eastAsia="SimSun" w:hAnsi="Liberation Serif" w:cs="Lucida Sans"/>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qFormat/>
    <w:rsid w:val="00B97C4A"/>
  </w:style>
  <w:style w:type="numbering" w:customStyle="1" w:styleId="Sinlista111">
    <w:name w:val="Sin lista111"/>
    <w:uiPriority w:val="99"/>
    <w:semiHidden/>
    <w:unhideWhenUsed/>
    <w:qFormat/>
    <w:rsid w:val="00B97C4A"/>
  </w:style>
  <w:style w:type="table" w:customStyle="1" w:styleId="TableNormal1">
    <w:name w:val="Table Normal1"/>
    <w:uiPriority w:val="2"/>
    <w:semiHidden/>
    <w:unhideWhenUsed/>
    <w:qFormat/>
    <w:rsid w:val="00B97C4A"/>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numbering" w:customStyle="1" w:styleId="WWNum41">
    <w:name w:val="WWNum41"/>
    <w:basedOn w:val="Sinlista"/>
    <w:rsid w:val="00B97C4A"/>
    <w:pPr>
      <w:numPr>
        <w:numId w:val="5"/>
      </w:numPr>
    </w:pPr>
  </w:style>
  <w:style w:type="numbering" w:customStyle="1" w:styleId="WWNum11">
    <w:name w:val="WWNum11"/>
    <w:basedOn w:val="Sinlista"/>
    <w:rsid w:val="00B97C4A"/>
    <w:pPr>
      <w:numPr>
        <w:numId w:val="6"/>
      </w:numPr>
    </w:pPr>
  </w:style>
  <w:style w:type="numbering" w:customStyle="1" w:styleId="WWNum21">
    <w:name w:val="WWNum21"/>
    <w:basedOn w:val="Sinlista"/>
    <w:rsid w:val="00B97C4A"/>
    <w:pPr>
      <w:numPr>
        <w:numId w:val="7"/>
      </w:numPr>
    </w:pPr>
  </w:style>
  <w:style w:type="numbering" w:customStyle="1" w:styleId="WWNum31">
    <w:name w:val="WWNum31"/>
    <w:basedOn w:val="Sinlista"/>
    <w:rsid w:val="00B97C4A"/>
    <w:pPr>
      <w:numPr>
        <w:numId w:val="8"/>
      </w:numPr>
    </w:pPr>
  </w:style>
  <w:style w:type="character" w:customStyle="1" w:styleId="Fuentedeprrafopredeter1">
    <w:name w:val="Fuente de párrafo predeter.1"/>
    <w:rsid w:val="00B97C4A"/>
  </w:style>
  <w:style w:type="character" w:customStyle="1" w:styleId="ListLabel1">
    <w:name w:val="ListLabel 1"/>
    <w:rsid w:val="00B97C4A"/>
    <w:rPr>
      <w:rFonts w:ascii="Microsoft Sans Serif" w:eastAsia="Microsoft Sans Serif" w:hAnsi="Microsoft Sans Serif" w:cs="Microsoft Sans Serif"/>
    </w:rPr>
  </w:style>
  <w:style w:type="character" w:customStyle="1" w:styleId="ListLabel2">
    <w:name w:val="ListLabel 2"/>
    <w:rsid w:val="00B97C4A"/>
    <w:rPr>
      <w:rFonts w:ascii="Microsoft Sans Serif" w:eastAsia="Microsoft Sans Serif" w:hAnsi="Microsoft Sans Serif" w:cs="Microsoft Sans Serif"/>
    </w:rPr>
  </w:style>
  <w:style w:type="character" w:customStyle="1" w:styleId="ListLabel3">
    <w:name w:val="ListLabel 3"/>
    <w:rsid w:val="00B97C4A"/>
    <w:rPr>
      <w:rFonts w:ascii="Arial" w:eastAsia="Arial" w:hAnsi="Arial" w:cs="Arial"/>
    </w:rPr>
  </w:style>
  <w:style w:type="character" w:customStyle="1" w:styleId="ListLabel4">
    <w:name w:val="ListLabel 4"/>
    <w:rsid w:val="00B97C4A"/>
    <w:rPr>
      <w:rFonts w:ascii="Microsoft Sans Serif" w:eastAsia="Microsoft Sans Serif" w:hAnsi="Microsoft Sans Serif" w:cs="Microsoft Sans Serif"/>
    </w:rPr>
  </w:style>
  <w:style w:type="character" w:customStyle="1" w:styleId="ListLabel5">
    <w:name w:val="ListLabel 5"/>
    <w:rsid w:val="00B97C4A"/>
    <w:rPr>
      <w:rFonts w:ascii="Arial" w:eastAsia="Arial" w:hAnsi="Arial" w:cs="Arial"/>
    </w:rPr>
  </w:style>
  <w:style w:type="character" w:customStyle="1" w:styleId="ListLabel6">
    <w:name w:val="ListLabel 6"/>
    <w:rsid w:val="00B97C4A"/>
    <w:rPr>
      <w:rFonts w:ascii="Microsoft Sans Serif" w:eastAsia="Microsoft Sans Serif" w:hAnsi="Microsoft Sans Serif" w:cs="Microsoft Sans Serif"/>
    </w:rPr>
  </w:style>
  <w:style w:type="character" w:customStyle="1" w:styleId="ListLabel7">
    <w:name w:val="ListLabel 7"/>
    <w:rsid w:val="00B97C4A"/>
    <w:rPr>
      <w:rFonts w:ascii="Arial" w:eastAsia="Arial" w:hAnsi="Arial" w:cs="Arial"/>
    </w:rPr>
  </w:style>
  <w:style w:type="character" w:customStyle="1" w:styleId="ListLabel8">
    <w:name w:val="ListLabel 8"/>
    <w:rsid w:val="00B97C4A"/>
    <w:rPr>
      <w:rFonts w:ascii="Microsoft Sans Serif" w:eastAsia="Microsoft Sans Serif" w:hAnsi="Microsoft Sans Serif" w:cs="Microsoft Sans Serif"/>
    </w:rPr>
  </w:style>
  <w:style w:type="character" w:customStyle="1" w:styleId="ListLabel9">
    <w:name w:val="ListLabel 9"/>
    <w:rsid w:val="00B97C4A"/>
    <w:rPr>
      <w:rFonts w:ascii="Microsoft Sans Serif" w:eastAsia="Microsoft Sans Serif" w:hAnsi="Microsoft Sans Serif" w:cs="Microsoft Sans Serif"/>
    </w:rPr>
  </w:style>
  <w:style w:type="paragraph" w:customStyle="1" w:styleId="Tablanormal1">
    <w:name w:val="Tabla normal1"/>
    <w:rsid w:val="00B97C4A"/>
    <w:pPr>
      <w:widowControl w:val="0"/>
      <w:suppressAutoHyphens/>
      <w:spacing w:after="0" w:line="240" w:lineRule="auto"/>
    </w:pPr>
    <w:rPr>
      <w:rFonts w:ascii="Calibri" w:eastAsia="Cambria Math" w:hAnsi="Calibri" w:cs="Times New Roman"/>
      <w:sz w:val="22"/>
      <w:lang w:val="en-US"/>
    </w:rPr>
  </w:style>
  <w:style w:type="paragraph" w:customStyle="1" w:styleId="Prrafodelista3">
    <w:name w:val="Párrafo de lista3"/>
    <w:basedOn w:val="Normal"/>
    <w:rsid w:val="00B97C4A"/>
    <w:pPr>
      <w:widowControl w:val="0"/>
      <w:suppressAutoHyphens/>
      <w:ind w:left="2566" w:hanging="426"/>
      <w:jc w:val="left"/>
    </w:pPr>
    <w:rPr>
      <w:rFonts w:ascii="Open Sans" w:eastAsia="DejaVu Sans" w:hAnsi="Open Sans" w:cs="DejaVu Sans"/>
      <w:sz w:val="22"/>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734">
      <w:bodyDiv w:val="1"/>
      <w:marLeft w:val="0"/>
      <w:marRight w:val="0"/>
      <w:marTop w:val="0"/>
      <w:marBottom w:val="0"/>
      <w:divBdr>
        <w:top w:val="none" w:sz="0" w:space="0" w:color="auto"/>
        <w:left w:val="none" w:sz="0" w:space="0" w:color="auto"/>
        <w:bottom w:val="none" w:sz="0" w:space="0" w:color="auto"/>
        <w:right w:val="none" w:sz="0" w:space="0" w:color="auto"/>
      </w:divBdr>
    </w:div>
    <w:div w:id="42872920">
      <w:bodyDiv w:val="1"/>
      <w:marLeft w:val="0"/>
      <w:marRight w:val="0"/>
      <w:marTop w:val="0"/>
      <w:marBottom w:val="0"/>
      <w:divBdr>
        <w:top w:val="none" w:sz="0" w:space="0" w:color="auto"/>
        <w:left w:val="none" w:sz="0" w:space="0" w:color="auto"/>
        <w:bottom w:val="none" w:sz="0" w:space="0" w:color="auto"/>
        <w:right w:val="none" w:sz="0" w:space="0" w:color="auto"/>
      </w:divBdr>
    </w:div>
    <w:div w:id="70466775">
      <w:bodyDiv w:val="1"/>
      <w:marLeft w:val="0"/>
      <w:marRight w:val="0"/>
      <w:marTop w:val="0"/>
      <w:marBottom w:val="0"/>
      <w:divBdr>
        <w:top w:val="none" w:sz="0" w:space="0" w:color="auto"/>
        <w:left w:val="none" w:sz="0" w:space="0" w:color="auto"/>
        <w:bottom w:val="none" w:sz="0" w:space="0" w:color="auto"/>
        <w:right w:val="none" w:sz="0" w:space="0" w:color="auto"/>
      </w:divBdr>
    </w:div>
    <w:div w:id="115680504">
      <w:bodyDiv w:val="1"/>
      <w:marLeft w:val="0"/>
      <w:marRight w:val="0"/>
      <w:marTop w:val="0"/>
      <w:marBottom w:val="0"/>
      <w:divBdr>
        <w:top w:val="none" w:sz="0" w:space="0" w:color="auto"/>
        <w:left w:val="none" w:sz="0" w:space="0" w:color="auto"/>
        <w:bottom w:val="none" w:sz="0" w:space="0" w:color="auto"/>
        <w:right w:val="none" w:sz="0" w:space="0" w:color="auto"/>
      </w:divBdr>
    </w:div>
    <w:div w:id="122114655">
      <w:bodyDiv w:val="1"/>
      <w:marLeft w:val="0"/>
      <w:marRight w:val="0"/>
      <w:marTop w:val="0"/>
      <w:marBottom w:val="0"/>
      <w:divBdr>
        <w:top w:val="none" w:sz="0" w:space="0" w:color="auto"/>
        <w:left w:val="none" w:sz="0" w:space="0" w:color="auto"/>
        <w:bottom w:val="none" w:sz="0" w:space="0" w:color="auto"/>
        <w:right w:val="none" w:sz="0" w:space="0" w:color="auto"/>
      </w:divBdr>
    </w:div>
    <w:div w:id="149369271">
      <w:bodyDiv w:val="1"/>
      <w:marLeft w:val="0"/>
      <w:marRight w:val="0"/>
      <w:marTop w:val="0"/>
      <w:marBottom w:val="0"/>
      <w:divBdr>
        <w:top w:val="none" w:sz="0" w:space="0" w:color="auto"/>
        <w:left w:val="none" w:sz="0" w:space="0" w:color="auto"/>
        <w:bottom w:val="none" w:sz="0" w:space="0" w:color="auto"/>
        <w:right w:val="none" w:sz="0" w:space="0" w:color="auto"/>
      </w:divBdr>
    </w:div>
    <w:div w:id="155415627">
      <w:bodyDiv w:val="1"/>
      <w:marLeft w:val="0"/>
      <w:marRight w:val="0"/>
      <w:marTop w:val="0"/>
      <w:marBottom w:val="0"/>
      <w:divBdr>
        <w:top w:val="none" w:sz="0" w:space="0" w:color="auto"/>
        <w:left w:val="none" w:sz="0" w:space="0" w:color="auto"/>
        <w:bottom w:val="none" w:sz="0" w:space="0" w:color="auto"/>
        <w:right w:val="none" w:sz="0" w:space="0" w:color="auto"/>
      </w:divBdr>
    </w:div>
    <w:div w:id="183642001">
      <w:bodyDiv w:val="1"/>
      <w:marLeft w:val="0"/>
      <w:marRight w:val="0"/>
      <w:marTop w:val="0"/>
      <w:marBottom w:val="0"/>
      <w:divBdr>
        <w:top w:val="none" w:sz="0" w:space="0" w:color="auto"/>
        <w:left w:val="none" w:sz="0" w:space="0" w:color="auto"/>
        <w:bottom w:val="none" w:sz="0" w:space="0" w:color="auto"/>
        <w:right w:val="none" w:sz="0" w:space="0" w:color="auto"/>
      </w:divBdr>
    </w:div>
    <w:div w:id="244386423">
      <w:bodyDiv w:val="1"/>
      <w:marLeft w:val="0"/>
      <w:marRight w:val="0"/>
      <w:marTop w:val="0"/>
      <w:marBottom w:val="0"/>
      <w:divBdr>
        <w:top w:val="none" w:sz="0" w:space="0" w:color="auto"/>
        <w:left w:val="none" w:sz="0" w:space="0" w:color="auto"/>
        <w:bottom w:val="none" w:sz="0" w:space="0" w:color="auto"/>
        <w:right w:val="none" w:sz="0" w:space="0" w:color="auto"/>
      </w:divBdr>
    </w:div>
    <w:div w:id="250817826">
      <w:bodyDiv w:val="1"/>
      <w:marLeft w:val="0"/>
      <w:marRight w:val="0"/>
      <w:marTop w:val="0"/>
      <w:marBottom w:val="0"/>
      <w:divBdr>
        <w:top w:val="none" w:sz="0" w:space="0" w:color="auto"/>
        <w:left w:val="none" w:sz="0" w:space="0" w:color="auto"/>
        <w:bottom w:val="none" w:sz="0" w:space="0" w:color="auto"/>
        <w:right w:val="none" w:sz="0" w:space="0" w:color="auto"/>
      </w:divBdr>
    </w:div>
    <w:div w:id="288096531">
      <w:bodyDiv w:val="1"/>
      <w:marLeft w:val="0"/>
      <w:marRight w:val="0"/>
      <w:marTop w:val="0"/>
      <w:marBottom w:val="0"/>
      <w:divBdr>
        <w:top w:val="none" w:sz="0" w:space="0" w:color="auto"/>
        <w:left w:val="none" w:sz="0" w:space="0" w:color="auto"/>
        <w:bottom w:val="none" w:sz="0" w:space="0" w:color="auto"/>
        <w:right w:val="none" w:sz="0" w:space="0" w:color="auto"/>
      </w:divBdr>
    </w:div>
    <w:div w:id="299650607">
      <w:bodyDiv w:val="1"/>
      <w:marLeft w:val="0"/>
      <w:marRight w:val="0"/>
      <w:marTop w:val="0"/>
      <w:marBottom w:val="0"/>
      <w:divBdr>
        <w:top w:val="none" w:sz="0" w:space="0" w:color="auto"/>
        <w:left w:val="none" w:sz="0" w:space="0" w:color="auto"/>
        <w:bottom w:val="none" w:sz="0" w:space="0" w:color="auto"/>
        <w:right w:val="none" w:sz="0" w:space="0" w:color="auto"/>
      </w:divBdr>
    </w:div>
    <w:div w:id="312301399">
      <w:bodyDiv w:val="1"/>
      <w:marLeft w:val="0"/>
      <w:marRight w:val="0"/>
      <w:marTop w:val="0"/>
      <w:marBottom w:val="0"/>
      <w:divBdr>
        <w:top w:val="none" w:sz="0" w:space="0" w:color="auto"/>
        <w:left w:val="none" w:sz="0" w:space="0" w:color="auto"/>
        <w:bottom w:val="none" w:sz="0" w:space="0" w:color="auto"/>
        <w:right w:val="none" w:sz="0" w:space="0" w:color="auto"/>
      </w:divBdr>
    </w:div>
    <w:div w:id="395400087">
      <w:bodyDiv w:val="1"/>
      <w:marLeft w:val="0"/>
      <w:marRight w:val="0"/>
      <w:marTop w:val="0"/>
      <w:marBottom w:val="0"/>
      <w:divBdr>
        <w:top w:val="none" w:sz="0" w:space="0" w:color="auto"/>
        <w:left w:val="none" w:sz="0" w:space="0" w:color="auto"/>
        <w:bottom w:val="none" w:sz="0" w:space="0" w:color="auto"/>
        <w:right w:val="none" w:sz="0" w:space="0" w:color="auto"/>
      </w:divBdr>
    </w:div>
    <w:div w:id="395591549">
      <w:bodyDiv w:val="1"/>
      <w:marLeft w:val="0"/>
      <w:marRight w:val="0"/>
      <w:marTop w:val="0"/>
      <w:marBottom w:val="0"/>
      <w:divBdr>
        <w:top w:val="none" w:sz="0" w:space="0" w:color="auto"/>
        <w:left w:val="none" w:sz="0" w:space="0" w:color="auto"/>
        <w:bottom w:val="none" w:sz="0" w:space="0" w:color="auto"/>
        <w:right w:val="none" w:sz="0" w:space="0" w:color="auto"/>
      </w:divBdr>
    </w:div>
    <w:div w:id="408774401">
      <w:bodyDiv w:val="1"/>
      <w:marLeft w:val="0"/>
      <w:marRight w:val="0"/>
      <w:marTop w:val="0"/>
      <w:marBottom w:val="0"/>
      <w:divBdr>
        <w:top w:val="none" w:sz="0" w:space="0" w:color="auto"/>
        <w:left w:val="none" w:sz="0" w:space="0" w:color="auto"/>
        <w:bottom w:val="none" w:sz="0" w:space="0" w:color="auto"/>
        <w:right w:val="none" w:sz="0" w:space="0" w:color="auto"/>
      </w:divBdr>
    </w:div>
    <w:div w:id="437482883">
      <w:bodyDiv w:val="1"/>
      <w:marLeft w:val="0"/>
      <w:marRight w:val="0"/>
      <w:marTop w:val="0"/>
      <w:marBottom w:val="0"/>
      <w:divBdr>
        <w:top w:val="none" w:sz="0" w:space="0" w:color="auto"/>
        <w:left w:val="none" w:sz="0" w:space="0" w:color="auto"/>
        <w:bottom w:val="none" w:sz="0" w:space="0" w:color="auto"/>
        <w:right w:val="none" w:sz="0" w:space="0" w:color="auto"/>
      </w:divBdr>
    </w:div>
    <w:div w:id="457770564">
      <w:bodyDiv w:val="1"/>
      <w:marLeft w:val="0"/>
      <w:marRight w:val="0"/>
      <w:marTop w:val="0"/>
      <w:marBottom w:val="0"/>
      <w:divBdr>
        <w:top w:val="none" w:sz="0" w:space="0" w:color="auto"/>
        <w:left w:val="none" w:sz="0" w:space="0" w:color="auto"/>
        <w:bottom w:val="none" w:sz="0" w:space="0" w:color="auto"/>
        <w:right w:val="none" w:sz="0" w:space="0" w:color="auto"/>
      </w:divBdr>
    </w:div>
    <w:div w:id="531649305">
      <w:bodyDiv w:val="1"/>
      <w:marLeft w:val="0"/>
      <w:marRight w:val="0"/>
      <w:marTop w:val="0"/>
      <w:marBottom w:val="0"/>
      <w:divBdr>
        <w:top w:val="none" w:sz="0" w:space="0" w:color="auto"/>
        <w:left w:val="none" w:sz="0" w:space="0" w:color="auto"/>
        <w:bottom w:val="none" w:sz="0" w:space="0" w:color="auto"/>
        <w:right w:val="none" w:sz="0" w:space="0" w:color="auto"/>
      </w:divBdr>
    </w:div>
    <w:div w:id="548733130">
      <w:bodyDiv w:val="1"/>
      <w:marLeft w:val="0"/>
      <w:marRight w:val="0"/>
      <w:marTop w:val="0"/>
      <w:marBottom w:val="0"/>
      <w:divBdr>
        <w:top w:val="none" w:sz="0" w:space="0" w:color="auto"/>
        <w:left w:val="none" w:sz="0" w:space="0" w:color="auto"/>
        <w:bottom w:val="none" w:sz="0" w:space="0" w:color="auto"/>
        <w:right w:val="none" w:sz="0" w:space="0" w:color="auto"/>
      </w:divBdr>
    </w:div>
    <w:div w:id="581909084">
      <w:bodyDiv w:val="1"/>
      <w:marLeft w:val="0"/>
      <w:marRight w:val="0"/>
      <w:marTop w:val="0"/>
      <w:marBottom w:val="0"/>
      <w:divBdr>
        <w:top w:val="none" w:sz="0" w:space="0" w:color="auto"/>
        <w:left w:val="none" w:sz="0" w:space="0" w:color="auto"/>
        <w:bottom w:val="none" w:sz="0" w:space="0" w:color="auto"/>
        <w:right w:val="none" w:sz="0" w:space="0" w:color="auto"/>
      </w:divBdr>
    </w:div>
    <w:div w:id="587425173">
      <w:bodyDiv w:val="1"/>
      <w:marLeft w:val="0"/>
      <w:marRight w:val="0"/>
      <w:marTop w:val="0"/>
      <w:marBottom w:val="0"/>
      <w:divBdr>
        <w:top w:val="none" w:sz="0" w:space="0" w:color="auto"/>
        <w:left w:val="none" w:sz="0" w:space="0" w:color="auto"/>
        <w:bottom w:val="none" w:sz="0" w:space="0" w:color="auto"/>
        <w:right w:val="none" w:sz="0" w:space="0" w:color="auto"/>
      </w:divBdr>
    </w:div>
    <w:div w:id="714044526">
      <w:bodyDiv w:val="1"/>
      <w:marLeft w:val="0"/>
      <w:marRight w:val="0"/>
      <w:marTop w:val="0"/>
      <w:marBottom w:val="0"/>
      <w:divBdr>
        <w:top w:val="none" w:sz="0" w:space="0" w:color="auto"/>
        <w:left w:val="none" w:sz="0" w:space="0" w:color="auto"/>
        <w:bottom w:val="none" w:sz="0" w:space="0" w:color="auto"/>
        <w:right w:val="none" w:sz="0" w:space="0" w:color="auto"/>
      </w:divBdr>
    </w:div>
    <w:div w:id="730545798">
      <w:bodyDiv w:val="1"/>
      <w:marLeft w:val="0"/>
      <w:marRight w:val="0"/>
      <w:marTop w:val="0"/>
      <w:marBottom w:val="0"/>
      <w:divBdr>
        <w:top w:val="none" w:sz="0" w:space="0" w:color="auto"/>
        <w:left w:val="none" w:sz="0" w:space="0" w:color="auto"/>
        <w:bottom w:val="none" w:sz="0" w:space="0" w:color="auto"/>
        <w:right w:val="none" w:sz="0" w:space="0" w:color="auto"/>
      </w:divBdr>
    </w:div>
    <w:div w:id="735401680">
      <w:bodyDiv w:val="1"/>
      <w:marLeft w:val="0"/>
      <w:marRight w:val="0"/>
      <w:marTop w:val="0"/>
      <w:marBottom w:val="0"/>
      <w:divBdr>
        <w:top w:val="none" w:sz="0" w:space="0" w:color="auto"/>
        <w:left w:val="none" w:sz="0" w:space="0" w:color="auto"/>
        <w:bottom w:val="none" w:sz="0" w:space="0" w:color="auto"/>
        <w:right w:val="none" w:sz="0" w:space="0" w:color="auto"/>
      </w:divBdr>
    </w:div>
    <w:div w:id="810444404">
      <w:bodyDiv w:val="1"/>
      <w:marLeft w:val="0"/>
      <w:marRight w:val="0"/>
      <w:marTop w:val="0"/>
      <w:marBottom w:val="0"/>
      <w:divBdr>
        <w:top w:val="none" w:sz="0" w:space="0" w:color="auto"/>
        <w:left w:val="none" w:sz="0" w:space="0" w:color="auto"/>
        <w:bottom w:val="none" w:sz="0" w:space="0" w:color="auto"/>
        <w:right w:val="none" w:sz="0" w:space="0" w:color="auto"/>
      </w:divBdr>
    </w:div>
    <w:div w:id="906838996">
      <w:bodyDiv w:val="1"/>
      <w:marLeft w:val="0"/>
      <w:marRight w:val="0"/>
      <w:marTop w:val="0"/>
      <w:marBottom w:val="0"/>
      <w:divBdr>
        <w:top w:val="none" w:sz="0" w:space="0" w:color="auto"/>
        <w:left w:val="none" w:sz="0" w:space="0" w:color="auto"/>
        <w:bottom w:val="none" w:sz="0" w:space="0" w:color="auto"/>
        <w:right w:val="none" w:sz="0" w:space="0" w:color="auto"/>
      </w:divBdr>
    </w:div>
    <w:div w:id="918951352">
      <w:bodyDiv w:val="1"/>
      <w:marLeft w:val="0"/>
      <w:marRight w:val="0"/>
      <w:marTop w:val="0"/>
      <w:marBottom w:val="0"/>
      <w:divBdr>
        <w:top w:val="none" w:sz="0" w:space="0" w:color="auto"/>
        <w:left w:val="none" w:sz="0" w:space="0" w:color="auto"/>
        <w:bottom w:val="none" w:sz="0" w:space="0" w:color="auto"/>
        <w:right w:val="none" w:sz="0" w:space="0" w:color="auto"/>
      </w:divBdr>
    </w:div>
    <w:div w:id="922565129">
      <w:bodyDiv w:val="1"/>
      <w:marLeft w:val="0"/>
      <w:marRight w:val="0"/>
      <w:marTop w:val="0"/>
      <w:marBottom w:val="0"/>
      <w:divBdr>
        <w:top w:val="none" w:sz="0" w:space="0" w:color="auto"/>
        <w:left w:val="none" w:sz="0" w:space="0" w:color="auto"/>
        <w:bottom w:val="none" w:sz="0" w:space="0" w:color="auto"/>
        <w:right w:val="none" w:sz="0" w:space="0" w:color="auto"/>
      </w:divBdr>
    </w:div>
    <w:div w:id="941910338">
      <w:bodyDiv w:val="1"/>
      <w:marLeft w:val="0"/>
      <w:marRight w:val="0"/>
      <w:marTop w:val="0"/>
      <w:marBottom w:val="0"/>
      <w:divBdr>
        <w:top w:val="none" w:sz="0" w:space="0" w:color="auto"/>
        <w:left w:val="none" w:sz="0" w:space="0" w:color="auto"/>
        <w:bottom w:val="none" w:sz="0" w:space="0" w:color="auto"/>
        <w:right w:val="none" w:sz="0" w:space="0" w:color="auto"/>
      </w:divBdr>
    </w:div>
    <w:div w:id="956448820">
      <w:bodyDiv w:val="1"/>
      <w:marLeft w:val="0"/>
      <w:marRight w:val="0"/>
      <w:marTop w:val="0"/>
      <w:marBottom w:val="0"/>
      <w:divBdr>
        <w:top w:val="none" w:sz="0" w:space="0" w:color="auto"/>
        <w:left w:val="none" w:sz="0" w:space="0" w:color="auto"/>
        <w:bottom w:val="none" w:sz="0" w:space="0" w:color="auto"/>
        <w:right w:val="none" w:sz="0" w:space="0" w:color="auto"/>
      </w:divBdr>
    </w:div>
    <w:div w:id="977953136">
      <w:bodyDiv w:val="1"/>
      <w:marLeft w:val="0"/>
      <w:marRight w:val="0"/>
      <w:marTop w:val="0"/>
      <w:marBottom w:val="0"/>
      <w:divBdr>
        <w:top w:val="none" w:sz="0" w:space="0" w:color="auto"/>
        <w:left w:val="none" w:sz="0" w:space="0" w:color="auto"/>
        <w:bottom w:val="none" w:sz="0" w:space="0" w:color="auto"/>
        <w:right w:val="none" w:sz="0" w:space="0" w:color="auto"/>
      </w:divBdr>
    </w:div>
    <w:div w:id="993028908">
      <w:bodyDiv w:val="1"/>
      <w:marLeft w:val="0"/>
      <w:marRight w:val="0"/>
      <w:marTop w:val="0"/>
      <w:marBottom w:val="0"/>
      <w:divBdr>
        <w:top w:val="none" w:sz="0" w:space="0" w:color="auto"/>
        <w:left w:val="none" w:sz="0" w:space="0" w:color="auto"/>
        <w:bottom w:val="none" w:sz="0" w:space="0" w:color="auto"/>
        <w:right w:val="none" w:sz="0" w:space="0" w:color="auto"/>
      </w:divBdr>
    </w:div>
    <w:div w:id="1095782116">
      <w:bodyDiv w:val="1"/>
      <w:marLeft w:val="0"/>
      <w:marRight w:val="0"/>
      <w:marTop w:val="0"/>
      <w:marBottom w:val="0"/>
      <w:divBdr>
        <w:top w:val="none" w:sz="0" w:space="0" w:color="auto"/>
        <w:left w:val="none" w:sz="0" w:space="0" w:color="auto"/>
        <w:bottom w:val="none" w:sz="0" w:space="0" w:color="auto"/>
        <w:right w:val="none" w:sz="0" w:space="0" w:color="auto"/>
      </w:divBdr>
    </w:div>
    <w:div w:id="1131090610">
      <w:bodyDiv w:val="1"/>
      <w:marLeft w:val="0"/>
      <w:marRight w:val="0"/>
      <w:marTop w:val="0"/>
      <w:marBottom w:val="0"/>
      <w:divBdr>
        <w:top w:val="none" w:sz="0" w:space="0" w:color="auto"/>
        <w:left w:val="none" w:sz="0" w:space="0" w:color="auto"/>
        <w:bottom w:val="none" w:sz="0" w:space="0" w:color="auto"/>
        <w:right w:val="none" w:sz="0" w:space="0" w:color="auto"/>
      </w:divBdr>
    </w:div>
    <w:div w:id="1207178897">
      <w:bodyDiv w:val="1"/>
      <w:marLeft w:val="0"/>
      <w:marRight w:val="0"/>
      <w:marTop w:val="0"/>
      <w:marBottom w:val="0"/>
      <w:divBdr>
        <w:top w:val="none" w:sz="0" w:space="0" w:color="auto"/>
        <w:left w:val="none" w:sz="0" w:space="0" w:color="auto"/>
        <w:bottom w:val="none" w:sz="0" w:space="0" w:color="auto"/>
        <w:right w:val="none" w:sz="0" w:space="0" w:color="auto"/>
      </w:divBdr>
    </w:div>
    <w:div w:id="1216235996">
      <w:bodyDiv w:val="1"/>
      <w:marLeft w:val="0"/>
      <w:marRight w:val="0"/>
      <w:marTop w:val="0"/>
      <w:marBottom w:val="0"/>
      <w:divBdr>
        <w:top w:val="none" w:sz="0" w:space="0" w:color="auto"/>
        <w:left w:val="none" w:sz="0" w:space="0" w:color="auto"/>
        <w:bottom w:val="none" w:sz="0" w:space="0" w:color="auto"/>
        <w:right w:val="none" w:sz="0" w:space="0" w:color="auto"/>
      </w:divBdr>
    </w:div>
    <w:div w:id="1264458456">
      <w:bodyDiv w:val="1"/>
      <w:marLeft w:val="0"/>
      <w:marRight w:val="0"/>
      <w:marTop w:val="0"/>
      <w:marBottom w:val="0"/>
      <w:divBdr>
        <w:top w:val="none" w:sz="0" w:space="0" w:color="auto"/>
        <w:left w:val="none" w:sz="0" w:space="0" w:color="auto"/>
        <w:bottom w:val="none" w:sz="0" w:space="0" w:color="auto"/>
        <w:right w:val="none" w:sz="0" w:space="0" w:color="auto"/>
      </w:divBdr>
    </w:div>
    <w:div w:id="1315640145">
      <w:bodyDiv w:val="1"/>
      <w:marLeft w:val="0"/>
      <w:marRight w:val="0"/>
      <w:marTop w:val="0"/>
      <w:marBottom w:val="0"/>
      <w:divBdr>
        <w:top w:val="none" w:sz="0" w:space="0" w:color="auto"/>
        <w:left w:val="none" w:sz="0" w:space="0" w:color="auto"/>
        <w:bottom w:val="none" w:sz="0" w:space="0" w:color="auto"/>
        <w:right w:val="none" w:sz="0" w:space="0" w:color="auto"/>
      </w:divBdr>
    </w:div>
    <w:div w:id="1373727735">
      <w:bodyDiv w:val="1"/>
      <w:marLeft w:val="0"/>
      <w:marRight w:val="0"/>
      <w:marTop w:val="0"/>
      <w:marBottom w:val="0"/>
      <w:divBdr>
        <w:top w:val="none" w:sz="0" w:space="0" w:color="auto"/>
        <w:left w:val="none" w:sz="0" w:space="0" w:color="auto"/>
        <w:bottom w:val="none" w:sz="0" w:space="0" w:color="auto"/>
        <w:right w:val="none" w:sz="0" w:space="0" w:color="auto"/>
      </w:divBdr>
    </w:div>
    <w:div w:id="1392462126">
      <w:bodyDiv w:val="1"/>
      <w:marLeft w:val="0"/>
      <w:marRight w:val="0"/>
      <w:marTop w:val="0"/>
      <w:marBottom w:val="0"/>
      <w:divBdr>
        <w:top w:val="none" w:sz="0" w:space="0" w:color="auto"/>
        <w:left w:val="none" w:sz="0" w:space="0" w:color="auto"/>
        <w:bottom w:val="none" w:sz="0" w:space="0" w:color="auto"/>
        <w:right w:val="none" w:sz="0" w:space="0" w:color="auto"/>
      </w:divBdr>
    </w:div>
    <w:div w:id="1459106688">
      <w:bodyDiv w:val="1"/>
      <w:marLeft w:val="0"/>
      <w:marRight w:val="0"/>
      <w:marTop w:val="0"/>
      <w:marBottom w:val="0"/>
      <w:divBdr>
        <w:top w:val="none" w:sz="0" w:space="0" w:color="auto"/>
        <w:left w:val="none" w:sz="0" w:space="0" w:color="auto"/>
        <w:bottom w:val="none" w:sz="0" w:space="0" w:color="auto"/>
        <w:right w:val="none" w:sz="0" w:space="0" w:color="auto"/>
      </w:divBdr>
    </w:div>
    <w:div w:id="1509369826">
      <w:bodyDiv w:val="1"/>
      <w:marLeft w:val="0"/>
      <w:marRight w:val="0"/>
      <w:marTop w:val="0"/>
      <w:marBottom w:val="0"/>
      <w:divBdr>
        <w:top w:val="none" w:sz="0" w:space="0" w:color="auto"/>
        <w:left w:val="none" w:sz="0" w:space="0" w:color="auto"/>
        <w:bottom w:val="none" w:sz="0" w:space="0" w:color="auto"/>
        <w:right w:val="none" w:sz="0" w:space="0" w:color="auto"/>
      </w:divBdr>
    </w:div>
    <w:div w:id="1526138888">
      <w:bodyDiv w:val="1"/>
      <w:marLeft w:val="0"/>
      <w:marRight w:val="0"/>
      <w:marTop w:val="0"/>
      <w:marBottom w:val="0"/>
      <w:divBdr>
        <w:top w:val="none" w:sz="0" w:space="0" w:color="auto"/>
        <w:left w:val="none" w:sz="0" w:space="0" w:color="auto"/>
        <w:bottom w:val="none" w:sz="0" w:space="0" w:color="auto"/>
        <w:right w:val="none" w:sz="0" w:space="0" w:color="auto"/>
      </w:divBdr>
    </w:div>
    <w:div w:id="1542404882">
      <w:bodyDiv w:val="1"/>
      <w:marLeft w:val="0"/>
      <w:marRight w:val="0"/>
      <w:marTop w:val="0"/>
      <w:marBottom w:val="0"/>
      <w:divBdr>
        <w:top w:val="none" w:sz="0" w:space="0" w:color="auto"/>
        <w:left w:val="none" w:sz="0" w:space="0" w:color="auto"/>
        <w:bottom w:val="none" w:sz="0" w:space="0" w:color="auto"/>
        <w:right w:val="none" w:sz="0" w:space="0" w:color="auto"/>
      </w:divBdr>
    </w:div>
    <w:div w:id="1547256491">
      <w:bodyDiv w:val="1"/>
      <w:marLeft w:val="0"/>
      <w:marRight w:val="0"/>
      <w:marTop w:val="0"/>
      <w:marBottom w:val="0"/>
      <w:divBdr>
        <w:top w:val="none" w:sz="0" w:space="0" w:color="auto"/>
        <w:left w:val="none" w:sz="0" w:space="0" w:color="auto"/>
        <w:bottom w:val="none" w:sz="0" w:space="0" w:color="auto"/>
        <w:right w:val="none" w:sz="0" w:space="0" w:color="auto"/>
      </w:divBdr>
    </w:div>
    <w:div w:id="1603489335">
      <w:bodyDiv w:val="1"/>
      <w:marLeft w:val="0"/>
      <w:marRight w:val="0"/>
      <w:marTop w:val="0"/>
      <w:marBottom w:val="0"/>
      <w:divBdr>
        <w:top w:val="none" w:sz="0" w:space="0" w:color="auto"/>
        <w:left w:val="none" w:sz="0" w:space="0" w:color="auto"/>
        <w:bottom w:val="none" w:sz="0" w:space="0" w:color="auto"/>
        <w:right w:val="none" w:sz="0" w:space="0" w:color="auto"/>
      </w:divBdr>
    </w:div>
    <w:div w:id="1635675745">
      <w:bodyDiv w:val="1"/>
      <w:marLeft w:val="0"/>
      <w:marRight w:val="0"/>
      <w:marTop w:val="0"/>
      <w:marBottom w:val="0"/>
      <w:divBdr>
        <w:top w:val="none" w:sz="0" w:space="0" w:color="auto"/>
        <w:left w:val="none" w:sz="0" w:space="0" w:color="auto"/>
        <w:bottom w:val="none" w:sz="0" w:space="0" w:color="auto"/>
        <w:right w:val="none" w:sz="0" w:space="0" w:color="auto"/>
      </w:divBdr>
    </w:div>
    <w:div w:id="1639333347">
      <w:bodyDiv w:val="1"/>
      <w:marLeft w:val="0"/>
      <w:marRight w:val="0"/>
      <w:marTop w:val="0"/>
      <w:marBottom w:val="0"/>
      <w:divBdr>
        <w:top w:val="none" w:sz="0" w:space="0" w:color="auto"/>
        <w:left w:val="none" w:sz="0" w:space="0" w:color="auto"/>
        <w:bottom w:val="none" w:sz="0" w:space="0" w:color="auto"/>
        <w:right w:val="none" w:sz="0" w:space="0" w:color="auto"/>
      </w:divBdr>
    </w:div>
    <w:div w:id="1723014258">
      <w:bodyDiv w:val="1"/>
      <w:marLeft w:val="0"/>
      <w:marRight w:val="0"/>
      <w:marTop w:val="0"/>
      <w:marBottom w:val="0"/>
      <w:divBdr>
        <w:top w:val="none" w:sz="0" w:space="0" w:color="auto"/>
        <w:left w:val="none" w:sz="0" w:space="0" w:color="auto"/>
        <w:bottom w:val="none" w:sz="0" w:space="0" w:color="auto"/>
        <w:right w:val="none" w:sz="0" w:space="0" w:color="auto"/>
      </w:divBdr>
    </w:div>
    <w:div w:id="1762213941">
      <w:bodyDiv w:val="1"/>
      <w:marLeft w:val="0"/>
      <w:marRight w:val="0"/>
      <w:marTop w:val="0"/>
      <w:marBottom w:val="0"/>
      <w:divBdr>
        <w:top w:val="none" w:sz="0" w:space="0" w:color="auto"/>
        <w:left w:val="none" w:sz="0" w:space="0" w:color="auto"/>
        <w:bottom w:val="none" w:sz="0" w:space="0" w:color="auto"/>
        <w:right w:val="none" w:sz="0" w:space="0" w:color="auto"/>
      </w:divBdr>
    </w:div>
    <w:div w:id="1831560417">
      <w:bodyDiv w:val="1"/>
      <w:marLeft w:val="0"/>
      <w:marRight w:val="0"/>
      <w:marTop w:val="0"/>
      <w:marBottom w:val="0"/>
      <w:divBdr>
        <w:top w:val="none" w:sz="0" w:space="0" w:color="auto"/>
        <w:left w:val="none" w:sz="0" w:space="0" w:color="auto"/>
        <w:bottom w:val="none" w:sz="0" w:space="0" w:color="auto"/>
        <w:right w:val="none" w:sz="0" w:space="0" w:color="auto"/>
      </w:divBdr>
    </w:div>
    <w:div w:id="1869902638">
      <w:bodyDiv w:val="1"/>
      <w:marLeft w:val="0"/>
      <w:marRight w:val="0"/>
      <w:marTop w:val="0"/>
      <w:marBottom w:val="0"/>
      <w:divBdr>
        <w:top w:val="none" w:sz="0" w:space="0" w:color="auto"/>
        <w:left w:val="none" w:sz="0" w:space="0" w:color="auto"/>
        <w:bottom w:val="none" w:sz="0" w:space="0" w:color="auto"/>
        <w:right w:val="none" w:sz="0" w:space="0" w:color="auto"/>
      </w:divBdr>
    </w:div>
    <w:div w:id="1875072112">
      <w:bodyDiv w:val="1"/>
      <w:marLeft w:val="0"/>
      <w:marRight w:val="0"/>
      <w:marTop w:val="0"/>
      <w:marBottom w:val="0"/>
      <w:divBdr>
        <w:top w:val="none" w:sz="0" w:space="0" w:color="auto"/>
        <w:left w:val="none" w:sz="0" w:space="0" w:color="auto"/>
        <w:bottom w:val="none" w:sz="0" w:space="0" w:color="auto"/>
        <w:right w:val="none" w:sz="0" w:space="0" w:color="auto"/>
      </w:divBdr>
    </w:div>
    <w:div w:id="19757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827F-57E1-4300-9B16-7C82EB34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7600</Words>
  <Characters>41806</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Frontera</dc:creator>
  <cp:lastModifiedBy>acapllonch</cp:lastModifiedBy>
  <cp:revision>5</cp:revision>
  <cp:lastPrinted>2022-07-25T13:25:00Z</cp:lastPrinted>
  <dcterms:created xsi:type="dcterms:W3CDTF">2023-01-20T12:22:00Z</dcterms:created>
  <dcterms:modified xsi:type="dcterms:W3CDTF">2023-01-24T13:31:00Z</dcterms:modified>
</cp:coreProperties>
</file>