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18139" w14:textId="77777777" w:rsidR="002710ED" w:rsidRPr="000E5037" w:rsidRDefault="002710ED" w:rsidP="000E5037">
      <w:pPr>
        <w:tabs>
          <w:tab w:val="center" w:pos="4680"/>
        </w:tabs>
        <w:suppressAutoHyphens/>
        <w:ind w:right="112"/>
        <w:rPr>
          <w:spacing w:val="-3"/>
          <w:sz w:val="22"/>
          <w:szCs w:val="22"/>
        </w:rPr>
      </w:pPr>
    </w:p>
    <w:p w14:paraId="34E7285F" w14:textId="7CAD54D3" w:rsidR="002710ED" w:rsidRPr="000E5037" w:rsidRDefault="002710ED" w:rsidP="000E5037">
      <w:pPr>
        <w:tabs>
          <w:tab w:val="center" w:pos="4680"/>
        </w:tabs>
        <w:suppressAutoHyphens/>
        <w:ind w:right="112"/>
        <w:jc w:val="center"/>
        <w:rPr>
          <w:spacing w:val="-3"/>
          <w:sz w:val="22"/>
          <w:szCs w:val="22"/>
        </w:rPr>
      </w:pPr>
      <w:r w:rsidRPr="000E5037">
        <w:rPr>
          <w:spacing w:val="-3"/>
          <w:sz w:val="22"/>
          <w:szCs w:val="22"/>
        </w:rPr>
        <w:t xml:space="preserve">ACTA DE LA SESSIÓ </w:t>
      </w:r>
      <w:r w:rsidR="00FC2928">
        <w:rPr>
          <w:spacing w:val="-3"/>
          <w:sz w:val="22"/>
          <w:szCs w:val="22"/>
        </w:rPr>
        <w:t>EXTRA</w:t>
      </w:r>
      <w:r w:rsidRPr="000E5037">
        <w:rPr>
          <w:spacing w:val="-3"/>
          <w:sz w:val="22"/>
          <w:szCs w:val="22"/>
        </w:rPr>
        <w:t>ORDINÀRIA</w:t>
      </w:r>
      <w:r w:rsidR="00FC2928">
        <w:rPr>
          <w:spacing w:val="-3"/>
          <w:sz w:val="22"/>
          <w:szCs w:val="22"/>
        </w:rPr>
        <w:t xml:space="preserve"> I URGENT</w:t>
      </w:r>
      <w:r w:rsidR="00BD11E5" w:rsidRPr="000E5037">
        <w:rPr>
          <w:spacing w:val="-3"/>
          <w:sz w:val="22"/>
          <w:szCs w:val="22"/>
        </w:rPr>
        <w:fldChar w:fldCharType="begin"/>
      </w:r>
      <w:r w:rsidRPr="000E5037">
        <w:rPr>
          <w:spacing w:val="-3"/>
          <w:sz w:val="22"/>
          <w:szCs w:val="22"/>
        </w:rPr>
        <w:instrText xml:space="preserve">PRIVATE </w:instrText>
      </w:r>
      <w:r w:rsidR="00BD11E5" w:rsidRPr="000E5037">
        <w:rPr>
          <w:spacing w:val="-3"/>
          <w:sz w:val="22"/>
          <w:szCs w:val="22"/>
        </w:rPr>
        <w:fldChar w:fldCharType="end"/>
      </w:r>
    </w:p>
    <w:p w14:paraId="230494FD" w14:textId="77777777" w:rsidR="002710ED" w:rsidRPr="000E5037" w:rsidRDefault="002710ED" w:rsidP="000E5037">
      <w:pPr>
        <w:tabs>
          <w:tab w:val="center" w:pos="4680"/>
        </w:tabs>
        <w:suppressAutoHyphens/>
        <w:ind w:right="112"/>
        <w:jc w:val="center"/>
        <w:rPr>
          <w:spacing w:val="-3"/>
          <w:sz w:val="22"/>
          <w:szCs w:val="22"/>
        </w:rPr>
      </w:pPr>
      <w:r w:rsidRPr="000E5037">
        <w:rPr>
          <w:spacing w:val="-3"/>
          <w:sz w:val="22"/>
          <w:szCs w:val="22"/>
        </w:rPr>
        <w:t>CELEBRADA PEL PLE DE L'AJUNTAMENT</w:t>
      </w:r>
    </w:p>
    <w:p w14:paraId="01D46489" w14:textId="5F04B442" w:rsidR="002710ED" w:rsidRPr="000E5037" w:rsidRDefault="002710ED" w:rsidP="000E5037">
      <w:pPr>
        <w:tabs>
          <w:tab w:val="center" w:pos="4680"/>
        </w:tabs>
        <w:suppressAutoHyphens/>
        <w:ind w:right="112"/>
        <w:jc w:val="center"/>
        <w:rPr>
          <w:color w:val="000000"/>
          <w:spacing w:val="-3"/>
          <w:sz w:val="22"/>
          <w:szCs w:val="22"/>
        </w:rPr>
      </w:pPr>
      <w:r w:rsidRPr="000E5037">
        <w:rPr>
          <w:color w:val="000000"/>
          <w:spacing w:val="-3"/>
          <w:sz w:val="22"/>
          <w:szCs w:val="22"/>
        </w:rPr>
        <w:t xml:space="preserve">EL DIA </w:t>
      </w:r>
      <w:r w:rsidR="00E821D7">
        <w:rPr>
          <w:color w:val="000000"/>
          <w:spacing w:val="-3"/>
          <w:sz w:val="22"/>
          <w:szCs w:val="22"/>
        </w:rPr>
        <w:t>17 DE JUNY DE 2021</w:t>
      </w:r>
    </w:p>
    <w:p w14:paraId="4C219F34" w14:textId="77777777" w:rsidR="002710ED" w:rsidRPr="000E5037" w:rsidRDefault="002710ED" w:rsidP="000E5037">
      <w:pPr>
        <w:tabs>
          <w:tab w:val="center" w:pos="4680"/>
        </w:tabs>
        <w:suppressAutoHyphens/>
        <w:ind w:right="112"/>
        <w:jc w:val="center"/>
        <w:rPr>
          <w:color w:val="000000"/>
          <w:spacing w:val="-3"/>
          <w:sz w:val="22"/>
          <w:szCs w:val="22"/>
        </w:rPr>
      </w:pPr>
    </w:p>
    <w:p w14:paraId="40E57A04" w14:textId="77777777" w:rsidR="002710ED" w:rsidRPr="000E5037" w:rsidRDefault="002710ED" w:rsidP="000E5037">
      <w:pPr>
        <w:tabs>
          <w:tab w:val="left" w:pos="-720"/>
        </w:tabs>
        <w:suppressAutoHyphens/>
        <w:ind w:right="112"/>
        <w:rPr>
          <w:color w:val="000000"/>
          <w:spacing w:val="-3"/>
          <w:sz w:val="22"/>
          <w:szCs w:val="22"/>
        </w:rPr>
      </w:pPr>
    </w:p>
    <w:p w14:paraId="3E86BA0E" w14:textId="77777777" w:rsidR="006076DB" w:rsidRPr="000E5037" w:rsidRDefault="006076DB" w:rsidP="000E5037">
      <w:pPr>
        <w:tabs>
          <w:tab w:val="left" w:pos="-720"/>
        </w:tabs>
        <w:suppressAutoHyphens/>
        <w:ind w:right="112"/>
        <w:rPr>
          <w:color w:val="000000"/>
          <w:spacing w:val="-3"/>
          <w:sz w:val="22"/>
          <w:szCs w:val="22"/>
        </w:rPr>
      </w:pPr>
    </w:p>
    <w:p w14:paraId="519C7351" w14:textId="77777777" w:rsidR="006076DB" w:rsidRPr="000E5037" w:rsidRDefault="006076DB" w:rsidP="000E5037">
      <w:pPr>
        <w:tabs>
          <w:tab w:val="left" w:pos="-720"/>
        </w:tabs>
        <w:suppressAutoHyphens/>
        <w:ind w:right="112"/>
        <w:rPr>
          <w:color w:val="000000"/>
          <w:spacing w:val="-3"/>
          <w:sz w:val="22"/>
          <w:szCs w:val="22"/>
        </w:rPr>
      </w:pPr>
    </w:p>
    <w:p w14:paraId="7A00C828" w14:textId="77777777" w:rsidR="002710ED" w:rsidRPr="000E5037" w:rsidRDefault="002710ED" w:rsidP="000E5037">
      <w:pPr>
        <w:tabs>
          <w:tab w:val="center" w:pos="4680"/>
        </w:tabs>
        <w:suppressAutoHyphens/>
        <w:ind w:right="112"/>
        <w:rPr>
          <w:spacing w:val="-3"/>
          <w:sz w:val="22"/>
          <w:szCs w:val="22"/>
        </w:rPr>
      </w:pPr>
      <w:r w:rsidRPr="000E5037">
        <w:rPr>
          <w:spacing w:val="-3"/>
          <w:sz w:val="22"/>
          <w:szCs w:val="22"/>
        </w:rPr>
        <w:tab/>
      </w:r>
      <w:r w:rsidRPr="000E5037">
        <w:rPr>
          <w:spacing w:val="-3"/>
          <w:sz w:val="22"/>
          <w:szCs w:val="22"/>
        </w:rPr>
        <w:tab/>
      </w:r>
    </w:p>
    <w:p w14:paraId="0B0BAFA7" w14:textId="77777777" w:rsidR="002710ED" w:rsidRPr="000E5037" w:rsidRDefault="002710ED" w:rsidP="000E5037">
      <w:pPr>
        <w:tabs>
          <w:tab w:val="left" w:pos="-720"/>
        </w:tabs>
        <w:suppressAutoHyphens/>
        <w:ind w:right="112"/>
        <w:outlineLvl w:val="0"/>
        <w:rPr>
          <w:spacing w:val="-3"/>
          <w:sz w:val="22"/>
          <w:szCs w:val="22"/>
          <w:u w:val="single"/>
        </w:rPr>
      </w:pPr>
      <w:r w:rsidRPr="000E5037">
        <w:rPr>
          <w:spacing w:val="-3"/>
          <w:sz w:val="22"/>
          <w:szCs w:val="22"/>
          <w:u w:val="single"/>
        </w:rPr>
        <w:t>Membres assistents:</w:t>
      </w:r>
    </w:p>
    <w:p w14:paraId="5A5E5CBA" w14:textId="77777777" w:rsidR="002710ED" w:rsidRPr="000E5037" w:rsidRDefault="002710ED" w:rsidP="000E5037">
      <w:pPr>
        <w:tabs>
          <w:tab w:val="left" w:pos="-720"/>
        </w:tabs>
        <w:suppressAutoHyphens/>
        <w:ind w:right="112"/>
        <w:rPr>
          <w:spacing w:val="-3"/>
          <w:sz w:val="22"/>
          <w:szCs w:val="22"/>
        </w:rPr>
      </w:pPr>
    </w:p>
    <w:p w14:paraId="71183B36" w14:textId="77777777" w:rsidR="002710ED" w:rsidRPr="000E5037" w:rsidRDefault="002710ED" w:rsidP="000E5037">
      <w:pPr>
        <w:tabs>
          <w:tab w:val="left" w:pos="-720"/>
        </w:tabs>
        <w:suppressAutoHyphens/>
        <w:ind w:right="112"/>
        <w:rPr>
          <w:spacing w:val="-3"/>
          <w:sz w:val="22"/>
          <w:szCs w:val="22"/>
        </w:rPr>
      </w:pPr>
      <w:r w:rsidRPr="000E5037">
        <w:rPr>
          <w:spacing w:val="-3"/>
          <w:sz w:val="22"/>
          <w:szCs w:val="22"/>
        </w:rPr>
        <w:t xml:space="preserve">Maria Ramon Salas </w:t>
      </w:r>
    </w:p>
    <w:p w14:paraId="49A4792F" w14:textId="77777777" w:rsidR="002710ED" w:rsidRPr="000E5037" w:rsidRDefault="002710ED" w:rsidP="000E5037">
      <w:pPr>
        <w:tabs>
          <w:tab w:val="left" w:pos="-720"/>
        </w:tabs>
        <w:suppressAutoHyphens/>
        <w:ind w:right="112"/>
        <w:rPr>
          <w:spacing w:val="-3"/>
          <w:sz w:val="22"/>
          <w:szCs w:val="22"/>
        </w:rPr>
      </w:pPr>
      <w:r w:rsidRPr="000E5037">
        <w:rPr>
          <w:spacing w:val="-3"/>
          <w:sz w:val="22"/>
          <w:szCs w:val="22"/>
        </w:rPr>
        <w:t xml:space="preserve">Miguel Fernàndez de </w:t>
      </w:r>
      <w:proofErr w:type="spellStart"/>
      <w:r w:rsidRPr="000E5037">
        <w:rPr>
          <w:spacing w:val="-3"/>
          <w:sz w:val="22"/>
          <w:szCs w:val="22"/>
        </w:rPr>
        <w:t>Heredia</w:t>
      </w:r>
      <w:proofErr w:type="spellEnd"/>
      <w:r w:rsidRPr="000E5037">
        <w:rPr>
          <w:spacing w:val="-3"/>
          <w:sz w:val="22"/>
          <w:szCs w:val="22"/>
        </w:rPr>
        <w:t xml:space="preserve"> Cañellas </w:t>
      </w:r>
    </w:p>
    <w:p w14:paraId="6A2D0986" w14:textId="77777777" w:rsidR="002710ED" w:rsidRPr="000E5037" w:rsidRDefault="002710ED" w:rsidP="000E5037">
      <w:pPr>
        <w:tabs>
          <w:tab w:val="left" w:pos="-720"/>
        </w:tabs>
        <w:suppressAutoHyphens/>
        <w:ind w:right="112"/>
        <w:rPr>
          <w:spacing w:val="-3"/>
          <w:sz w:val="22"/>
          <w:szCs w:val="22"/>
        </w:rPr>
      </w:pPr>
      <w:r w:rsidRPr="000E5037">
        <w:rPr>
          <w:spacing w:val="-3"/>
          <w:sz w:val="22"/>
          <w:szCs w:val="22"/>
        </w:rPr>
        <w:t xml:space="preserve">Maria Sureda </w:t>
      </w:r>
      <w:proofErr w:type="spellStart"/>
      <w:r w:rsidRPr="000E5037">
        <w:rPr>
          <w:spacing w:val="-3"/>
          <w:sz w:val="22"/>
          <w:szCs w:val="22"/>
        </w:rPr>
        <w:t>Matamalas</w:t>
      </w:r>
      <w:proofErr w:type="spellEnd"/>
      <w:r w:rsidRPr="000E5037">
        <w:rPr>
          <w:spacing w:val="-3"/>
          <w:sz w:val="22"/>
          <w:szCs w:val="22"/>
        </w:rPr>
        <w:tab/>
      </w:r>
    </w:p>
    <w:p w14:paraId="32181131" w14:textId="77777777" w:rsidR="00C65637" w:rsidRPr="000E5037" w:rsidRDefault="00C65637" w:rsidP="000E5037">
      <w:pPr>
        <w:tabs>
          <w:tab w:val="left" w:pos="-720"/>
        </w:tabs>
        <w:suppressAutoHyphens/>
        <w:ind w:right="112"/>
        <w:rPr>
          <w:spacing w:val="-3"/>
          <w:sz w:val="22"/>
          <w:szCs w:val="22"/>
        </w:rPr>
      </w:pPr>
      <w:r w:rsidRPr="000E5037">
        <w:rPr>
          <w:spacing w:val="-3"/>
          <w:sz w:val="22"/>
          <w:szCs w:val="22"/>
        </w:rPr>
        <w:t xml:space="preserve">Antoni </w:t>
      </w:r>
      <w:proofErr w:type="spellStart"/>
      <w:r w:rsidRPr="000E5037">
        <w:rPr>
          <w:spacing w:val="-3"/>
          <w:sz w:val="22"/>
          <w:szCs w:val="22"/>
        </w:rPr>
        <w:t>Asensio</w:t>
      </w:r>
      <w:proofErr w:type="spellEnd"/>
      <w:r w:rsidRPr="000E5037">
        <w:rPr>
          <w:spacing w:val="-3"/>
          <w:sz w:val="22"/>
          <w:szCs w:val="22"/>
        </w:rPr>
        <w:t xml:space="preserve"> Campoy </w:t>
      </w:r>
    </w:p>
    <w:p w14:paraId="605843D0" w14:textId="77777777" w:rsidR="004D0DC3" w:rsidRPr="000E5037" w:rsidRDefault="004D0DC3" w:rsidP="000E5037">
      <w:pPr>
        <w:tabs>
          <w:tab w:val="left" w:pos="-720"/>
        </w:tabs>
        <w:suppressAutoHyphens/>
        <w:ind w:right="112"/>
        <w:rPr>
          <w:spacing w:val="-3"/>
          <w:sz w:val="22"/>
          <w:szCs w:val="22"/>
        </w:rPr>
      </w:pPr>
      <w:r w:rsidRPr="000E5037">
        <w:rPr>
          <w:spacing w:val="-3"/>
          <w:sz w:val="22"/>
          <w:szCs w:val="22"/>
        </w:rPr>
        <w:t xml:space="preserve">Maria Romero Matas </w:t>
      </w:r>
    </w:p>
    <w:p w14:paraId="352E798D" w14:textId="77777777" w:rsidR="009B11F8" w:rsidRPr="000E5037" w:rsidRDefault="009B11F8" w:rsidP="000E5037">
      <w:pPr>
        <w:tabs>
          <w:tab w:val="left" w:pos="-720"/>
        </w:tabs>
        <w:suppressAutoHyphens/>
        <w:ind w:right="112"/>
        <w:rPr>
          <w:spacing w:val="-3"/>
          <w:sz w:val="22"/>
          <w:szCs w:val="22"/>
        </w:rPr>
      </w:pPr>
      <w:r w:rsidRPr="000E5037">
        <w:rPr>
          <w:spacing w:val="-3"/>
          <w:sz w:val="22"/>
          <w:szCs w:val="22"/>
        </w:rPr>
        <w:t xml:space="preserve">Marta Neus Lopez Cortes </w:t>
      </w:r>
    </w:p>
    <w:p w14:paraId="52F9DAC8" w14:textId="77777777" w:rsidR="004878A4" w:rsidRPr="000E5037" w:rsidRDefault="004878A4" w:rsidP="000E5037">
      <w:pPr>
        <w:tabs>
          <w:tab w:val="left" w:pos="-720"/>
        </w:tabs>
        <w:suppressAutoHyphens/>
        <w:ind w:right="112"/>
        <w:rPr>
          <w:spacing w:val="-3"/>
          <w:sz w:val="22"/>
          <w:szCs w:val="22"/>
        </w:rPr>
      </w:pPr>
      <w:r w:rsidRPr="000E5037">
        <w:rPr>
          <w:spacing w:val="-3"/>
          <w:sz w:val="22"/>
          <w:szCs w:val="22"/>
        </w:rPr>
        <w:t>Maria Antònia Castell Polo</w:t>
      </w:r>
    </w:p>
    <w:p w14:paraId="564B0C36" w14:textId="77777777" w:rsidR="007C4ECB" w:rsidRPr="000E5037" w:rsidRDefault="004878A4" w:rsidP="000E5037">
      <w:pPr>
        <w:tabs>
          <w:tab w:val="left" w:pos="-720"/>
        </w:tabs>
        <w:suppressAutoHyphens/>
        <w:ind w:right="112"/>
        <w:rPr>
          <w:spacing w:val="-3"/>
          <w:sz w:val="22"/>
          <w:szCs w:val="22"/>
        </w:rPr>
      </w:pPr>
      <w:r w:rsidRPr="000E5037">
        <w:rPr>
          <w:spacing w:val="-3"/>
          <w:sz w:val="22"/>
          <w:szCs w:val="22"/>
        </w:rPr>
        <w:t>Carlos Quesada Casas</w:t>
      </w:r>
    </w:p>
    <w:p w14:paraId="0B795702" w14:textId="77777777" w:rsidR="00F561CA" w:rsidRPr="000E5037" w:rsidRDefault="007622A5" w:rsidP="000E5037">
      <w:pPr>
        <w:tabs>
          <w:tab w:val="left" w:pos="-720"/>
        </w:tabs>
        <w:suppressAutoHyphens/>
        <w:ind w:right="112"/>
        <w:rPr>
          <w:spacing w:val="-3"/>
          <w:sz w:val="22"/>
          <w:szCs w:val="22"/>
        </w:rPr>
      </w:pPr>
      <w:r w:rsidRPr="000E5037">
        <w:rPr>
          <w:spacing w:val="-3"/>
          <w:sz w:val="22"/>
          <w:szCs w:val="22"/>
        </w:rPr>
        <w:t>Bárbara Calvo Alomar</w:t>
      </w:r>
    </w:p>
    <w:p w14:paraId="490B937C" w14:textId="77777777" w:rsidR="00F561CA" w:rsidRPr="000E5037" w:rsidRDefault="00F561CA" w:rsidP="000E5037">
      <w:pPr>
        <w:tabs>
          <w:tab w:val="left" w:pos="-720"/>
        </w:tabs>
        <w:suppressAutoHyphens/>
        <w:ind w:right="112"/>
        <w:rPr>
          <w:spacing w:val="-3"/>
          <w:sz w:val="22"/>
          <w:szCs w:val="22"/>
        </w:rPr>
      </w:pPr>
      <w:r w:rsidRPr="000E5037">
        <w:rPr>
          <w:spacing w:val="-3"/>
          <w:sz w:val="22"/>
          <w:szCs w:val="22"/>
        </w:rPr>
        <w:t xml:space="preserve">Joan Ferra Terrassa </w:t>
      </w:r>
    </w:p>
    <w:p w14:paraId="07EE7F2C" w14:textId="209C1A51" w:rsidR="00B44A24" w:rsidRDefault="00B44A24" w:rsidP="000E5037">
      <w:pPr>
        <w:tabs>
          <w:tab w:val="left" w:pos="-720"/>
        </w:tabs>
        <w:suppressAutoHyphens/>
        <w:ind w:right="112"/>
        <w:rPr>
          <w:spacing w:val="-3"/>
          <w:sz w:val="22"/>
          <w:szCs w:val="22"/>
        </w:rPr>
      </w:pPr>
      <w:r w:rsidRPr="000E5037">
        <w:rPr>
          <w:spacing w:val="-3"/>
          <w:sz w:val="22"/>
          <w:szCs w:val="22"/>
        </w:rPr>
        <w:t xml:space="preserve">Antonio </w:t>
      </w:r>
      <w:proofErr w:type="spellStart"/>
      <w:r w:rsidRPr="000E5037">
        <w:rPr>
          <w:spacing w:val="-3"/>
          <w:sz w:val="22"/>
          <w:szCs w:val="22"/>
        </w:rPr>
        <w:t>Bordoy</w:t>
      </w:r>
      <w:proofErr w:type="spellEnd"/>
      <w:r w:rsidRPr="000E5037">
        <w:rPr>
          <w:spacing w:val="-3"/>
          <w:sz w:val="22"/>
          <w:szCs w:val="22"/>
        </w:rPr>
        <w:t xml:space="preserve"> Fernández </w:t>
      </w:r>
    </w:p>
    <w:p w14:paraId="1FAA4C0D" w14:textId="63345228" w:rsidR="00FC2928" w:rsidRDefault="00FC2928" w:rsidP="000E5037">
      <w:pPr>
        <w:tabs>
          <w:tab w:val="left" w:pos="-720"/>
        </w:tabs>
        <w:suppressAutoHyphens/>
        <w:ind w:right="112"/>
        <w:rPr>
          <w:spacing w:val="-3"/>
          <w:sz w:val="22"/>
          <w:szCs w:val="22"/>
        </w:rPr>
      </w:pPr>
    </w:p>
    <w:p w14:paraId="6940B4A7" w14:textId="26A419A5" w:rsidR="00FC2928" w:rsidRPr="00FC2928" w:rsidRDefault="00FC2928" w:rsidP="000E5037">
      <w:pPr>
        <w:tabs>
          <w:tab w:val="left" w:pos="-720"/>
        </w:tabs>
        <w:suppressAutoHyphens/>
        <w:ind w:right="112"/>
        <w:rPr>
          <w:spacing w:val="-3"/>
          <w:sz w:val="22"/>
          <w:szCs w:val="22"/>
          <w:u w:val="single"/>
        </w:rPr>
      </w:pPr>
      <w:r w:rsidRPr="00FC2928">
        <w:rPr>
          <w:spacing w:val="-3"/>
          <w:sz w:val="22"/>
          <w:szCs w:val="22"/>
          <w:u w:val="single"/>
        </w:rPr>
        <w:t>Membres que excusen la seva assistència</w:t>
      </w:r>
    </w:p>
    <w:p w14:paraId="63916B16" w14:textId="75209970" w:rsidR="00B44A24" w:rsidRDefault="00B44A24" w:rsidP="000E5037">
      <w:pPr>
        <w:tabs>
          <w:tab w:val="left" w:pos="-720"/>
        </w:tabs>
        <w:suppressAutoHyphens/>
        <w:ind w:right="112"/>
        <w:rPr>
          <w:spacing w:val="-3"/>
          <w:sz w:val="22"/>
          <w:szCs w:val="22"/>
        </w:rPr>
      </w:pPr>
    </w:p>
    <w:p w14:paraId="0E4970A5" w14:textId="1C98D648" w:rsidR="00FC2928" w:rsidRPr="000E5037" w:rsidRDefault="00FC2928" w:rsidP="00FC2928">
      <w:pPr>
        <w:tabs>
          <w:tab w:val="left" w:pos="-720"/>
        </w:tabs>
        <w:suppressAutoHyphens/>
        <w:ind w:right="112"/>
        <w:rPr>
          <w:spacing w:val="-3"/>
          <w:sz w:val="22"/>
          <w:szCs w:val="22"/>
        </w:rPr>
      </w:pPr>
      <w:r w:rsidRPr="000E5037">
        <w:rPr>
          <w:spacing w:val="-3"/>
          <w:sz w:val="22"/>
          <w:szCs w:val="22"/>
        </w:rPr>
        <w:t>Jos</w:t>
      </w:r>
      <w:r>
        <w:rPr>
          <w:spacing w:val="-3"/>
          <w:sz w:val="22"/>
          <w:szCs w:val="22"/>
        </w:rPr>
        <w:t>ep</w:t>
      </w:r>
      <w:r w:rsidRPr="000E5037">
        <w:rPr>
          <w:spacing w:val="-3"/>
          <w:sz w:val="22"/>
          <w:szCs w:val="22"/>
        </w:rPr>
        <w:t xml:space="preserve"> Pol </w:t>
      </w:r>
      <w:r>
        <w:rPr>
          <w:spacing w:val="-3"/>
          <w:sz w:val="22"/>
          <w:szCs w:val="22"/>
        </w:rPr>
        <w:t xml:space="preserve">i </w:t>
      </w:r>
      <w:r w:rsidRPr="000E5037">
        <w:rPr>
          <w:spacing w:val="-3"/>
          <w:sz w:val="22"/>
          <w:szCs w:val="22"/>
        </w:rPr>
        <w:t xml:space="preserve">Font </w:t>
      </w:r>
    </w:p>
    <w:p w14:paraId="08054379" w14:textId="77777777" w:rsidR="00FC2928" w:rsidRPr="000E5037" w:rsidRDefault="00FC2928" w:rsidP="00FC2928">
      <w:pPr>
        <w:tabs>
          <w:tab w:val="left" w:pos="-720"/>
        </w:tabs>
        <w:suppressAutoHyphens/>
        <w:ind w:right="112"/>
        <w:rPr>
          <w:spacing w:val="-3"/>
          <w:sz w:val="22"/>
          <w:szCs w:val="22"/>
        </w:rPr>
      </w:pPr>
      <w:r w:rsidRPr="000E5037">
        <w:rPr>
          <w:spacing w:val="-3"/>
          <w:sz w:val="22"/>
          <w:szCs w:val="22"/>
        </w:rPr>
        <w:t xml:space="preserve">Juan José </w:t>
      </w:r>
      <w:proofErr w:type="spellStart"/>
      <w:r w:rsidRPr="000E5037">
        <w:rPr>
          <w:spacing w:val="-3"/>
          <w:sz w:val="22"/>
          <w:szCs w:val="22"/>
        </w:rPr>
        <w:t>Garrofe</w:t>
      </w:r>
      <w:proofErr w:type="spellEnd"/>
      <w:r w:rsidRPr="000E5037">
        <w:rPr>
          <w:spacing w:val="-3"/>
          <w:sz w:val="22"/>
          <w:szCs w:val="22"/>
        </w:rPr>
        <w:t xml:space="preserve"> Marimón </w:t>
      </w:r>
    </w:p>
    <w:p w14:paraId="7EAB5784" w14:textId="77777777" w:rsidR="00FC2928" w:rsidRPr="000E5037" w:rsidRDefault="00FC2928" w:rsidP="000E5037">
      <w:pPr>
        <w:tabs>
          <w:tab w:val="left" w:pos="-720"/>
        </w:tabs>
        <w:suppressAutoHyphens/>
        <w:ind w:right="112"/>
        <w:rPr>
          <w:spacing w:val="-3"/>
          <w:sz w:val="22"/>
          <w:szCs w:val="22"/>
        </w:rPr>
      </w:pPr>
    </w:p>
    <w:p w14:paraId="1820607E" w14:textId="32C6B0CC" w:rsidR="007622A5" w:rsidRPr="000E5037" w:rsidRDefault="007622A5" w:rsidP="000E5037">
      <w:pPr>
        <w:tabs>
          <w:tab w:val="left" w:pos="-720"/>
        </w:tabs>
        <w:suppressAutoHyphens/>
        <w:ind w:right="112"/>
        <w:rPr>
          <w:spacing w:val="-3"/>
          <w:sz w:val="22"/>
          <w:szCs w:val="22"/>
        </w:rPr>
      </w:pPr>
      <w:r w:rsidRPr="000E5037">
        <w:rPr>
          <w:spacing w:val="-3"/>
          <w:sz w:val="22"/>
          <w:szCs w:val="22"/>
        </w:rPr>
        <w:t xml:space="preserve"> </w:t>
      </w:r>
    </w:p>
    <w:p w14:paraId="20CF93A8" w14:textId="56606314" w:rsidR="004D6485" w:rsidRPr="000E5037" w:rsidRDefault="004D6485" w:rsidP="000E5037">
      <w:pPr>
        <w:tabs>
          <w:tab w:val="left" w:pos="-720"/>
        </w:tabs>
        <w:suppressAutoHyphens/>
        <w:ind w:right="112"/>
        <w:rPr>
          <w:spacing w:val="-3"/>
          <w:sz w:val="22"/>
          <w:szCs w:val="22"/>
        </w:rPr>
      </w:pPr>
    </w:p>
    <w:p w14:paraId="208F33A8" w14:textId="19131DF4" w:rsidR="002710ED" w:rsidRPr="000E5037" w:rsidRDefault="002710ED" w:rsidP="000E5037">
      <w:pPr>
        <w:tabs>
          <w:tab w:val="left" w:pos="-720"/>
        </w:tabs>
        <w:suppressAutoHyphens/>
        <w:ind w:right="112"/>
        <w:rPr>
          <w:spacing w:val="-3"/>
          <w:sz w:val="22"/>
          <w:szCs w:val="22"/>
        </w:rPr>
      </w:pPr>
      <w:r w:rsidRPr="000E5037">
        <w:rPr>
          <w:spacing w:val="-3"/>
          <w:sz w:val="22"/>
          <w:szCs w:val="22"/>
        </w:rPr>
        <w:tab/>
        <w:t xml:space="preserve">A la Vila d'Esporles, Comunitat Autònoma de les Illes Balears, essent les </w:t>
      </w:r>
      <w:r w:rsidR="00CF5DCE" w:rsidRPr="000E5037">
        <w:rPr>
          <w:spacing w:val="-3"/>
          <w:sz w:val="22"/>
          <w:szCs w:val="22"/>
        </w:rPr>
        <w:t>de</w:t>
      </w:r>
      <w:r w:rsidR="00F561CA" w:rsidRPr="000E5037">
        <w:rPr>
          <w:spacing w:val="-3"/>
          <w:sz w:val="22"/>
          <w:szCs w:val="22"/>
        </w:rPr>
        <w:t>vuit</w:t>
      </w:r>
      <w:r w:rsidR="00CF5DCE" w:rsidRPr="000E5037">
        <w:rPr>
          <w:spacing w:val="-3"/>
          <w:sz w:val="22"/>
          <w:szCs w:val="22"/>
        </w:rPr>
        <w:t xml:space="preserve"> </w:t>
      </w:r>
      <w:r w:rsidRPr="000E5037">
        <w:rPr>
          <w:spacing w:val="-3"/>
          <w:sz w:val="22"/>
          <w:szCs w:val="22"/>
        </w:rPr>
        <w:t xml:space="preserve">hores </w:t>
      </w:r>
      <w:r w:rsidR="00E821D7">
        <w:rPr>
          <w:spacing w:val="-3"/>
          <w:sz w:val="22"/>
          <w:szCs w:val="22"/>
        </w:rPr>
        <w:t xml:space="preserve">i quaranta-cinc minuts </w:t>
      </w:r>
      <w:r w:rsidRPr="000E5037">
        <w:rPr>
          <w:spacing w:val="-3"/>
          <w:sz w:val="22"/>
          <w:szCs w:val="22"/>
        </w:rPr>
        <w:t xml:space="preserve">de </w:t>
      </w:r>
      <w:r w:rsidR="00CF5DCE" w:rsidRPr="000E5037">
        <w:rPr>
          <w:spacing w:val="-3"/>
          <w:sz w:val="22"/>
          <w:szCs w:val="22"/>
        </w:rPr>
        <w:t xml:space="preserve">dia </w:t>
      </w:r>
      <w:r w:rsidR="00E821D7">
        <w:rPr>
          <w:spacing w:val="-3"/>
          <w:sz w:val="22"/>
          <w:szCs w:val="22"/>
        </w:rPr>
        <w:t xml:space="preserve">17 de juny </w:t>
      </w:r>
      <w:r w:rsidR="002E4F2D" w:rsidRPr="000E5037">
        <w:rPr>
          <w:spacing w:val="-3"/>
          <w:sz w:val="22"/>
          <w:szCs w:val="22"/>
        </w:rPr>
        <w:t>d</w:t>
      </w:r>
      <w:r w:rsidR="00451BC8" w:rsidRPr="000E5037">
        <w:rPr>
          <w:spacing w:val="-3"/>
          <w:sz w:val="22"/>
          <w:szCs w:val="22"/>
        </w:rPr>
        <w:t>e 2021</w:t>
      </w:r>
      <w:r w:rsidRPr="000E5037">
        <w:rPr>
          <w:spacing w:val="-3"/>
          <w:sz w:val="22"/>
          <w:szCs w:val="22"/>
        </w:rPr>
        <w:t xml:space="preserve">, </w:t>
      </w:r>
      <w:r w:rsidR="00302A64" w:rsidRPr="000E5037">
        <w:rPr>
          <w:spacing w:val="-3"/>
          <w:sz w:val="22"/>
          <w:szCs w:val="22"/>
        </w:rPr>
        <w:t xml:space="preserve">es reuneix </w:t>
      </w:r>
      <w:r w:rsidR="00E821D7">
        <w:rPr>
          <w:spacing w:val="-3"/>
          <w:sz w:val="22"/>
          <w:szCs w:val="22"/>
        </w:rPr>
        <w:t>a la sala d’actes de la Casa de la Vila</w:t>
      </w:r>
      <w:r w:rsidR="00302A64" w:rsidRPr="000E5037">
        <w:rPr>
          <w:sz w:val="22"/>
          <w:szCs w:val="22"/>
        </w:rPr>
        <w:t xml:space="preserve"> </w:t>
      </w:r>
      <w:r w:rsidR="00302A64" w:rsidRPr="000E5037">
        <w:rPr>
          <w:spacing w:val="-3"/>
          <w:sz w:val="22"/>
          <w:szCs w:val="22"/>
        </w:rPr>
        <w:t>en primera convocatòria</w:t>
      </w:r>
      <w:r w:rsidRPr="000E5037">
        <w:rPr>
          <w:spacing w:val="-3"/>
          <w:sz w:val="22"/>
          <w:szCs w:val="22"/>
        </w:rPr>
        <w:t>, el Ple de la Corporació sota la presidència de</w:t>
      </w:r>
      <w:r w:rsidR="00302A64" w:rsidRPr="000E5037">
        <w:rPr>
          <w:spacing w:val="-3"/>
          <w:sz w:val="22"/>
          <w:szCs w:val="22"/>
        </w:rPr>
        <w:t xml:space="preserve"> la</w:t>
      </w:r>
      <w:r w:rsidRPr="000E5037">
        <w:rPr>
          <w:spacing w:val="-3"/>
          <w:sz w:val="22"/>
          <w:szCs w:val="22"/>
        </w:rPr>
        <w:t xml:space="preserve"> Sra. batllessa, Maria Ramon Salas, i amb l’assistència dels senyors regidors que es relacionen a l’encapçalament, amb l’objecte de celebrar sessió ordinària i en ella tractar els assumptes inclosos a l’ordre del dia, el qual fou degudament notificat. Assisteix com a secretària la Sra. </w:t>
      </w:r>
      <w:r w:rsidR="00A95DF7" w:rsidRPr="000E5037">
        <w:rPr>
          <w:spacing w:val="-3"/>
          <w:sz w:val="22"/>
          <w:szCs w:val="22"/>
        </w:rPr>
        <w:t>Francisca Maimó Molina</w:t>
      </w:r>
    </w:p>
    <w:p w14:paraId="30BD7F8F" w14:textId="77777777" w:rsidR="002710ED" w:rsidRPr="000E5037" w:rsidRDefault="002710ED" w:rsidP="000E5037">
      <w:pPr>
        <w:tabs>
          <w:tab w:val="left" w:pos="-720"/>
        </w:tabs>
        <w:suppressAutoHyphens/>
        <w:ind w:right="112"/>
        <w:rPr>
          <w:spacing w:val="-3"/>
          <w:sz w:val="22"/>
          <w:szCs w:val="22"/>
        </w:rPr>
      </w:pPr>
    </w:p>
    <w:p w14:paraId="70D36E62" w14:textId="77777777" w:rsidR="00E12DD7" w:rsidRPr="000E5037" w:rsidRDefault="00E12DD7" w:rsidP="000E5037">
      <w:pPr>
        <w:tabs>
          <w:tab w:val="left" w:pos="-720"/>
        </w:tabs>
        <w:suppressAutoHyphens/>
        <w:ind w:right="112"/>
        <w:rPr>
          <w:spacing w:val="-3"/>
          <w:sz w:val="22"/>
          <w:szCs w:val="22"/>
        </w:rPr>
      </w:pPr>
    </w:p>
    <w:p w14:paraId="7A3E92D8" w14:textId="77777777" w:rsidR="00E12DD7" w:rsidRPr="000E5037" w:rsidRDefault="00E12DD7" w:rsidP="000E5037">
      <w:pPr>
        <w:tabs>
          <w:tab w:val="left" w:pos="-720"/>
        </w:tabs>
        <w:suppressAutoHyphens/>
        <w:ind w:right="112"/>
        <w:rPr>
          <w:spacing w:val="-3"/>
          <w:sz w:val="22"/>
          <w:szCs w:val="22"/>
        </w:rPr>
      </w:pPr>
    </w:p>
    <w:p w14:paraId="4D946260" w14:textId="253515C7" w:rsidR="002710ED" w:rsidRPr="006B1CCB" w:rsidRDefault="002710ED" w:rsidP="000E5037">
      <w:pPr>
        <w:tabs>
          <w:tab w:val="left" w:pos="-720"/>
        </w:tabs>
        <w:suppressAutoHyphens/>
        <w:ind w:right="112"/>
        <w:rPr>
          <w:spacing w:val="-3"/>
          <w:sz w:val="22"/>
          <w:szCs w:val="22"/>
        </w:rPr>
      </w:pPr>
      <w:r w:rsidRPr="000E5037">
        <w:rPr>
          <w:b/>
          <w:bCs/>
          <w:spacing w:val="-3"/>
          <w:sz w:val="22"/>
          <w:szCs w:val="22"/>
        </w:rPr>
        <w:t>1</w:t>
      </w:r>
      <w:r w:rsidRPr="006B1CCB">
        <w:rPr>
          <w:b/>
          <w:bCs/>
          <w:spacing w:val="-3"/>
          <w:sz w:val="22"/>
          <w:szCs w:val="22"/>
        </w:rPr>
        <w:t xml:space="preserve">.- </w:t>
      </w:r>
      <w:r w:rsidR="00E821D7" w:rsidRPr="006B1CCB">
        <w:rPr>
          <w:b/>
          <w:bCs/>
          <w:spacing w:val="-3"/>
          <w:sz w:val="22"/>
          <w:szCs w:val="22"/>
        </w:rPr>
        <w:t>APROVACIÓ DE LA URGÈNCIA DE LA SESSIÓ</w:t>
      </w:r>
      <w:r w:rsidRPr="006B1CCB">
        <w:rPr>
          <w:b/>
          <w:bCs/>
          <w:spacing w:val="-3"/>
          <w:sz w:val="22"/>
          <w:szCs w:val="22"/>
        </w:rPr>
        <w:t>.-</w:t>
      </w:r>
      <w:r w:rsidRPr="006B1CCB">
        <w:rPr>
          <w:spacing w:val="-3"/>
          <w:sz w:val="22"/>
          <w:szCs w:val="22"/>
        </w:rPr>
        <w:t xml:space="preserve"> </w:t>
      </w:r>
    </w:p>
    <w:p w14:paraId="508EEB18" w14:textId="77777777" w:rsidR="00FB3FA1" w:rsidRPr="006B1CCB" w:rsidRDefault="00FB3FA1" w:rsidP="000E5037">
      <w:pPr>
        <w:tabs>
          <w:tab w:val="left" w:pos="-720"/>
        </w:tabs>
        <w:suppressAutoHyphens/>
        <w:ind w:right="112"/>
        <w:rPr>
          <w:spacing w:val="-3"/>
          <w:sz w:val="22"/>
          <w:szCs w:val="22"/>
        </w:rPr>
      </w:pPr>
    </w:p>
    <w:p w14:paraId="15DDD8FB" w14:textId="051F50CA" w:rsidR="002710ED" w:rsidRPr="000E5037" w:rsidRDefault="002710ED" w:rsidP="000E5037">
      <w:pPr>
        <w:tabs>
          <w:tab w:val="left" w:pos="-720"/>
        </w:tabs>
        <w:suppressAutoHyphens/>
        <w:ind w:right="112"/>
        <w:rPr>
          <w:sz w:val="22"/>
          <w:szCs w:val="22"/>
        </w:rPr>
      </w:pPr>
      <w:r w:rsidRPr="006B1CCB">
        <w:rPr>
          <w:spacing w:val="-3"/>
          <w:sz w:val="22"/>
          <w:szCs w:val="22"/>
        </w:rPr>
        <w:tab/>
      </w:r>
      <w:r w:rsidR="00E821D7" w:rsidRPr="006B1CCB">
        <w:rPr>
          <w:spacing w:val="-3"/>
          <w:sz w:val="22"/>
          <w:szCs w:val="22"/>
        </w:rPr>
        <w:t>Sotmesa a votació la urgència</w:t>
      </w:r>
      <w:r w:rsidR="006B1CCB">
        <w:rPr>
          <w:spacing w:val="-3"/>
          <w:sz w:val="22"/>
          <w:szCs w:val="22"/>
        </w:rPr>
        <w:t xml:space="preserve"> de la sessió i justificada per necessitat de tractar els temes de l’ordre del diu</w:t>
      </w:r>
      <w:r w:rsidRPr="006B1CCB">
        <w:rPr>
          <w:sz w:val="22"/>
          <w:szCs w:val="22"/>
        </w:rPr>
        <w:t xml:space="preserve"> </w:t>
      </w:r>
      <w:r w:rsidR="00E821D7" w:rsidRPr="006B1CCB">
        <w:rPr>
          <w:sz w:val="22"/>
          <w:szCs w:val="22"/>
        </w:rPr>
        <w:t>fou</w:t>
      </w:r>
      <w:r w:rsidRPr="006B1CCB">
        <w:rPr>
          <w:sz w:val="22"/>
          <w:szCs w:val="22"/>
        </w:rPr>
        <w:t xml:space="preserve"> aprovada per unanimitat.</w:t>
      </w:r>
    </w:p>
    <w:p w14:paraId="6C024230" w14:textId="2DB2220D" w:rsidR="00B44A24" w:rsidRPr="000E5037" w:rsidRDefault="00B44A24" w:rsidP="000E5037">
      <w:pPr>
        <w:tabs>
          <w:tab w:val="left" w:pos="-720"/>
        </w:tabs>
        <w:suppressAutoHyphens/>
        <w:ind w:right="112"/>
        <w:rPr>
          <w:sz w:val="22"/>
          <w:szCs w:val="22"/>
        </w:rPr>
      </w:pPr>
    </w:p>
    <w:p w14:paraId="25D114E1" w14:textId="77777777" w:rsidR="00B44A24" w:rsidRPr="000E5037" w:rsidRDefault="00B44A24" w:rsidP="000E5037">
      <w:pPr>
        <w:tabs>
          <w:tab w:val="left" w:pos="-720"/>
        </w:tabs>
        <w:suppressAutoHyphens/>
        <w:ind w:right="112"/>
        <w:rPr>
          <w:sz w:val="22"/>
          <w:szCs w:val="22"/>
        </w:rPr>
      </w:pPr>
    </w:p>
    <w:p w14:paraId="7AD9BFD1" w14:textId="77777777" w:rsidR="00A26F64" w:rsidRPr="000E5037" w:rsidRDefault="00A26F64" w:rsidP="000E5037">
      <w:pPr>
        <w:tabs>
          <w:tab w:val="left" w:pos="-720"/>
        </w:tabs>
        <w:suppressAutoHyphens/>
        <w:ind w:right="112"/>
        <w:rPr>
          <w:b/>
          <w:bCs/>
          <w:sz w:val="22"/>
          <w:szCs w:val="22"/>
        </w:rPr>
      </w:pPr>
    </w:p>
    <w:p w14:paraId="235791A0" w14:textId="71C3EC60" w:rsidR="00B44A24" w:rsidRPr="000E5037" w:rsidRDefault="00B44A24" w:rsidP="000E5037">
      <w:pPr>
        <w:ind w:right="112"/>
        <w:rPr>
          <w:color w:val="000000"/>
          <w:sz w:val="22"/>
          <w:szCs w:val="22"/>
          <w:shd w:val="clear" w:color="auto" w:fill="FFFFFF"/>
        </w:rPr>
      </w:pPr>
      <w:bookmarkStart w:id="0" w:name="_Hlk81491259"/>
      <w:r w:rsidRPr="000E5037">
        <w:rPr>
          <w:b/>
          <w:bCs/>
          <w:sz w:val="22"/>
          <w:szCs w:val="22"/>
        </w:rPr>
        <w:t xml:space="preserve">2.- </w:t>
      </w:r>
      <w:r w:rsidRPr="000E5037">
        <w:rPr>
          <w:b/>
          <w:bCs/>
          <w:color w:val="000000"/>
          <w:sz w:val="22"/>
          <w:szCs w:val="22"/>
          <w:shd w:val="clear" w:color="auto" w:fill="FFFFFF"/>
        </w:rPr>
        <w:t>EXPEDIENT 6</w:t>
      </w:r>
      <w:r w:rsidR="00E821D7">
        <w:rPr>
          <w:b/>
          <w:bCs/>
          <w:color w:val="000000"/>
          <w:sz w:val="22"/>
          <w:szCs w:val="22"/>
          <w:shd w:val="clear" w:color="auto" w:fill="FFFFFF"/>
        </w:rPr>
        <w:t>08</w:t>
      </w:r>
      <w:r w:rsidRPr="000E5037">
        <w:rPr>
          <w:b/>
          <w:bCs/>
          <w:color w:val="000000"/>
          <w:sz w:val="22"/>
          <w:szCs w:val="22"/>
          <w:shd w:val="clear" w:color="auto" w:fill="FFFFFF"/>
        </w:rPr>
        <w:t>/2021.- APROVA</w:t>
      </w:r>
      <w:r w:rsidR="00E821D7">
        <w:rPr>
          <w:b/>
          <w:bCs/>
          <w:color w:val="000000"/>
          <w:sz w:val="22"/>
          <w:szCs w:val="22"/>
          <w:shd w:val="clear" w:color="auto" w:fill="FFFFFF"/>
        </w:rPr>
        <w:t>R LA MODIFICACIÓ DE CRÈDIT EN MODALITAT SUPLEMENT DE CRÈDIT</w:t>
      </w:r>
      <w:r w:rsidRPr="000E5037">
        <w:rPr>
          <w:b/>
          <w:bCs/>
          <w:color w:val="000000"/>
          <w:sz w:val="22"/>
          <w:szCs w:val="22"/>
          <w:shd w:val="clear" w:color="auto" w:fill="FFFFFF"/>
        </w:rPr>
        <w:t>.-</w:t>
      </w:r>
      <w:r w:rsidRPr="000E5037">
        <w:rPr>
          <w:color w:val="000000"/>
          <w:sz w:val="22"/>
          <w:szCs w:val="22"/>
          <w:shd w:val="clear" w:color="auto" w:fill="FFFFFF"/>
        </w:rPr>
        <w:t xml:space="preserve"> La batlessa, Sra. Maria Ramon Salas, </w:t>
      </w:r>
      <w:proofErr w:type="spellStart"/>
      <w:r w:rsidRPr="000E5037">
        <w:rPr>
          <w:color w:val="000000"/>
          <w:sz w:val="22"/>
          <w:szCs w:val="22"/>
          <w:shd w:val="clear" w:color="auto" w:fill="FFFFFF"/>
        </w:rPr>
        <w:t>dóna</w:t>
      </w:r>
      <w:proofErr w:type="spellEnd"/>
      <w:r w:rsidRPr="000E5037">
        <w:rPr>
          <w:color w:val="000000"/>
          <w:sz w:val="22"/>
          <w:szCs w:val="22"/>
          <w:shd w:val="clear" w:color="auto" w:fill="FFFFFF"/>
        </w:rPr>
        <w:t xml:space="preserve"> lectura a la següent: </w:t>
      </w:r>
    </w:p>
    <w:p w14:paraId="717A5CC5" w14:textId="77777777" w:rsidR="00B44A24" w:rsidRPr="000E5037" w:rsidRDefault="00B44A24" w:rsidP="000E5037">
      <w:pPr>
        <w:pStyle w:val="Textoindependiente31"/>
        <w:spacing w:after="0"/>
        <w:ind w:right="112"/>
        <w:rPr>
          <w:color w:val="000000"/>
          <w:sz w:val="22"/>
          <w:szCs w:val="22"/>
          <w:highlight w:val="yellow"/>
          <w:shd w:val="clear" w:color="auto" w:fill="FFFFFF"/>
        </w:rPr>
      </w:pPr>
    </w:p>
    <w:p w14:paraId="7E45F3DD" w14:textId="46B2C013" w:rsidR="00B44A24" w:rsidRDefault="00B44A24" w:rsidP="000E5037">
      <w:pPr>
        <w:pStyle w:val="Textoindependiente"/>
        <w:spacing w:after="0"/>
        <w:ind w:right="112"/>
        <w:jc w:val="center"/>
        <w:rPr>
          <w:sz w:val="22"/>
          <w:szCs w:val="22"/>
        </w:rPr>
      </w:pPr>
      <w:r w:rsidRPr="000E5037">
        <w:rPr>
          <w:sz w:val="22"/>
          <w:szCs w:val="22"/>
        </w:rPr>
        <w:t>PROPOSTA DE BATLIA </w:t>
      </w:r>
    </w:p>
    <w:p w14:paraId="527F6088" w14:textId="7BA7341E" w:rsidR="00254B6A" w:rsidRDefault="00254B6A" w:rsidP="000E5037">
      <w:pPr>
        <w:pStyle w:val="Textoindependiente"/>
        <w:spacing w:after="0"/>
        <w:ind w:right="112"/>
        <w:jc w:val="center"/>
        <w:rPr>
          <w:sz w:val="22"/>
          <w:szCs w:val="22"/>
        </w:rPr>
      </w:pPr>
    </w:p>
    <w:p w14:paraId="5887669F" w14:textId="5D78C830" w:rsidR="00254B6A" w:rsidRDefault="00254B6A" w:rsidP="000E5037">
      <w:pPr>
        <w:pStyle w:val="Textoindependiente"/>
        <w:spacing w:after="0"/>
        <w:ind w:right="112"/>
        <w:jc w:val="center"/>
        <w:rPr>
          <w:sz w:val="22"/>
          <w:szCs w:val="22"/>
        </w:rPr>
      </w:pPr>
    </w:p>
    <w:p w14:paraId="7DA4BEE3" w14:textId="343C086C" w:rsidR="00254B6A" w:rsidRDefault="00254B6A" w:rsidP="000E5037">
      <w:pPr>
        <w:pStyle w:val="Textoindependiente"/>
        <w:spacing w:after="0"/>
        <w:ind w:right="112"/>
        <w:jc w:val="center"/>
        <w:rPr>
          <w:sz w:val="22"/>
          <w:szCs w:val="22"/>
        </w:rPr>
      </w:pPr>
    </w:p>
    <w:p w14:paraId="7E1BD7BF" w14:textId="0D30A34A" w:rsidR="00254B6A" w:rsidRDefault="00254B6A" w:rsidP="000E5037">
      <w:pPr>
        <w:pStyle w:val="Textoindependiente"/>
        <w:spacing w:after="0"/>
        <w:ind w:right="112"/>
        <w:jc w:val="center"/>
        <w:rPr>
          <w:sz w:val="22"/>
          <w:szCs w:val="22"/>
        </w:rPr>
      </w:pPr>
    </w:p>
    <w:p w14:paraId="1DF50CC0" w14:textId="5CF6E46F" w:rsidR="00254B6A" w:rsidRDefault="00254B6A" w:rsidP="000E5037">
      <w:pPr>
        <w:pStyle w:val="Textoindependiente"/>
        <w:spacing w:after="0"/>
        <w:ind w:right="112"/>
        <w:jc w:val="center"/>
        <w:rPr>
          <w:sz w:val="22"/>
          <w:szCs w:val="22"/>
        </w:rPr>
      </w:pPr>
    </w:p>
    <w:p w14:paraId="3929C138" w14:textId="77777777" w:rsidR="00254B6A" w:rsidRDefault="00254B6A" w:rsidP="00254B6A">
      <w:pPr>
        <w:rPr>
          <w:sz w:val="22"/>
          <w:szCs w:val="22"/>
        </w:rPr>
      </w:pPr>
    </w:p>
    <w:p w14:paraId="11E64EE6" w14:textId="77777777" w:rsidR="00254B6A" w:rsidRDefault="00254B6A" w:rsidP="00254B6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Per tal de realitzar despeses que no poden demorar-se fins al proper exercici, i no essent ampliable el crèdit consignat al pressupost de </w:t>
      </w:r>
      <w:smartTag w:uri="urn:schemas-microsoft-com:office:smarttags" w:element="PersonName">
        <w:smartTagPr>
          <w:attr w:name="ProductID" w:val="la Corporaci￳"/>
        </w:smartTagPr>
        <w:r>
          <w:rPr>
            <w:sz w:val="22"/>
            <w:szCs w:val="22"/>
          </w:rPr>
          <w:t>la Corporació</w:t>
        </w:r>
      </w:smartTag>
      <w:r>
        <w:rPr>
          <w:sz w:val="22"/>
          <w:szCs w:val="22"/>
        </w:rPr>
        <w:t xml:space="preserve"> d’acord amb l’art. 158 i següents del R.D. legislatiu 2/2004 de 5 de març pel qual s’aprova el text refós de la llei reguladora de les Hisendes Locals es proposa:</w:t>
      </w:r>
    </w:p>
    <w:p w14:paraId="4B6D80F5" w14:textId="77777777" w:rsidR="00254B6A" w:rsidRDefault="00254B6A" w:rsidP="00254B6A">
      <w:pPr>
        <w:rPr>
          <w:sz w:val="22"/>
          <w:szCs w:val="22"/>
        </w:rPr>
      </w:pPr>
    </w:p>
    <w:p w14:paraId="42F901B5" w14:textId="77777777" w:rsidR="00254B6A" w:rsidRDefault="00254B6A" w:rsidP="00254B6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Aprovar el següent suplement de crèdit:</w:t>
      </w:r>
    </w:p>
    <w:p w14:paraId="65C35A43" w14:textId="77777777" w:rsidR="00254B6A" w:rsidRDefault="00254B6A" w:rsidP="00254B6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PARTIDA                                                                  </w:t>
      </w:r>
    </w:p>
    <w:p w14:paraId="126AB08F" w14:textId="77777777" w:rsidR="00254B6A" w:rsidRDefault="00254B6A" w:rsidP="00254B6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3"/>
        <w:gridCol w:w="3993"/>
        <w:gridCol w:w="1769"/>
      </w:tblGrid>
      <w:tr w:rsidR="00254B6A" w14:paraId="55AD8E23" w14:textId="77777777" w:rsidTr="002B025A">
        <w:tc>
          <w:tcPr>
            <w:tcW w:w="1393" w:type="dxa"/>
          </w:tcPr>
          <w:p w14:paraId="220406DD" w14:textId="77777777" w:rsidR="00254B6A" w:rsidRDefault="00254B6A" w:rsidP="002B02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4311-48000</w:t>
            </w:r>
          </w:p>
        </w:tc>
        <w:tc>
          <w:tcPr>
            <w:tcW w:w="3993" w:type="dxa"/>
          </w:tcPr>
          <w:p w14:paraId="0F880682" w14:textId="77777777" w:rsidR="00254B6A" w:rsidRDefault="00254B6A" w:rsidP="002B02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Subvencions comerços </w:t>
            </w:r>
          </w:p>
        </w:tc>
        <w:tc>
          <w:tcPr>
            <w:tcW w:w="1769" w:type="dxa"/>
          </w:tcPr>
          <w:p w14:paraId="706E61DF" w14:textId="77777777" w:rsidR="00254B6A" w:rsidRDefault="00254B6A" w:rsidP="002B02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20.000,00 €</w:t>
            </w:r>
          </w:p>
        </w:tc>
      </w:tr>
      <w:tr w:rsidR="00254B6A" w14:paraId="3CD61036" w14:textId="77777777" w:rsidTr="002B025A">
        <w:tc>
          <w:tcPr>
            <w:tcW w:w="1393" w:type="dxa"/>
          </w:tcPr>
          <w:p w14:paraId="7E32C4BB" w14:textId="77777777" w:rsidR="00254B6A" w:rsidRDefault="00254B6A" w:rsidP="002B02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3993" w:type="dxa"/>
          </w:tcPr>
          <w:p w14:paraId="7CB228F9" w14:textId="77777777" w:rsidR="00254B6A" w:rsidRDefault="00254B6A" w:rsidP="002B02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Total..........................................</w:t>
            </w:r>
          </w:p>
        </w:tc>
        <w:tc>
          <w:tcPr>
            <w:tcW w:w="1769" w:type="dxa"/>
          </w:tcPr>
          <w:p w14:paraId="59DAE027" w14:textId="77777777" w:rsidR="00254B6A" w:rsidRDefault="00254B6A" w:rsidP="002B02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20.000,00 €</w:t>
            </w:r>
          </w:p>
        </w:tc>
      </w:tr>
      <w:tr w:rsidR="00254B6A" w14:paraId="3E867F59" w14:textId="77777777" w:rsidTr="002B025A">
        <w:tc>
          <w:tcPr>
            <w:tcW w:w="1393" w:type="dxa"/>
          </w:tcPr>
          <w:p w14:paraId="7B38AB80" w14:textId="77777777" w:rsidR="00254B6A" w:rsidRDefault="00254B6A" w:rsidP="002B025A">
            <w:pPr>
              <w:rPr>
                <w:sz w:val="22"/>
                <w:szCs w:val="22"/>
              </w:rPr>
            </w:pPr>
          </w:p>
        </w:tc>
        <w:tc>
          <w:tcPr>
            <w:tcW w:w="3993" w:type="dxa"/>
          </w:tcPr>
          <w:p w14:paraId="48183D11" w14:textId="77777777" w:rsidR="00254B6A" w:rsidRDefault="00254B6A" w:rsidP="002B025A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14:paraId="64EBA0D9" w14:textId="77777777" w:rsidR="00254B6A" w:rsidRDefault="00254B6A" w:rsidP="002B025A">
            <w:pPr>
              <w:jc w:val="right"/>
              <w:rPr>
                <w:sz w:val="22"/>
                <w:szCs w:val="22"/>
              </w:rPr>
            </w:pPr>
          </w:p>
        </w:tc>
      </w:tr>
    </w:tbl>
    <w:p w14:paraId="48D03CFE" w14:textId="77777777" w:rsidR="00254B6A" w:rsidRDefault="00254B6A" w:rsidP="00254B6A">
      <w:pPr>
        <w:rPr>
          <w:sz w:val="22"/>
          <w:szCs w:val="22"/>
        </w:rPr>
      </w:pPr>
    </w:p>
    <w:p w14:paraId="50407F84" w14:textId="77777777" w:rsidR="00254B6A" w:rsidRDefault="00254B6A" w:rsidP="00254B6A">
      <w:pPr>
        <w:rPr>
          <w:sz w:val="22"/>
          <w:szCs w:val="22"/>
        </w:rPr>
      </w:pPr>
    </w:p>
    <w:p w14:paraId="5568C444" w14:textId="77777777" w:rsidR="00254B6A" w:rsidRDefault="00254B6A" w:rsidP="00254B6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RECURSOS FINANÇAMENT</w:t>
      </w:r>
    </w:p>
    <w:p w14:paraId="2F3E5253" w14:textId="77777777" w:rsidR="00254B6A" w:rsidRDefault="00254B6A" w:rsidP="00254B6A">
      <w:pPr>
        <w:rPr>
          <w:sz w:val="22"/>
          <w:szCs w:val="22"/>
        </w:rPr>
      </w:pPr>
    </w:p>
    <w:p w14:paraId="04E90A08" w14:textId="77777777" w:rsidR="00254B6A" w:rsidRDefault="00254B6A" w:rsidP="00254B6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3"/>
        <w:gridCol w:w="4277"/>
        <w:gridCol w:w="1485"/>
      </w:tblGrid>
      <w:tr w:rsidR="00254B6A" w14:paraId="46D8EEFD" w14:textId="77777777" w:rsidTr="002B025A">
        <w:tc>
          <w:tcPr>
            <w:tcW w:w="1393" w:type="dxa"/>
          </w:tcPr>
          <w:p w14:paraId="7B327A24" w14:textId="77777777" w:rsidR="00254B6A" w:rsidRDefault="00254B6A" w:rsidP="002B02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Baixa partides</w:t>
            </w:r>
          </w:p>
        </w:tc>
        <w:tc>
          <w:tcPr>
            <w:tcW w:w="4277" w:type="dxa"/>
          </w:tcPr>
          <w:p w14:paraId="5A84C1D8" w14:textId="77777777" w:rsidR="00254B6A" w:rsidRDefault="00254B6A" w:rsidP="002B025A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14:paraId="320D6498" w14:textId="77777777" w:rsidR="00254B6A" w:rsidRDefault="00254B6A" w:rsidP="002B025A">
            <w:pPr>
              <w:rPr>
                <w:sz w:val="22"/>
                <w:szCs w:val="22"/>
              </w:rPr>
            </w:pPr>
          </w:p>
        </w:tc>
      </w:tr>
      <w:tr w:rsidR="00254B6A" w14:paraId="3A89440E" w14:textId="77777777" w:rsidTr="002B025A">
        <w:tc>
          <w:tcPr>
            <w:tcW w:w="1393" w:type="dxa"/>
          </w:tcPr>
          <w:p w14:paraId="0B553C9A" w14:textId="77777777" w:rsidR="00254B6A" w:rsidRDefault="00254B6A" w:rsidP="002B02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231-48001</w:t>
            </w:r>
          </w:p>
        </w:tc>
        <w:tc>
          <w:tcPr>
            <w:tcW w:w="4277" w:type="dxa"/>
          </w:tcPr>
          <w:p w14:paraId="60028781" w14:textId="77777777" w:rsidR="00254B6A" w:rsidRDefault="00254B6A" w:rsidP="002B02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Ajudes puntuals</w:t>
            </w:r>
          </w:p>
        </w:tc>
        <w:tc>
          <w:tcPr>
            <w:tcW w:w="1485" w:type="dxa"/>
          </w:tcPr>
          <w:p w14:paraId="5C155C78" w14:textId="77777777" w:rsidR="00254B6A" w:rsidRDefault="00254B6A" w:rsidP="002B02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20.000,00 €</w:t>
            </w:r>
          </w:p>
        </w:tc>
      </w:tr>
      <w:tr w:rsidR="00254B6A" w14:paraId="5913D53C" w14:textId="77777777" w:rsidTr="002B025A">
        <w:tc>
          <w:tcPr>
            <w:tcW w:w="1393" w:type="dxa"/>
          </w:tcPr>
          <w:p w14:paraId="3F04AC78" w14:textId="77777777" w:rsidR="00254B6A" w:rsidRDefault="00254B6A" w:rsidP="002B02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77" w:type="dxa"/>
          </w:tcPr>
          <w:p w14:paraId="31595A33" w14:textId="77777777" w:rsidR="00254B6A" w:rsidRPr="00AA69CB" w:rsidRDefault="00254B6A" w:rsidP="002B02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Total.....................................</w:t>
            </w:r>
          </w:p>
        </w:tc>
        <w:tc>
          <w:tcPr>
            <w:tcW w:w="1485" w:type="dxa"/>
          </w:tcPr>
          <w:p w14:paraId="4BE631DD" w14:textId="77777777" w:rsidR="00254B6A" w:rsidRPr="00AA69CB" w:rsidRDefault="00254B6A" w:rsidP="002B0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20.000,00 €</w:t>
            </w:r>
          </w:p>
        </w:tc>
      </w:tr>
      <w:tr w:rsidR="00254B6A" w14:paraId="12DCFE29" w14:textId="77777777" w:rsidTr="002B025A">
        <w:tc>
          <w:tcPr>
            <w:tcW w:w="1393" w:type="dxa"/>
          </w:tcPr>
          <w:p w14:paraId="68E8327D" w14:textId="77777777" w:rsidR="00254B6A" w:rsidRDefault="00254B6A" w:rsidP="002B025A">
            <w:pPr>
              <w:rPr>
                <w:sz w:val="22"/>
                <w:szCs w:val="22"/>
              </w:rPr>
            </w:pPr>
          </w:p>
        </w:tc>
        <w:tc>
          <w:tcPr>
            <w:tcW w:w="4277" w:type="dxa"/>
          </w:tcPr>
          <w:p w14:paraId="2EE5E17E" w14:textId="77777777" w:rsidR="00254B6A" w:rsidRDefault="00254B6A" w:rsidP="002B025A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14:paraId="440870D2" w14:textId="77777777" w:rsidR="00254B6A" w:rsidRDefault="00254B6A" w:rsidP="002B025A">
            <w:pPr>
              <w:jc w:val="right"/>
              <w:rPr>
                <w:sz w:val="22"/>
                <w:szCs w:val="22"/>
              </w:rPr>
            </w:pPr>
          </w:p>
        </w:tc>
      </w:tr>
      <w:tr w:rsidR="00254B6A" w14:paraId="7FF1BC14" w14:textId="77777777" w:rsidTr="002B025A">
        <w:tc>
          <w:tcPr>
            <w:tcW w:w="1393" w:type="dxa"/>
          </w:tcPr>
          <w:p w14:paraId="430F2484" w14:textId="77777777" w:rsidR="00254B6A" w:rsidRDefault="00254B6A" w:rsidP="002B025A">
            <w:pPr>
              <w:rPr>
                <w:sz w:val="22"/>
                <w:szCs w:val="22"/>
              </w:rPr>
            </w:pPr>
          </w:p>
        </w:tc>
        <w:tc>
          <w:tcPr>
            <w:tcW w:w="4277" w:type="dxa"/>
          </w:tcPr>
          <w:p w14:paraId="36F8A994" w14:textId="77777777" w:rsidR="00254B6A" w:rsidRDefault="00254B6A" w:rsidP="002B025A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14:paraId="7C8E737F" w14:textId="77777777" w:rsidR="00254B6A" w:rsidRDefault="00254B6A" w:rsidP="002B025A">
            <w:pPr>
              <w:jc w:val="right"/>
              <w:rPr>
                <w:sz w:val="22"/>
                <w:szCs w:val="22"/>
              </w:rPr>
            </w:pPr>
          </w:p>
        </w:tc>
      </w:tr>
      <w:tr w:rsidR="00254B6A" w14:paraId="6AF44A0F" w14:textId="77777777" w:rsidTr="002B025A">
        <w:tc>
          <w:tcPr>
            <w:tcW w:w="1393" w:type="dxa"/>
          </w:tcPr>
          <w:p w14:paraId="77C94FA9" w14:textId="77777777" w:rsidR="00254B6A" w:rsidRDefault="00254B6A" w:rsidP="002B025A">
            <w:pPr>
              <w:rPr>
                <w:sz w:val="22"/>
                <w:szCs w:val="22"/>
              </w:rPr>
            </w:pPr>
          </w:p>
        </w:tc>
        <w:tc>
          <w:tcPr>
            <w:tcW w:w="4277" w:type="dxa"/>
          </w:tcPr>
          <w:p w14:paraId="0102051A" w14:textId="77777777" w:rsidR="00254B6A" w:rsidRDefault="00254B6A" w:rsidP="002B025A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14:paraId="458A6FEA" w14:textId="77777777" w:rsidR="00254B6A" w:rsidRDefault="00254B6A" w:rsidP="002B025A">
            <w:pPr>
              <w:jc w:val="right"/>
              <w:rPr>
                <w:sz w:val="22"/>
                <w:szCs w:val="22"/>
              </w:rPr>
            </w:pPr>
          </w:p>
        </w:tc>
      </w:tr>
    </w:tbl>
    <w:p w14:paraId="38CA15E3" w14:textId="77777777" w:rsidR="00254B6A" w:rsidRDefault="00254B6A" w:rsidP="00254B6A">
      <w:r>
        <w:tab/>
      </w:r>
      <w:r>
        <w:tab/>
      </w:r>
    </w:p>
    <w:bookmarkEnd w:id="0"/>
    <w:p w14:paraId="4E406709" w14:textId="00C5C9F9" w:rsidR="00254B6A" w:rsidRDefault="00254B6A" w:rsidP="000E5037">
      <w:pPr>
        <w:tabs>
          <w:tab w:val="left" w:pos="-720"/>
        </w:tabs>
        <w:suppressAutoHyphens/>
        <w:ind w:right="112"/>
        <w:rPr>
          <w:sz w:val="22"/>
          <w:szCs w:val="22"/>
        </w:rPr>
      </w:pPr>
      <w:r>
        <w:rPr>
          <w:sz w:val="22"/>
          <w:szCs w:val="22"/>
        </w:rPr>
        <w:tab/>
        <w:t>Sotmesa a votació la proposta fou aprovada per unanimitat dels assistents.</w:t>
      </w:r>
    </w:p>
    <w:p w14:paraId="62F6CC5B" w14:textId="77777777" w:rsidR="00254B6A" w:rsidRDefault="00254B6A" w:rsidP="000E5037">
      <w:pPr>
        <w:tabs>
          <w:tab w:val="left" w:pos="-720"/>
        </w:tabs>
        <w:suppressAutoHyphens/>
        <w:ind w:right="112"/>
        <w:rPr>
          <w:sz w:val="22"/>
          <w:szCs w:val="22"/>
        </w:rPr>
      </w:pPr>
    </w:p>
    <w:p w14:paraId="2A81C9D6" w14:textId="0F52DABC" w:rsidR="002710ED" w:rsidRPr="000E5037" w:rsidRDefault="002710ED" w:rsidP="000E5037">
      <w:pPr>
        <w:tabs>
          <w:tab w:val="left" w:pos="-720"/>
        </w:tabs>
        <w:suppressAutoHyphens/>
        <w:ind w:right="112"/>
        <w:rPr>
          <w:sz w:val="22"/>
          <w:szCs w:val="22"/>
        </w:rPr>
      </w:pPr>
      <w:r w:rsidRPr="000E5037">
        <w:rPr>
          <w:sz w:val="22"/>
          <w:szCs w:val="22"/>
        </w:rPr>
        <w:tab/>
        <w:t>Un</w:t>
      </w:r>
      <w:r w:rsidRPr="000E5037">
        <w:rPr>
          <w:snapToGrid w:val="0"/>
          <w:sz w:val="22"/>
          <w:szCs w:val="22"/>
        </w:rPr>
        <w:t xml:space="preserve"> cop examinats els punts assenyalats a l’ordre del dia, essent les</w:t>
      </w:r>
      <w:r w:rsidR="00036990" w:rsidRPr="000E5037">
        <w:rPr>
          <w:snapToGrid w:val="0"/>
          <w:sz w:val="22"/>
          <w:szCs w:val="22"/>
        </w:rPr>
        <w:t xml:space="preserve"> de</w:t>
      </w:r>
      <w:r w:rsidR="00680242" w:rsidRPr="000E5037">
        <w:rPr>
          <w:snapToGrid w:val="0"/>
          <w:sz w:val="22"/>
          <w:szCs w:val="22"/>
        </w:rPr>
        <w:t xml:space="preserve">vuit </w:t>
      </w:r>
      <w:r w:rsidR="00036990" w:rsidRPr="000E5037">
        <w:rPr>
          <w:snapToGrid w:val="0"/>
          <w:sz w:val="22"/>
          <w:szCs w:val="22"/>
        </w:rPr>
        <w:t xml:space="preserve">hores </w:t>
      </w:r>
      <w:r w:rsidR="00750C8A" w:rsidRPr="000E5037">
        <w:rPr>
          <w:snapToGrid w:val="0"/>
          <w:sz w:val="22"/>
          <w:szCs w:val="22"/>
        </w:rPr>
        <w:t>i</w:t>
      </w:r>
      <w:r w:rsidR="00036990" w:rsidRPr="000E5037">
        <w:rPr>
          <w:snapToGrid w:val="0"/>
          <w:sz w:val="22"/>
          <w:szCs w:val="22"/>
        </w:rPr>
        <w:t xml:space="preserve"> </w:t>
      </w:r>
      <w:r w:rsidR="00B44A24" w:rsidRPr="000E5037">
        <w:rPr>
          <w:snapToGrid w:val="0"/>
          <w:sz w:val="22"/>
          <w:szCs w:val="22"/>
        </w:rPr>
        <w:t>cinquanta</w:t>
      </w:r>
      <w:r w:rsidR="00254B6A">
        <w:rPr>
          <w:snapToGrid w:val="0"/>
          <w:sz w:val="22"/>
          <w:szCs w:val="22"/>
        </w:rPr>
        <w:t>-cinc</w:t>
      </w:r>
      <w:r w:rsidR="00036990" w:rsidRPr="000E5037">
        <w:rPr>
          <w:snapToGrid w:val="0"/>
          <w:sz w:val="22"/>
          <w:szCs w:val="22"/>
        </w:rPr>
        <w:t xml:space="preserve"> minuts</w:t>
      </w:r>
      <w:r w:rsidR="004035BF" w:rsidRPr="000E5037">
        <w:rPr>
          <w:snapToGrid w:val="0"/>
          <w:sz w:val="22"/>
          <w:szCs w:val="22"/>
        </w:rPr>
        <w:t xml:space="preserve"> </w:t>
      </w:r>
      <w:r w:rsidR="00C65637" w:rsidRPr="000E5037">
        <w:rPr>
          <w:snapToGrid w:val="0"/>
          <w:sz w:val="22"/>
          <w:szCs w:val="22"/>
        </w:rPr>
        <w:t>la</w:t>
      </w:r>
      <w:r w:rsidRPr="000E5037">
        <w:rPr>
          <w:snapToGrid w:val="0"/>
          <w:sz w:val="22"/>
          <w:szCs w:val="22"/>
        </w:rPr>
        <w:t xml:space="preserve"> Sra. batlessa aixecà la sessió, i per fer-hi constar el que s’hi ha tractat, jo la secretària en </w:t>
      </w:r>
      <w:proofErr w:type="spellStart"/>
      <w:r w:rsidRPr="000E5037">
        <w:rPr>
          <w:snapToGrid w:val="0"/>
          <w:sz w:val="22"/>
          <w:szCs w:val="22"/>
        </w:rPr>
        <w:t>donc</w:t>
      </w:r>
      <w:proofErr w:type="spellEnd"/>
      <w:r w:rsidRPr="000E5037">
        <w:rPr>
          <w:snapToGrid w:val="0"/>
          <w:sz w:val="22"/>
          <w:szCs w:val="22"/>
        </w:rPr>
        <w:t xml:space="preserve"> fe, i amb el seu Vist-i-plau estenc la present Acta al lloc i la data assenyalats a l’encapçalament.</w:t>
      </w:r>
    </w:p>
    <w:p w14:paraId="5028DC20" w14:textId="77777777" w:rsidR="002710ED" w:rsidRPr="000E5037" w:rsidRDefault="002710ED" w:rsidP="000E5037">
      <w:pPr>
        <w:tabs>
          <w:tab w:val="left" w:pos="-720"/>
        </w:tabs>
        <w:suppressAutoHyphens/>
        <w:ind w:right="112"/>
        <w:rPr>
          <w:spacing w:val="-3"/>
          <w:sz w:val="22"/>
          <w:szCs w:val="22"/>
        </w:rPr>
      </w:pPr>
    </w:p>
    <w:p w14:paraId="4A91991B" w14:textId="77777777" w:rsidR="002710ED" w:rsidRPr="000E5037" w:rsidRDefault="002710ED" w:rsidP="000E5037">
      <w:pPr>
        <w:tabs>
          <w:tab w:val="left" w:pos="-720"/>
        </w:tabs>
        <w:suppressAutoHyphens/>
        <w:ind w:right="112"/>
        <w:rPr>
          <w:spacing w:val="-3"/>
          <w:sz w:val="22"/>
          <w:szCs w:val="22"/>
        </w:rPr>
      </w:pPr>
      <w:r w:rsidRPr="000E5037">
        <w:rPr>
          <w:spacing w:val="-3"/>
          <w:sz w:val="22"/>
          <w:szCs w:val="22"/>
        </w:rPr>
        <w:tab/>
      </w:r>
    </w:p>
    <w:p w14:paraId="4EAB86B6" w14:textId="77777777" w:rsidR="002710ED" w:rsidRPr="000E5037" w:rsidRDefault="002710ED" w:rsidP="000E5037">
      <w:pPr>
        <w:tabs>
          <w:tab w:val="left" w:pos="-720"/>
        </w:tabs>
        <w:suppressAutoHyphens/>
        <w:ind w:right="112"/>
        <w:rPr>
          <w:spacing w:val="-3"/>
          <w:sz w:val="22"/>
          <w:szCs w:val="22"/>
        </w:rPr>
      </w:pPr>
      <w:r w:rsidRPr="000E5037">
        <w:rPr>
          <w:spacing w:val="-3"/>
          <w:sz w:val="22"/>
          <w:szCs w:val="22"/>
        </w:rPr>
        <w:t>La secretària</w:t>
      </w:r>
      <w:r w:rsidR="002B0FAF" w:rsidRPr="000E5037">
        <w:rPr>
          <w:spacing w:val="-3"/>
          <w:sz w:val="22"/>
          <w:szCs w:val="22"/>
        </w:rPr>
        <w:tab/>
      </w:r>
      <w:r w:rsidRPr="000E5037">
        <w:rPr>
          <w:spacing w:val="-3"/>
          <w:sz w:val="22"/>
          <w:szCs w:val="22"/>
        </w:rPr>
        <w:tab/>
      </w:r>
      <w:r w:rsidRPr="000E5037">
        <w:rPr>
          <w:spacing w:val="-3"/>
          <w:sz w:val="22"/>
          <w:szCs w:val="22"/>
        </w:rPr>
        <w:tab/>
      </w:r>
      <w:r w:rsidRPr="000E5037">
        <w:rPr>
          <w:spacing w:val="-3"/>
          <w:sz w:val="22"/>
          <w:szCs w:val="22"/>
        </w:rPr>
        <w:tab/>
      </w:r>
      <w:r w:rsidRPr="000E5037">
        <w:rPr>
          <w:spacing w:val="-3"/>
          <w:sz w:val="22"/>
          <w:szCs w:val="22"/>
        </w:rPr>
        <w:tab/>
      </w:r>
      <w:r w:rsidR="00A95DF7" w:rsidRPr="000E5037">
        <w:rPr>
          <w:spacing w:val="-3"/>
          <w:sz w:val="22"/>
          <w:szCs w:val="22"/>
        </w:rPr>
        <w:tab/>
      </w:r>
      <w:r w:rsidR="00A95DF7" w:rsidRPr="000E5037">
        <w:rPr>
          <w:spacing w:val="-3"/>
          <w:sz w:val="22"/>
          <w:szCs w:val="22"/>
        </w:rPr>
        <w:tab/>
        <w:t xml:space="preserve">  </w:t>
      </w:r>
      <w:r w:rsidRPr="000E5037">
        <w:rPr>
          <w:spacing w:val="-3"/>
          <w:sz w:val="22"/>
          <w:szCs w:val="22"/>
        </w:rPr>
        <w:t>Vist i plau</w:t>
      </w:r>
    </w:p>
    <w:p w14:paraId="255BCF28" w14:textId="77777777" w:rsidR="001C062B" w:rsidRPr="000E5037" w:rsidRDefault="002710ED" w:rsidP="000E5037">
      <w:pPr>
        <w:tabs>
          <w:tab w:val="left" w:pos="-720"/>
        </w:tabs>
        <w:suppressAutoHyphens/>
        <w:ind w:right="112"/>
        <w:rPr>
          <w:sz w:val="22"/>
          <w:szCs w:val="22"/>
        </w:rPr>
      </w:pPr>
      <w:r w:rsidRPr="000E5037">
        <w:rPr>
          <w:spacing w:val="-3"/>
          <w:sz w:val="22"/>
          <w:szCs w:val="22"/>
        </w:rPr>
        <w:tab/>
      </w:r>
      <w:r w:rsidRPr="000E5037">
        <w:rPr>
          <w:spacing w:val="-3"/>
          <w:sz w:val="22"/>
          <w:szCs w:val="22"/>
        </w:rPr>
        <w:tab/>
      </w:r>
      <w:r w:rsidRPr="000E5037">
        <w:rPr>
          <w:spacing w:val="-3"/>
          <w:sz w:val="22"/>
          <w:szCs w:val="22"/>
        </w:rPr>
        <w:tab/>
      </w:r>
      <w:r w:rsidRPr="000E5037">
        <w:rPr>
          <w:spacing w:val="-3"/>
          <w:sz w:val="22"/>
          <w:szCs w:val="22"/>
        </w:rPr>
        <w:tab/>
      </w:r>
      <w:r w:rsidRPr="000E5037">
        <w:rPr>
          <w:spacing w:val="-3"/>
          <w:sz w:val="22"/>
          <w:szCs w:val="22"/>
        </w:rPr>
        <w:tab/>
      </w:r>
      <w:r w:rsidRPr="000E5037">
        <w:rPr>
          <w:spacing w:val="-3"/>
          <w:sz w:val="22"/>
          <w:szCs w:val="22"/>
        </w:rPr>
        <w:tab/>
      </w:r>
      <w:r w:rsidRPr="000E5037">
        <w:rPr>
          <w:spacing w:val="-3"/>
          <w:sz w:val="22"/>
          <w:szCs w:val="22"/>
        </w:rPr>
        <w:tab/>
      </w:r>
      <w:r w:rsidRPr="000E5037">
        <w:rPr>
          <w:spacing w:val="-3"/>
          <w:sz w:val="22"/>
          <w:szCs w:val="22"/>
        </w:rPr>
        <w:tab/>
        <w:t xml:space="preserve">  La batlessa</w:t>
      </w:r>
      <w:r w:rsidRPr="000E5037">
        <w:rPr>
          <w:spacing w:val="-3"/>
          <w:sz w:val="22"/>
          <w:szCs w:val="22"/>
        </w:rPr>
        <w:tab/>
      </w:r>
    </w:p>
    <w:sectPr w:rsidR="001C062B" w:rsidRPr="000E5037" w:rsidSect="00E33A80">
      <w:pgSz w:w="11906" w:h="16838"/>
      <w:pgMar w:top="2552" w:right="737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3BB54" w14:textId="77777777" w:rsidR="008F679B" w:rsidRDefault="008F679B">
      <w:r>
        <w:separator/>
      </w:r>
    </w:p>
  </w:endnote>
  <w:endnote w:type="continuationSeparator" w:id="0">
    <w:p w14:paraId="27817C46" w14:textId="77777777" w:rsidR="008F679B" w:rsidRDefault="008F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6FF9B" w14:textId="77777777" w:rsidR="008F679B" w:rsidRDefault="008F679B">
      <w:r>
        <w:separator/>
      </w:r>
    </w:p>
  </w:footnote>
  <w:footnote w:type="continuationSeparator" w:id="0">
    <w:p w14:paraId="3B93ACA1" w14:textId="77777777" w:rsidR="008F679B" w:rsidRDefault="008F6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"/>
      <w:lvlJc w:val="left"/>
      <w:pPr>
        <w:tabs>
          <w:tab w:val="num" w:pos="0"/>
        </w:tabs>
        <w:ind w:left="2553" w:hanging="360"/>
      </w:pPr>
      <w:rPr>
        <w:rFonts w:ascii="Wingdings" w:hAnsi="Wingdings"/>
        <w:strike w:val="0"/>
        <w:dstrike w:val="0"/>
        <w:sz w:val="26"/>
        <w:u w:val="none"/>
        <w:effect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3273" w:hanging="360"/>
      </w:pPr>
      <w:rPr>
        <w:rFonts w:ascii="Wingdings 2" w:hAnsi="Wingdings 2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3993" w:hanging="360"/>
      </w:pPr>
      <w:rPr>
        <w:rFonts w:ascii="OpenSymbol" w:hAnsi="OpenSymbol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4713" w:hanging="360"/>
      </w:pPr>
      <w:rPr>
        <w:rFonts w:ascii="Wingdings" w:hAnsi="Wingdings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5433" w:hanging="360"/>
      </w:pPr>
      <w:rPr>
        <w:rFonts w:ascii="Wingdings 2" w:hAnsi="Wingdings 2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6153" w:hanging="360"/>
      </w:pPr>
      <w:rPr>
        <w:rFonts w:ascii="OpenSymbol" w:hAnsi="OpenSymbol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6873" w:hanging="360"/>
      </w:pPr>
      <w:rPr>
        <w:rFonts w:ascii="Wingdings" w:hAnsi="Wingdings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7593" w:hanging="360"/>
      </w:pPr>
      <w:rPr>
        <w:rFonts w:ascii="Wingdings 2" w:hAnsi="Wingdings 2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8313" w:hanging="360"/>
      </w:pPr>
      <w:rPr>
        <w:rFonts w:ascii="OpenSymbol" w:hAnsi="OpenSymbol"/>
        <w:strike w:val="0"/>
        <w:dstrike w:val="0"/>
        <w:u w:val="none"/>
        <w:effect w:val="none"/>
      </w:rPr>
    </w:lvl>
  </w:abstractNum>
  <w:abstractNum w:abstractNumId="2" w15:restartNumberingAfterBreak="0">
    <w:nsid w:val="00000003"/>
    <w:multiLevelType w:val="multilevel"/>
    <w:tmpl w:val="00000003"/>
    <w:name w:val="WWNum7"/>
    <w:lvl w:ilvl="0">
      <w:start w:val="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7F03AF3"/>
    <w:multiLevelType w:val="multilevel"/>
    <w:tmpl w:val="8F5650D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831EC6"/>
    <w:multiLevelType w:val="multilevel"/>
    <w:tmpl w:val="7EF26D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37181F"/>
    <w:multiLevelType w:val="multilevel"/>
    <w:tmpl w:val="1A2EC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970D6D"/>
    <w:multiLevelType w:val="multilevel"/>
    <w:tmpl w:val="8D92A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0C440A"/>
    <w:multiLevelType w:val="hybridMultilevel"/>
    <w:tmpl w:val="6EBA5EF8"/>
    <w:lvl w:ilvl="0" w:tplc="F7B0CF26">
      <w:start w:val="8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49673E8"/>
    <w:multiLevelType w:val="hybridMultilevel"/>
    <w:tmpl w:val="F6C68E0C"/>
    <w:lvl w:ilvl="0" w:tplc="FBF0B9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27113"/>
    <w:multiLevelType w:val="hybridMultilevel"/>
    <w:tmpl w:val="A4D6397E"/>
    <w:lvl w:ilvl="0" w:tplc="E95AD80A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E5139E9"/>
    <w:multiLevelType w:val="multilevel"/>
    <w:tmpl w:val="D9704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B72D84"/>
    <w:multiLevelType w:val="multilevel"/>
    <w:tmpl w:val="C38ED5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64ED9"/>
    <w:multiLevelType w:val="hybridMultilevel"/>
    <w:tmpl w:val="F8662A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A59C3"/>
    <w:multiLevelType w:val="hybridMultilevel"/>
    <w:tmpl w:val="8DB4A7B4"/>
    <w:lvl w:ilvl="0" w:tplc="8E42180A">
      <w:start w:val="1"/>
      <w:numFmt w:val="upp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D57B5A"/>
    <w:multiLevelType w:val="hybridMultilevel"/>
    <w:tmpl w:val="91A62B1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D5959"/>
    <w:multiLevelType w:val="multilevel"/>
    <w:tmpl w:val="EBC21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C121D8"/>
    <w:multiLevelType w:val="hybridMultilevel"/>
    <w:tmpl w:val="3ACE8486"/>
    <w:lvl w:ilvl="0" w:tplc="5EA4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17470EE"/>
    <w:multiLevelType w:val="hybridMultilevel"/>
    <w:tmpl w:val="63345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92A70"/>
    <w:multiLevelType w:val="multilevel"/>
    <w:tmpl w:val="6AD6EB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616A97"/>
    <w:multiLevelType w:val="multilevel"/>
    <w:tmpl w:val="E4C4B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F515F0"/>
    <w:multiLevelType w:val="multilevel"/>
    <w:tmpl w:val="A57651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E8608A"/>
    <w:multiLevelType w:val="hybridMultilevel"/>
    <w:tmpl w:val="222EB09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1596D"/>
    <w:multiLevelType w:val="hybridMultilevel"/>
    <w:tmpl w:val="0A42ED82"/>
    <w:lvl w:ilvl="0" w:tplc="A34C12D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B5DE3"/>
    <w:multiLevelType w:val="hybridMultilevel"/>
    <w:tmpl w:val="9A96FF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E64A5"/>
    <w:multiLevelType w:val="multilevel"/>
    <w:tmpl w:val="97DC51D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CD1FFE"/>
    <w:multiLevelType w:val="hybridMultilevel"/>
    <w:tmpl w:val="F4FABE1A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91323CC"/>
    <w:multiLevelType w:val="multilevel"/>
    <w:tmpl w:val="EB40BB1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8D04DE"/>
    <w:multiLevelType w:val="hybridMultilevel"/>
    <w:tmpl w:val="36F60160"/>
    <w:lvl w:ilvl="0" w:tplc="70C23A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937B05"/>
    <w:multiLevelType w:val="hybridMultilevel"/>
    <w:tmpl w:val="BAE8EEA0"/>
    <w:lvl w:ilvl="0" w:tplc="0C50AD6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F455D3F"/>
    <w:multiLevelType w:val="singleLevel"/>
    <w:tmpl w:val="0792AFD2"/>
    <w:lvl w:ilvl="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0" w15:restartNumberingAfterBreak="0">
    <w:nsid w:val="4FE961F3"/>
    <w:multiLevelType w:val="hybridMultilevel"/>
    <w:tmpl w:val="345AB53A"/>
    <w:lvl w:ilvl="0" w:tplc="919CA5FC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866DE"/>
    <w:multiLevelType w:val="hybridMultilevel"/>
    <w:tmpl w:val="43A09CE8"/>
    <w:lvl w:ilvl="0" w:tplc="FB9063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A57ACA"/>
    <w:multiLevelType w:val="hybridMultilevel"/>
    <w:tmpl w:val="941C87FE"/>
    <w:lvl w:ilvl="0" w:tplc="94A048A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1C1D1E"/>
    <w:multiLevelType w:val="hybridMultilevel"/>
    <w:tmpl w:val="9F1A2500"/>
    <w:lvl w:ilvl="0" w:tplc="0F08FF66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AB63836"/>
    <w:multiLevelType w:val="hybridMultilevel"/>
    <w:tmpl w:val="D8E0A17C"/>
    <w:lvl w:ilvl="0" w:tplc="FD486088">
      <w:start w:val="2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CD92FE3"/>
    <w:multiLevelType w:val="singleLevel"/>
    <w:tmpl w:val="C62869E8"/>
    <w:lvl w:ilvl="0">
      <w:start w:val="4"/>
      <w:numFmt w:val="upperLetter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6" w15:restartNumberingAfterBreak="0">
    <w:nsid w:val="5D9721CA"/>
    <w:multiLevelType w:val="multilevel"/>
    <w:tmpl w:val="F67EFD0C"/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5DF672F4"/>
    <w:multiLevelType w:val="hybridMultilevel"/>
    <w:tmpl w:val="AFACFA0A"/>
    <w:lvl w:ilvl="0" w:tplc="B5A4C7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8155D9"/>
    <w:multiLevelType w:val="multilevel"/>
    <w:tmpl w:val="6B46E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012C25"/>
    <w:multiLevelType w:val="hybridMultilevel"/>
    <w:tmpl w:val="949CC152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86F2A"/>
    <w:multiLevelType w:val="multilevel"/>
    <w:tmpl w:val="BFD02F8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3A3A45"/>
    <w:multiLevelType w:val="multilevel"/>
    <w:tmpl w:val="635C4B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8344C4"/>
    <w:multiLevelType w:val="multilevel"/>
    <w:tmpl w:val="876258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0F3D3D"/>
    <w:multiLevelType w:val="multilevel"/>
    <w:tmpl w:val="3EC2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7E60CF"/>
    <w:multiLevelType w:val="multilevel"/>
    <w:tmpl w:val="490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681BE3"/>
    <w:multiLevelType w:val="hybridMultilevel"/>
    <w:tmpl w:val="AB4E60F8"/>
    <w:lvl w:ilvl="0" w:tplc="5BA65B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8218A3"/>
    <w:multiLevelType w:val="hybridMultilevel"/>
    <w:tmpl w:val="D88ADF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4A6F50"/>
    <w:multiLevelType w:val="multilevel"/>
    <w:tmpl w:val="5A9452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79BA23F6"/>
    <w:multiLevelType w:val="hybridMultilevel"/>
    <w:tmpl w:val="83806F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5"/>
  </w:num>
  <w:num w:numId="3">
    <w:abstractNumId w:val="16"/>
  </w:num>
  <w:num w:numId="4">
    <w:abstractNumId w:val="8"/>
  </w:num>
  <w:num w:numId="5">
    <w:abstractNumId w:val="45"/>
  </w:num>
  <w:num w:numId="6">
    <w:abstractNumId w:val="7"/>
  </w:num>
  <w:num w:numId="7">
    <w:abstractNumId w:val="32"/>
  </w:num>
  <w:num w:numId="8">
    <w:abstractNumId w:val="6"/>
  </w:num>
  <w:num w:numId="9">
    <w:abstractNumId w:val="44"/>
  </w:num>
  <w:num w:numId="10">
    <w:abstractNumId w:val="18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0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5"/>
  </w:num>
  <w:num w:numId="21">
    <w:abstractNumId w:val="27"/>
  </w:num>
  <w:num w:numId="22">
    <w:abstractNumId w:val="28"/>
  </w:num>
  <w:num w:numId="23">
    <w:abstractNumId w:val="9"/>
  </w:num>
  <w:num w:numId="24">
    <w:abstractNumId w:val="1"/>
  </w:num>
  <w:num w:numId="25">
    <w:abstractNumId w:val="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6"/>
  </w:num>
  <w:num w:numId="31">
    <w:abstractNumId w:val="22"/>
  </w:num>
  <w:num w:numId="32">
    <w:abstractNumId w:val="31"/>
  </w:num>
  <w:num w:numId="33">
    <w:abstractNumId w:val="46"/>
  </w:num>
  <w:num w:numId="34">
    <w:abstractNumId w:val="21"/>
  </w:num>
  <w:num w:numId="35">
    <w:abstractNumId w:val="37"/>
  </w:num>
  <w:num w:numId="36">
    <w:abstractNumId w:val="47"/>
  </w:num>
  <w:num w:numId="37">
    <w:abstractNumId w:val="10"/>
  </w:num>
  <w:num w:numId="38">
    <w:abstractNumId w:val="15"/>
  </w:num>
  <w:num w:numId="39">
    <w:abstractNumId w:val="38"/>
  </w:num>
  <w:num w:numId="40">
    <w:abstractNumId w:val="5"/>
  </w:num>
  <w:num w:numId="41">
    <w:abstractNumId w:val="42"/>
  </w:num>
  <w:num w:numId="42">
    <w:abstractNumId w:val="20"/>
  </w:num>
  <w:num w:numId="43">
    <w:abstractNumId w:val="19"/>
  </w:num>
  <w:num w:numId="44">
    <w:abstractNumId w:val="41"/>
  </w:num>
  <w:num w:numId="45">
    <w:abstractNumId w:val="3"/>
  </w:num>
  <w:num w:numId="46">
    <w:abstractNumId w:val="40"/>
  </w:num>
  <w:num w:numId="47">
    <w:abstractNumId w:val="24"/>
  </w:num>
  <w:num w:numId="48">
    <w:abstractNumId w:val="26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ED"/>
    <w:rsid w:val="00005967"/>
    <w:rsid w:val="00010C9B"/>
    <w:rsid w:val="000252A3"/>
    <w:rsid w:val="00027C7F"/>
    <w:rsid w:val="00036990"/>
    <w:rsid w:val="00066DC6"/>
    <w:rsid w:val="0007210E"/>
    <w:rsid w:val="00073B10"/>
    <w:rsid w:val="0008236C"/>
    <w:rsid w:val="0008378D"/>
    <w:rsid w:val="0008401D"/>
    <w:rsid w:val="000B38E5"/>
    <w:rsid w:val="000D1A73"/>
    <w:rsid w:val="000D1F98"/>
    <w:rsid w:val="000D4B3E"/>
    <w:rsid w:val="000D69AF"/>
    <w:rsid w:val="000E30C6"/>
    <w:rsid w:val="000E5037"/>
    <w:rsid w:val="000F0D48"/>
    <w:rsid w:val="001002FC"/>
    <w:rsid w:val="00112BC5"/>
    <w:rsid w:val="001230D4"/>
    <w:rsid w:val="0012504A"/>
    <w:rsid w:val="001266C6"/>
    <w:rsid w:val="00126F1A"/>
    <w:rsid w:val="00163E74"/>
    <w:rsid w:val="00171534"/>
    <w:rsid w:val="001813BF"/>
    <w:rsid w:val="001858D0"/>
    <w:rsid w:val="00192712"/>
    <w:rsid w:val="0019424E"/>
    <w:rsid w:val="001A1F3B"/>
    <w:rsid w:val="001B14AF"/>
    <w:rsid w:val="001B2468"/>
    <w:rsid w:val="001C062B"/>
    <w:rsid w:val="001D5B26"/>
    <w:rsid w:val="001E3FDC"/>
    <w:rsid w:val="001F01DC"/>
    <w:rsid w:val="00214FFA"/>
    <w:rsid w:val="002250FE"/>
    <w:rsid w:val="00226798"/>
    <w:rsid w:val="00226E9B"/>
    <w:rsid w:val="002300ED"/>
    <w:rsid w:val="00253032"/>
    <w:rsid w:val="00254B6A"/>
    <w:rsid w:val="00264B0A"/>
    <w:rsid w:val="00270ABC"/>
    <w:rsid w:val="002710ED"/>
    <w:rsid w:val="002820C6"/>
    <w:rsid w:val="002A0179"/>
    <w:rsid w:val="002A5939"/>
    <w:rsid w:val="002B0FAF"/>
    <w:rsid w:val="002D31E6"/>
    <w:rsid w:val="002E2192"/>
    <w:rsid w:val="002E4F2D"/>
    <w:rsid w:val="002E5420"/>
    <w:rsid w:val="002F5659"/>
    <w:rsid w:val="002F7138"/>
    <w:rsid w:val="00302950"/>
    <w:rsid w:val="00302A64"/>
    <w:rsid w:val="003030C9"/>
    <w:rsid w:val="00310F7A"/>
    <w:rsid w:val="00312716"/>
    <w:rsid w:val="00313BD0"/>
    <w:rsid w:val="003226FA"/>
    <w:rsid w:val="003279DA"/>
    <w:rsid w:val="00337C84"/>
    <w:rsid w:val="003400E4"/>
    <w:rsid w:val="00345325"/>
    <w:rsid w:val="00382861"/>
    <w:rsid w:val="003A0A9A"/>
    <w:rsid w:val="003B0277"/>
    <w:rsid w:val="003C48C4"/>
    <w:rsid w:val="003C6E0B"/>
    <w:rsid w:val="003E0BB9"/>
    <w:rsid w:val="004035BF"/>
    <w:rsid w:val="004344E8"/>
    <w:rsid w:val="00436D1F"/>
    <w:rsid w:val="00451BC8"/>
    <w:rsid w:val="004530FE"/>
    <w:rsid w:val="004608D4"/>
    <w:rsid w:val="004878A4"/>
    <w:rsid w:val="00487FAB"/>
    <w:rsid w:val="00497762"/>
    <w:rsid w:val="004A237F"/>
    <w:rsid w:val="004A38E2"/>
    <w:rsid w:val="004C1CB7"/>
    <w:rsid w:val="004D0DC3"/>
    <w:rsid w:val="004D3DF1"/>
    <w:rsid w:val="004D6485"/>
    <w:rsid w:val="004E1A71"/>
    <w:rsid w:val="004E2274"/>
    <w:rsid w:val="004E2C34"/>
    <w:rsid w:val="004E7E5D"/>
    <w:rsid w:val="004F37EA"/>
    <w:rsid w:val="0050052A"/>
    <w:rsid w:val="0050383E"/>
    <w:rsid w:val="005133B7"/>
    <w:rsid w:val="00521BB0"/>
    <w:rsid w:val="0052388B"/>
    <w:rsid w:val="0053077E"/>
    <w:rsid w:val="005331DC"/>
    <w:rsid w:val="00533E15"/>
    <w:rsid w:val="00553D4E"/>
    <w:rsid w:val="00561AC3"/>
    <w:rsid w:val="005A273A"/>
    <w:rsid w:val="005A3E19"/>
    <w:rsid w:val="005C401A"/>
    <w:rsid w:val="005C4368"/>
    <w:rsid w:val="005F40D4"/>
    <w:rsid w:val="005F4ACE"/>
    <w:rsid w:val="005F570A"/>
    <w:rsid w:val="005F6E34"/>
    <w:rsid w:val="0060034C"/>
    <w:rsid w:val="00604DDA"/>
    <w:rsid w:val="006076DB"/>
    <w:rsid w:val="00610C8A"/>
    <w:rsid w:val="00633CD8"/>
    <w:rsid w:val="00634726"/>
    <w:rsid w:val="00636F57"/>
    <w:rsid w:val="00642D9C"/>
    <w:rsid w:val="0065472D"/>
    <w:rsid w:val="006555AF"/>
    <w:rsid w:val="00655789"/>
    <w:rsid w:val="00656A3C"/>
    <w:rsid w:val="006578AC"/>
    <w:rsid w:val="00680242"/>
    <w:rsid w:val="00682BBF"/>
    <w:rsid w:val="00685C15"/>
    <w:rsid w:val="006A00A8"/>
    <w:rsid w:val="006A252D"/>
    <w:rsid w:val="006A2ADB"/>
    <w:rsid w:val="006A53CA"/>
    <w:rsid w:val="006A6EC6"/>
    <w:rsid w:val="006B1CCB"/>
    <w:rsid w:val="006C7EC6"/>
    <w:rsid w:val="006D197C"/>
    <w:rsid w:val="006F3A9F"/>
    <w:rsid w:val="00712072"/>
    <w:rsid w:val="007205D3"/>
    <w:rsid w:val="00734F31"/>
    <w:rsid w:val="0073516B"/>
    <w:rsid w:val="00735D6C"/>
    <w:rsid w:val="0073711B"/>
    <w:rsid w:val="00737AB2"/>
    <w:rsid w:val="00744474"/>
    <w:rsid w:val="00750C8A"/>
    <w:rsid w:val="007565F5"/>
    <w:rsid w:val="0075770A"/>
    <w:rsid w:val="007622A5"/>
    <w:rsid w:val="00763273"/>
    <w:rsid w:val="00765217"/>
    <w:rsid w:val="007678D5"/>
    <w:rsid w:val="007678DF"/>
    <w:rsid w:val="00776E8B"/>
    <w:rsid w:val="00777B1B"/>
    <w:rsid w:val="00793B03"/>
    <w:rsid w:val="007B4D8E"/>
    <w:rsid w:val="007C4ECB"/>
    <w:rsid w:val="007E0254"/>
    <w:rsid w:val="007E3F6A"/>
    <w:rsid w:val="00810110"/>
    <w:rsid w:val="00832B76"/>
    <w:rsid w:val="0083786D"/>
    <w:rsid w:val="0087215B"/>
    <w:rsid w:val="00877F0F"/>
    <w:rsid w:val="00883293"/>
    <w:rsid w:val="0089277A"/>
    <w:rsid w:val="008966D8"/>
    <w:rsid w:val="008A080E"/>
    <w:rsid w:val="008B03E3"/>
    <w:rsid w:val="008C0D19"/>
    <w:rsid w:val="008C4535"/>
    <w:rsid w:val="008C53CF"/>
    <w:rsid w:val="008C75DF"/>
    <w:rsid w:val="008D1F0A"/>
    <w:rsid w:val="008E5434"/>
    <w:rsid w:val="008E7449"/>
    <w:rsid w:val="008F679B"/>
    <w:rsid w:val="008F6FD2"/>
    <w:rsid w:val="00900E70"/>
    <w:rsid w:val="00913391"/>
    <w:rsid w:val="00914143"/>
    <w:rsid w:val="00921812"/>
    <w:rsid w:val="009224BF"/>
    <w:rsid w:val="00924A1E"/>
    <w:rsid w:val="00935023"/>
    <w:rsid w:val="00944001"/>
    <w:rsid w:val="00955322"/>
    <w:rsid w:val="009837F2"/>
    <w:rsid w:val="009A1B47"/>
    <w:rsid w:val="009A327F"/>
    <w:rsid w:val="009A3848"/>
    <w:rsid w:val="009A58D1"/>
    <w:rsid w:val="009B11F8"/>
    <w:rsid w:val="009B2D4D"/>
    <w:rsid w:val="009C3F80"/>
    <w:rsid w:val="009C4802"/>
    <w:rsid w:val="009C4B02"/>
    <w:rsid w:val="009C7DE4"/>
    <w:rsid w:val="009D1E9F"/>
    <w:rsid w:val="009F3A0E"/>
    <w:rsid w:val="00A20778"/>
    <w:rsid w:val="00A26F64"/>
    <w:rsid w:val="00A32EAD"/>
    <w:rsid w:val="00A45050"/>
    <w:rsid w:val="00A50967"/>
    <w:rsid w:val="00A52FD8"/>
    <w:rsid w:val="00A92E89"/>
    <w:rsid w:val="00A95DF7"/>
    <w:rsid w:val="00AA0E65"/>
    <w:rsid w:val="00AA3429"/>
    <w:rsid w:val="00AB0FD8"/>
    <w:rsid w:val="00AB4B81"/>
    <w:rsid w:val="00AC0556"/>
    <w:rsid w:val="00AF4C7B"/>
    <w:rsid w:val="00AF7DD6"/>
    <w:rsid w:val="00B320FB"/>
    <w:rsid w:val="00B32264"/>
    <w:rsid w:val="00B352D5"/>
    <w:rsid w:val="00B37807"/>
    <w:rsid w:val="00B44A24"/>
    <w:rsid w:val="00B45E2A"/>
    <w:rsid w:val="00B54B4F"/>
    <w:rsid w:val="00B55343"/>
    <w:rsid w:val="00B553D0"/>
    <w:rsid w:val="00B635D2"/>
    <w:rsid w:val="00B65614"/>
    <w:rsid w:val="00B672D2"/>
    <w:rsid w:val="00B77803"/>
    <w:rsid w:val="00B8130C"/>
    <w:rsid w:val="00BB58FB"/>
    <w:rsid w:val="00BC0E5B"/>
    <w:rsid w:val="00BC456A"/>
    <w:rsid w:val="00BC6F14"/>
    <w:rsid w:val="00BD11E5"/>
    <w:rsid w:val="00BD1FA2"/>
    <w:rsid w:val="00BE47AB"/>
    <w:rsid w:val="00BE60EB"/>
    <w:rsid w:val="00BE76EA"/>
    <w:rsid w:val="00BF5730"/>
    <w:rsid w:val="00BF608C"/>
    <w:rsid w:val="00C20655"/>
    <w:rsid w:val="00C261F6"/>
    <w:rsid w:val="00C26F8C"/>
    <w:rsid w:val="00C33BAD"/>
    <w:rsid w:val="00C635E9"/>
    <w:rsid w:val="00C65637"/>
    <w:rsid w:val="00C7669E"/>
    <w:rsid w:val="00C95D42"/>
    <w:rsid w:val="00CA36E1"/>
    <w:rsid w:val="00CB4223"/>
    <w:rsid w:val="00CB7ED6"/>
    <w:rsid w:val="00CC2F56"/>
    <w:rsid w:val="00CD0C71"/>
    <w:rsid w:val="00CD6596"/>
    <w:rsid w:val="00CE4C2C"/>
    <w:rsid w:val="00CF17C5"/>
    <w:rsid w:val="00CF5DCE"/>
    <w:rsid w:val="00D000A2"/>
    <w:rsid w:val="00D000B8"/>
    <w:rsid w:val="00D022FC"/>
    <w:rsid w:val="00D24D15"/>
    <w:rsid w:val="00D2559B"/>
    <w:rsid w:val="00D600FB"/>
    <w:rsid w:val="00D66C22"/>
    <w:rsid w:val="00D80086"/>
    <w:rsid w:val="00DC19BB"/>
    <w:rsid w:val="00DE4F07"/>
    <w:rsid w:val="00DF19F5"/>
    <w:rsid w:val="00DF2EF4"/>
    <w:rsid w:val="00DF6EEF"/>
    <w:rsid w:val="00E06CB3"/>
    <w:rsid w:val="00E12DD7"/>
    <w:rsid w:val="00E21A34"/>
    <w:rsid w:val="00E33A80"/>
    <w:rsid w:val="00E47BCB"/>
    <w:rsid w:val="00E52AAB"/>
    <w:rsid w:val="00E56B13"/>
    <w:rsid w:val="00E821D7"/>
    <w:rsid w:val="00E97118"/>
    <w:rsid w:val="00ED180E"/>
    <w:rsid w:val="00F02C1C"/>
    <w:rsid w:val="00F23060"/>
    <w:rsid w:val="00F27534"/>
    <w:rsid w:val="00F3434F"/>
    <w:rsid w:val="00F5122B"/>
    <w:rsid w:val="00F52DC3"/>
    <w:rsid w:val="00F561CA"/>
    <w:rsid w:val="00F56D1A"/>
    <w:rsid w:val="00F57118"/>
    <w:rsid w:val="00F66919"/>
    <w:rsid w:val="00F7447C"/>
    <w:rsid w:val="00F7573B"/>
    <w:rsid w:val="00F866F4"/>
    <w:rsid w:val="00FB1AC1"/>
    <w:rsid w:val="00FB3FA1"/>
    <w:rsid w:val="00FB7B60"/>
    <w:rsid w:val="00FC2928"/>
    <w:rsid w:val="00FD083E"/>
    <w:rsid w:val="00FE08AE"/>
    <w:rsid w:val="00FE2380"/>
    <w:rsid w:val="00FE3EB6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8609"/>
    <o:shapelayout v:ext="edit">
      <o:idmap v:ext="edit" data="1"/>
    </o:shapelayout>
  </w:shapeDefaults>
  <w:decimalSymbol w:val=","/>
  <w:listSeparator w:val=";"/>
  <w14:docId w14:val="195C8BD7"/>
  <w15:docId w15:val="{81435290-8FBD-43F8-9C9C-37CBB6AD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0ED"/>
    <w:pPr>
      <w:spacing w:after="0" w:line="240" w:lineRule="auto"/>
      <w:jc w:val="both"/>
    </w:pPr>
    <w:rPr>
      <w:rFonts w:ascii="Arial" w:eastAsia="Times New Roman" w:hAnsi="Arial" w:cs="Arial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C48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C48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C4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C48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C48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B65614"/>
    <w:pPr>
      <w:keepNext/>
      <w:jc w:val="center"/>
      <w:outlineLvl w:val="5"/>
    </w:pPr>
    <w:rPr>
      <w:rFonts w:ascii="Arial Narrow" w:hAnsi="Arial Narrow" w:cs="Times New Roman"/>
      <w:b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710ED"/>
    <w:pPr>
      <w:spacing w:after="120" w:line="480" w:lineRule="auto"/>
      <w:jc w:val="left"/>
    </w:pPr>
  </w:style>
  <w:style w:type="character" w:customStyle="1" w:styleId="Textoindependiente2Car">
    <w:name w:val="Texto independiente 2 Car"/>
    <w:basedOn w:val="Fuentedeprrafopredeter"/>
    <w:link w:val="Textoindependiente2"/>
    <w:rsid w:val="002710ED"/>
    <w:rPr>
      <w:rFonts w:ascii="Arial" w:eastAsia="Times New Roman" w:hAnsi="Arial" w:cs="Arial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2710ED"/>
    <w:pPr>
      <w:widowControl w:val="0"/>
      <w:ind w:left="720"/>
      <w:contextualSpacing/>
      <w:jc w:val="left"/>
    </w:pPr>
    <w:rPr>
      <w:rFonts w:ascii="Courier New" w:hAnsi="Courier New" w:cs="Times New Roman"/>
      <w:snapToGrid w:val="0"/>
    </w:rPr>
  </w:style>
  <w:style w:type="paragraph" w:customStyle="1" w:styleId="votacin">
    <w:name w:val="votación"/>
    <w:basedOn w:val="Normal"/>
    <w:autoRedefine/>
    <w:rsid w:val="002710ED"/>
    <w:pPr>
      <w:spacing w:before="240"/>
      <w:ind w:left="851"/>
    </w:pPr>
    <w:rPr>
      <w:color w:val="000000"/>
      <w:sz w:val="22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33A8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33A80"/>
    <w:rPr>
      <w:rFonts w:ascii="Arial" w:eastAsia="Times New Roman" w:hAnsi="Arial" w:cs="Arial"/>
      <w:szCs w:val="20"/>
      <w:lang w:val="ca-ES" w:eastAsia="es-ES"/>
    </w:rPr>
  </w:style>
  <w:style w:type="paragraph" w:styleId="NormalWeb">
    <w:name w:val="Normal (Web)"/>
    <w:basedOn w:val="Normal"/>
    <w:link w:val="NormalWebCar"/>
    <w:uiPriority w:val="99"/>
    <w:unhideWhenUsed/>
    <w:qFormat/>
    <w:rsid w:val="00E33A80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6A00A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A00A8"/>
    <w:rPr>
      <w:rFonts w:ascii="Arial" w:eastAsia="Times New Roman" w:hAnsi="Arial" w:cs="Arial"/>
      <w:szCs w:val="20"/>
      <w:lang w:val="ca-ES" w:eastAsia="es-ES"/>
    </w:rPr>
  </w:style>
  <w:style w:type="paragraph" w:customStyle="1" w:styleId="western">
    <w:name w:val="western"/>
    <w:basedOn w:val="Normal"/>
    <w:rsid w:val="00073B10"/>
    <w:pPr>
      <w:spacing w:before="100" w:beforeAutospacing="1" w:line="360" w:lineRule="auto"/>
      <w:jc w:val="center"/>
    </w:pPr>
    <w:rPr>
      <w:rFonts w:ascii="Verdana" w:hAnsi="Verdana" w:cs="Times New Roman"/>
      <w:color w:val="000000"/>
      <w:sz w:val="20"/>
      <w:lang w:val="es-ES"/>
    </w:rPr>
  </w:style>
  <w:style w:type="character" w:customStyle="1" w:styleId="EnlacedeInternet">
    <w:name w:val="Enlace de Internet"/>
    <w:rsid w:val="005133B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53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53D0"/>
    <w:rPr>
      <w:rFonts w:ascii="Tahoma" w:eastAsia="Times New Roman" w:hAnsi="Tahoma" w:cs="Tahoma"/>
      <w:sz w:val="16"/>
      <w:szCs w:val="16"/>
      <w:lang w:val="ca-ES" w:eastAsia="es-ES"/>
    </w:rPr>
  </w:style>
  <w:style w:type="character" w:customStyle="1" w:styleId="Ttulo6Car">
    <w:name w:val="Título 6 Car"/>
    <w:basedOn w:val="Fuentedeprrafopredeter"/>
    <w:link w:val="Ttulo6"/>
    <w:semiHidden/>
    <w:rsid w:val="00B65614"/>
    <w:rPr>
      <w:rFonts w:eastAsia="Times New Roman" w:cs="Times New Roman"/>
      <w:b/>
      <w:sz w:val="20"/>
      <w:szCs w:val="20"/>
      <w:lang w:eastAsia="es-ES"/>
    </w:rPr>
  </w:style>
  <w:style w:type="paragraph" w:styleId="Subttulo">
    <w:name w:val="Subtitle"/>
    <w:basedOn w:val="Normal"/>
    <w:link w:val="SubttuloCar"/>
    <w:qFormat/>
    <w:rsid w:val="00B65614"/>
    <w:pPr>
      <w:jc w:val="left"/>
    </w:pPr>
    <w:rPr>
      <w:rFonts w:ascii="Arial Narrow" w:hAnsi="Arial Narrow" w:cs="Times New Roman"/>
      <w:b/>
      <w:bCs/>
      <w:iCs/>
      <w:color w:val="333399"/>
      <w:szCs w:val="24"/>
      <w:lang w:val="es-ES"/>
    </w:rPr>
  </w:style>
  <w:style w:type="character" w:customStyle="1" w:styleId="SubttuloCar">
    <w:name w:val="Subtítulo Car"/>
    <w:basedOn w:val="Fuentedeprrafopredeter"/>
    <w:link w:val="Subttulo"/>
    <w:rsid w:val="00B65614"/>
    <w:rPr>
      <w:rFonts w:eastAsia="Times New Roman" w:cs="Times New Roman"/>
      <w:b/>
      <w:bCs/>
      <w:iCs/>
      <w:color w:val="333399"/>
      <w:szCs w:val="24"/>
      <w:lang w:eastAsia="es-ES"/>
    </w:rPr>
  </w:style>
  <w:style w:type="paragraph" w:customStyle="1" w:styleId="BodyText21">
    <w:name w:val="Body Text 21"/>
    <w:basedOn w:val="Normal"/>
    <w:rsid w:val="00B65614"/>
    <w:pPr>
      <w:widowControl w:val="0"/>
      <w:snapToGrid w:val="0"/>
    </w:pPr>
    <w:rPr>
      <w:rFonts w:ascii="Times New Roman" w:hAnsi="Times New Roman" w:cs="Times New Roman"/>
      <w:lang w:val="es-ES_tradnl"/>
    </w:rPr>
  </w:style>
  <w:style w:type="character" w:styleId="nfasis">
    <w:name w:val="Emphasis"/>
    <w:basedOn w:val="Fuentedeprrafopredeter"/>
    <w:qFormat/>
    <w:rsid w:val="00B65614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B65614"/>
    <w:rPr>
      <w:color w:val="0000FF" w:themeColor="hyperlink"/>
      <w:u w:val="single"/>
    </w:rPr>
  </w:style>
  <w:style w:type="paragraph" w:customStyle="1" w:styleId="Normal0">
    <w:name w:val="Normal_0"/>
    <w:qFormat/>
    <w:rsid w:val="00112BC5"/>
    <w:pPr>
      <w:spacing w:after="0" w:line="240" w:lineRule="auto"/>
    </w:pPr>
    <w:rPr>
      <w:rFonts w:ascii="Times New Roman" w:eastAsia="Times New Roman" w:hAnsi="Times New Roman" w:cs="Lucida Sans"/>
      <w:kern w:val="2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112BC5"/>
    <w:pPr>
      <w:spacing w:after="0" w:line="240" w:lineRule="auto"/>
    </w:pPr>
    <w:rPr>
      <w:rFonts w:ascii="Liberation Serif" w:eastAsia="SimSun" w:hAnsi="Liberation Serif" w:cs="Lucida Sans"/>
      <w:kern w:val="2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345325"/>
    <w:pPr>
      <w:widowControl w:val="0"/>
      <w:suppressLineNumbers/>
      <w:suppressAutoHyphens/>
      <w:jc w:val="left"/>
    </w:pPr>
    <w:rPr>
      <w:rFonts w:ascii="Times New Roman" w:eastAsia="Lucida Sans Unicode" w:hAnsi="Times New Roman" w:cs="Times New Roman"/>
      <w:kern w:val="1"/>
      <w:sz w:val="22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3C4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C48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C48C4"/>
    <w:rPr>
      <w:rFonts w:asciiTheme="majorHAnsi" w:eastAsiaTheme="majorEastAsia" w:hAnsiTheme="majorHAnsi" w:cstheme="majorBidi"/>
      <w:b/>
      <w:bCs/>
      <w:color w:val="4F81BD" w:themeColor="accent1"/>
      <w:szCs w:val="20"/>
      <w:lang w:val="ca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C48C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val="ca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C48C4"/>
    <w:rPr>
      <w:rFonts w:asciiTheme="majorHAnsi" w:eastAsiaTheme="majorEastAsia" w:hAnsiTheme="majorHAnsi" w:cstheme="majorBidi"/>
      <w:color w:val="243F60" w:themeColor="accent1" w:themeShade="7F"/>
      <w:szCs w:val="20"/>
      <w:lang w:val="ca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3C48C4"/>
  </w:style>
  <w:style w:type="character" w:styleId="Hipervnculovisitado">
    <w:name w:val="FollowedHyperlink"/>
    <w:basedOn w:val="Fuentedeprrafopredeter"/>
    <w:uiPriority w:val="99"/>
    <w:semiHidden/>
    <w:unhideWhenUsed/>
    <w:rsid w:val="003C48C4"/>
    <w:rPr>
      <w:color w:val="800080"/>
      <w:u w:val="single"/>
    </w:rPr>
  </w:style>
  <w:style w:type="paragraph" w:customStyle="1" w:styleId="TableContents">
    <w:name w:val="Table Contents"/>
    <w:basedOn w:val="Normal"/>
    <w:rsid w:val="00C635E9"/>
    <w:pPr>
      <w:widowControl w:val="0"/>
      <w:suppressLineNumbers/>
      <w:suppressAutoHyphens/>
      <w:jc w:val="left"/>
    </w:pPr>
    <w:rPr>
      <w:rFonts w:ascii="Times New Roman" w:eastAsia="Lucida Sans Unicode" w:hAnsi="Times New Roman" w:cs="Times New Roman"/>
      <w:kern w:val="2"/>
      <w:sz w:val="22"/>
      <w:szCs w:val="24"/>
      <w:lang w:val="es-ES"/>
    </w:rPr>
  </w:style>
  <w:style w:type="character" w:styleId="Textoennegrita">
    <w:name w:val="Strong"/>
    <w:qFormat/>
    <w:rsid w:val="007C4ECB"/>
    <w:rPr>
      <w:b/>
      <w:bCs/>
    </w:rPr>
  </w:style>
  <w:style w:type="paragraph" w:customStyle="1" w:styleId="Standard">
    <w:name w:val="Standard"/>
    <w:rsid w:val="00F52DC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Cs w:val="24"/>
      <w:lang w:eastAsia="zh-CN" w:bidi="hi-IN"/>
    </w:rPr>
  </w:style>
  <w:style w:type="paragraph" w:styleId="Encabezado">
    <w:name w:val="header"/>
    <w:basedOn w:val="Normal"/>
    <w:link w:val="EncabezadoCar"/>
    <w:rsid w:val="00633CD8"/>
    <w:pPr>
      <w:widowControl w:val="0"/>
      <w:suppressLineNumbers/>
      <w:tabs>
        <w:tab w:val="center" w:pos="5386"/>
        <w:tab w:val="right" w:pos="10772"/>
      </w:tabs>
      <w:suppressAutoHyphens/>
      <w:jc w:val="left"/>
    </w:pPr>
    <w:rPr>
      <w:rFonts w:ascii="Times New Roman" w:eastAsia="Lucida Sans Unicode" w:hAnsi="Times New Roman" w:cs="Times New Roman"/>
      <w:kern w:val="2"/>
      <w:sz w:val="22"/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rsid w:val="00633CD8"/>
    <w:rPr>
      <w:rFonts w:ascii="Times New Roman" w:eastAsia="Lucida Sans Unicode" w:hAnsi="Times New Roman" w:cs="Times New Roman"/>
      <w:kern w:val="2"/>
      <w:sz w:val="22"/>
      <w:szCs w:val="24"/>
    </w:rPr>
  </w:style>
  <w:style w:type="paragraph" w:styleId="Piedepgina">
    <w:name w:val="footer"/>
    <w:basedOn w:val="Normal"/>
    <w:link w:val="PiedepginaCar"/>
    <w:rsid w:val="00633CD8"/>
    <w:pPr>
      <w:widowControl w:val="0"/>
      <w:suppressLineNumbers/>
      <w:tabs>
        <w:tab w:val="center" w:pos="5386"/>
        <w:tab w:val="right" w:pos="10772"/>
      </w:tabs>
      <w:suppressAutoHyphens/>
      <w:jc w:val="left"/>
    </w:pPr>
    <w:rPr>
      <w:rFonts w:ascii="Times New Roman" w:eastAsia="Lucida Sans Unicode" w:hAnsi="Times New Roman" w:cs="Times New Roman"/>
      <w:kern w:val="2"/>
      <w:sz w:val="22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rsid w:val="00633CD8"/>
    <w:rPr>
      <w:rFonts w:ascii="Times New Roman" w:eastAsia="Lucida Sans Unicode" w:hAnsi="Times New Roman" w:cs="Times New Roman"/>
      <w:kern w:val="2"/>
      <w:sz w:val="22"/>
      <w:szCs w:val="24"/>
    </w:rPr>
  </w:style>
  <w:style w:type="paragraph" w:customStyle="1" w:styleId="Default">
    <w:name w:val="Default"/>
    <w:rsid w:val="00633C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val="ca-ES"/>
    </w:rPr>
  </w:style>
  <w:style w:type="character" w:customStyle="1" w:styleId="NormalWebCar">
    <w:name w:val="Normal (Web) Car"/>
    <w:link w:val="NormalWeb"/>
    <w:uiPriority w:val="99"/>
    <w:rsid w:val="00CB4223"/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LO-normal">
    <w:name w:val="LO-normal"/>
    <w:qFormat/>
    <w:rsid w:val="00777B1B"/>
    <w:pPr>
      <w:spacing w:after="0" w:line="240" w:lineRule="auto"/>
    </w:pPr>
    <w:rPr>
      <w:rFonts w:ascii="Arial" w:eastAsia="Arial" w:hAnsi="Arial" w:cs="Arial"/>
      <w:color w:val="00000A"/>
      <w:sz w:val="22"/>
      <w:lang w:eastAsia="es-ES"/>
    </w:rPr>
  </w:style>
  <w:style w:type="paragraph" w:customStyle="1" w:styleId="Textoindependiente31">
    <w:name w:val="Texto independiente 31"/>
    <w:basedOn w:val="Normal"/>
    <w:rsid w:val="00B44A24"/>
    <w:pPr>
      <w:suppressAutoHyphens/>
      <w:spacing w:after="120"/>
    </w:pPr>
    <w:rPr>
      <w:sz w:val="16"/>
      <w:szCs w:val="16"/>
      <w:lang w:eastAsia="zh-CN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8130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8130C"/>
    <w:rPr>
      <w:rFonts w:ascii="Arial" w:eastAsia="Times New Roman" w:hAnsi="Arial" w:cs="Arial"/>
      <w:szCs w:val="20"/>
      <w:lang w:val="ca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35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209CE-185A-46A0-A46B-9B7C7949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Frontera</dc:creator>
  <cp:lastModifiedBy>Francisca Maimo</cp:lastModifiedBy>
  <cp:revision>5</cp:revision>
  <cp:lastPrinted>2021-03-23T13:05:00Z</cp:lastPrinted>
  <dcterms:created xsi:type="dcterms:W3CDTF">2021-09-22T13:27:00Z</dcterms:created>
  <dcterms:modified xsi:type="dcterms:W3CDTF">2021-09-27T11:27:00Z</dcterms:modified>
</cp:coreProperties>
</file>